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5F" w:rsidRDefault="00F749BB">
      <w:pPr>
        <w:spacing w:before="100"/>
        <w:ind w:left="4119" w:right="10620"/>
        <w:rPr>
          <w:sz w:val="20"/>
          <w:szCs w:val="20"/>
        </w:rPr>
      </w:pPr>
      <w:r>
        <w:rPr>
          <w:noProof/>
        </w:rPr>
        <w:drawing>
          <wp:inline distT="0" distB="0" distL="19050" distR="0">
            <wp:extent cx="857250" cy="914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cstate="print"/>
                    <a:stretch>
                      <a:fillRect/>
                    </a:stretch>
                  </pic:blipFill>
                  <pic:spPr bwMode="auto">
                    <a:xfrm>
                      <a:off x="0" y="0"/>
                      <a:ext cx="857250" cy="914400"/>
                    </a:xfrm>
                    <a:prstGeom prst="rect">
                      <a:avLst/>
                    </a:prstGeom>
                  </pic:spPr>
                </pic:pic>
              </a:graphicData>
            </a:graphic>
          </wp:inline>
        </w:drawing>
      </w:r>
    </w:p>
    <w:p w:rsidR="00CC065F" w:rsidRDefault="00F749BB">
      <w:pPr>
        <w:pStyle w:val="Ttulo11"/>
        <w:spacing w:line="268" w:lineRule="exact"/>
        <w:ind w:left="0" w:right="23"/>
        <w:jc w:val="center"/>
        <w:rPr>
          <w:b w:val="0"/>
          <w:bCs w:val="0"/>
        </w:rPr>
      </w:pPr>
      <w:r>
        <w:t>SER</w:t>
      </w:r>
      <w:r>
        <w:rPr>
          <w:spacing w:val="-1"/>
        </w:rPr>
        <w:t>V</w:t>
      </w:r>
      <w:r>
        <w:t xml:space="preserve">IÇO </w:t>
      </w:r>
      <w:r>
        <w:rPr>
          <w:spacing w:val="-3"/>
        </w:rPr>
        <w:t>P</w:t>
      </w:r>
      <w:r>
        <w:t>ÚBLICO FEDER</w:t>
      </w:r>
      <w:r>
        <w:rPr>
          <w:spacing w:val="-1"/>
        </w:rPr>
        <w:t>A</w:t>
      </w:r>
      <w:r>
        <w:t>L</w:t>
      </w:r>
    </w:p>
    <w:p w:rsidR="00CC065F" w:rsidRDefault="00F749BB">
      <w:pPr>
        <w:ind w:left="2745" w:right="2769" w:firstLine="3"/>
        <w:jc w:val="center"/>
        <w:rPr>
          <w:b/>
          <w:bCs/>
        </w:rPr>
      </w:pPr>
      <w:r>
        <w:rPr>
          <w:b/>
          <w:bCs/>
          <w:spacing w:val="-1"/>
        </w:rPr>
        <w:t>M</w:t>
      </w:r>
      <w:r>
        <w:rPr>
          <w:b/>
          <w:bCs/>
        </w:rPr>
        <w:t>INISTÉRIO DA</w:t>
      </w:r>
      <w:r>
        <w:rPr>
          <w:b/>
          <w:bCs/>
          <w:spacing w:val="-1"/>
        </w:rPr>
        <w:t xml:space="preserve"> </w:t>
      </w:r>
      <w:r>
        <w:rPr>
          <w:b/>
          <w:bCs/>
        </w:rPr>
        <w:t>ED</w:t>
      </w:r>
      <w:r>
        <w:rPr>
          <w:b/>
          <w:bCs/>
          <w:spacing w:val="-1"/>
        </w:rPr>
        <w:t>U</w:t>
      </w:r>
      <w:r>
        <w:rPr>
          <w:b/>
          <w:bCs/>
        </w:rPr>
        <w:t>C</w:t>
      </w:r>
      <w:r>
        <w:rPr>
          <w:b/>
          <w:bCs/>
          <w:spacing w:val="-1"/>
        </w:rPr>
        <w:t>A</w:t>
      </w:r>
      <w:r>
        <w:rPr>
          <w:b/>
          <w:bCs/>
        </w:rPr>
        <w:t>Ç</w:t>
      </w:r>
      <w:r>
        <w:rPr>
          <w:b/>
          <w:bCs/>
          <w:spacing w:val="-1"/>
        </w:rPr>
        <w:t>Ã</w:t>
      </w:r>
      <w:r>
        <w:rPr>
          <w:b/>
          <w:bCs/>
        </w:rPr>
        <w:t>O INS</w:t>
      </w:r>
      <w:r>
        <w:rPr>
          <w:b/>
          <w:bCs/>
          <w:spacing w:val="1"/>
        </w:rPr>
        <w:t>T</w:t>
      </w:r>
      <w:r>
        <w:rPr>
          <w:b/>
          <w:bCs/>
        </w:rPr>
        <w:t xml:space="preserve">ITUTO </w:t>
      </w:r>
      <w:r>
        <w:rPr>
          <w:b/>
          <w:bCs/>
          <w:spacing w:val="-2"/>
        </w:rPr>
        <w:t>B</w:t>
      </w:r>
      <w:r>
        <w:rPr>
          <w:b/>
          <w:bCs/>
        </w:rPr>
        <w:t>ENJ</w:t>
      </w:r>
      <w:r>
        <w:rPr>
          <w:b/>
          <w:bCs/>
          <w:spacing w:val="-1"/>
        </w:rPr>
        <w:t>AM</w:t>
      </w:r>
      <w:r>
        <w:rPr>
          <w:b/>
          <w:bCs/>
        </w:rPr>
        <w:t xml:space="preserve">IN </w:t>
      </w:r>
      <w:r>
        <w:rPr>
          <w:b/>
          <w:bCs/>
          <w:spacing w:val="-1"/>
        </w:rPr>
        <w:t>C</w:t>
      </w:r>
      <w:r>
        <w:rPr>
          <w:b/>
          <w:bCs/>
        </w:rPr>
        <w:t>ONSTA</w:t>
      </w:r>
      <w:r>
        <w:rPr>
          <w:b/>
          <w:bCs/>
          <w:spacing w:val="-1"/>
        </w:rPr>
        <w:t>N</w:t>
      </w:r>
      <w:r>
        <w:rPr>
          <w:b/>
          <w:bCs/>
        </w:rPr>
        <w:t xml:space="preserve">T </w:t>
      </w:r>
      <w:r>
        <w:rPr>
          <w:b/>
          <w:bCs/>
          <w:spacing w:val="-2"/>
        </w:rPr>
        <w:t>G</w:t>
      </w:r>
      <w:r>
        <w:rPr>
          <w:b/>
          <w:bCs/>
        </w:rPr>
        <w:t>ABINETE DA</w:t>
      </w:r>
      <w:r>
        <w:rPr>
          <w:b/>
          <w:bCs/>
          <w:spacing w:val="-1"/>
        </w:rPr>
        <w:t xml:space="preserve"> </w:t>
      </w:r>
      <w:r>
        <w:rPr>
          <w:b/>
          <w:bCs/>
        </w:rPr>
        <w:t>DI</w:t>
      </w:r>
      <w:r>
        <w:rPr>
          <w:b/>
          <w:bCs/>
          <w:spacing w:val="-1"/>
        </w:rPr>
        <w:t>R</w:t>
      </w:r>
      <w:r>
        <w:rPr>
          <w:b/>
          <w:bCs/>
        </w:rPr>
        <w:t>EÇ</w:t>
      </w:r>
      <w:r>
        <w:rPr>
          <w:b/>
          <w:bCs/>
          <w:spacing w:val="-1"/>
        </w:rPr>
        <w:t>Ã</w:t>
      </w:r>
      <w:r>
        <w:rPr>
          <w:b/>
          <w:bCs/>
          <w:spacing w:val="1"/>
        </w:rPr>
        <w:t>O</w:t>
      </w:r>
      <w:r>
        <w:rPr>
          <w:b/>
          <w:bCs/>
          <w:spacing w:val="-1"/>
        </w:rPr>
        <w:t>-</w:t>
      </w:r>
      <w:r>
        <w:rPr>
          <w:b/>
          <w:bCs/>
          <w:spacing w:val="-2"/>
        </w:rPr>
        <w:t>G</w:t>
      </w:r>
      <w:r>
        <w:rPr>
          <w:b/>
          <w:bCs/>
        </w:rPr>
        <w:t>ER</w:t>
      </w:r>
      <w:r>
        <w:rPr>
          <w:b/>
          <w:bCs/>
          <w:spacing w:val="-1"/>
        </w:rPr>
        <w:t>A</w:t>
      </w:r>
      <w:r>
        <w:rPr>
          <w:b/>
          <w:bCs/>
        </w:rPr>
        <w:t>L</w:t>
      </w:r>
    </w:p>
    <w:p w:rsidR="00CC065F" w:rsidRDefault="00F749BB">
      <w:pPr>
        <w:ind w:left="2745" w:right="2769" w:firstLine="3"/>
        <w:jc w:val="center"/>
        <w:rPr>
          <w:b/>
          <w:bCs/>
        </w:rPr>
      </w:pPr>
      <w:r>
        <w:rPr>
          <w:b/>
          <w:bCs/>
          <w:noProof/>
        </w:rPr>
        <w:drawing>
          <wp:anchor distT="0" distB="0" distL="133350" distR="114300" simplePos="0" relativeHeight="251657216" behindDoc="0" locked="0" layoutInCell="1" allowOverlap="1">
            <wp:simplePos x="0" y="0"/>
            <wp:positionH relativeFrom="column">
              <wp:posOffset>2637790</wp:posOffset>
            </wp:positionH>
            <wp:positionV relativeFrom="paragraph">
              <wp:posOffset>75565</wp:posOffset>
            </wp:positionV>
            <wp:extent cx="723900" cy="981075"/>
            <wp:effectExtent l="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9" cstate="print"/>
                    <a:stretch>
                      <a:fillRect/>
                    </a:stretch>
                  </pic:blipFill>
                  <pic:spPr bwMode="auto">
                    <a:xfrm>
                      <a:off x="0" y="0"/>
                      <a:ext cx="723900" cy="981075"/>
                    </a:xfrm>
                    <a:prstGeom prst="rect">
                      <a:avLst/>
                    </a:prstGeom>
                  </pic:spPr>
                </pic:pic>
              </a:graphicData>
            </a:graphic>
          </wp:anchor>
        </w:drawing>
      </w:r>
    </w:p>
    <w:p w:rsidR="00CC065F" w:rsidRDefault="00CC065F">
      <w:pPr>
        <w:ind w:left="2745" w:right="2769" w:firstLine="3"/>
        <w:jc w:val="center"/>
      </w:pPr>
    </w:p>
    <w:p w:rsidR="00CC065F" w:rsidRDefault="00F749BB">
      <w:pPr>
        <w:spacing w:before="3"/>
        <w:ind w:left="2686" w:right="10620"/>
        <w:rPr>
          <w:sz w:val="20"/>
          <w:szCs w:val="20"/>
        </w:rPr>
      </w:pPr>
      <w:r>
        <w:rPr>
          <w:sz w:val="20"/>
          <w:szCs w:val="20"/>
        </w:rPr>
        <w:t xml:space="preserve">                                          </w:t>
      </w:r>
    </w:p>
    <w:p w:rsidR="00CC065F" w:rsidRDefault="00F749BB">
      <w:pPr>
        <w:spacing w:before="3"/>
        <w:ind w:left="2686" w:right="10620"/>
        <w:rPr>
          <w:sz w:val="20"/>
          <w:szCs w:val="20"/>
        </w:rPr>
      </w:pPr>
      <w:r>
        <w:rPr>
          <w:sz w:val="20"/>
          <w:szCs w:val="20"/>
        </w:rPr>
        <w:t xml:space="preserve">                                        </w:t>
      </w:r>
    </w:p>
    <w:p w:rsidR="00CC065F" w:rsidRDefault="00F749BB">
      <w:pPr>
        <w:spacing w:before="3"/>
        <w:ind w:left="2686" w:right="10620"/>
        <w:rPr>
          <w:sz w:val="20"/>
          <w:szCs w:val="20"/>
        </w:rPr>
      </w:pPr>
      <w:r>
        <w:rPr>
          <w:sz w:val="20"/>
          <w:szCs w:val="20"/>
        </w:rPr>
        <w:t xml:space="preserve">                      </w:t>
      </w:r>
    </w:p>
    <w:p w:rsidR="00CC065F" w:rsidRDefault="00CC065F">
      <w:pPr>
        <w:spacing w:before="3"/>
        <w:ind w:left="2686" w:right="10620"/>
        <w:rPr>
          <w:sz w:val="20"/>
          <w:szCs w:val="20"/>
        </w:rPr>
      </w:pPr>
    </w:p>
    <w:p w:rsidR="00CC065F" w:rsidRDefault="00F749BB">
      <w:pPr>
        <w:spacing w:before="3"/>
        <w:ind w:left="2686" w:right="10620"/>
        <w:rPr>
          <w:sz w:val="20"/>
          <w:szCs w:val="20"/>
        </w:rPr>
      </w:pPr>
      <w:r>
        <w:rPr>
          <w:sz w:val="20"/>
          <w:szCs w:val="20"/>
        </w:rPr>
        <w:t xml:space="preserve">              </w:t>
      </w:r>
    </w:p>
    <w:p w:rsidR="00CC065F" w:rsidRDefault="00F749BB">
      <w:pPr>
        <w:spacing w:before="35"/>
        <w:ind w:right="2083"/>
        <w:rPr>
          <w:color w:val="000000"/>
        </w:rPr>
      </w:pPr>
      <w:r>
        <w:rPr>
          <w:sz w:val="19"/>
          <w:szCs w:val="19"/>
        </w:rPr>
        <w:t xml:space="preserve">                                                                                      </w:t>
      </w:r>
      <w:r>
        <w:rPr>
          <w:b/>
          <w:bCs/>
          <w:spacing w:val="-2"/>
          <w:sz w:val="28"/>
          <w:szCs w:val="28"/>
        </w:rPr>
        <w:t xml:space="preserve"> </w:t>
      </w:r>
    </w:p>
    <w:p w:rsidR="00CC065F" w:rsidRDefault="00CC065F">
      <w:pPr>
        <w:spacing w:before="64"/>
        <w:ind w:right="19"/>
        <w:jc w:val="center"/>
        <w:rPr>
          <w:b/>
          <w:bCs/>
          <w:spacing w:val="-2"/>
          <w:sz w:val="28"/>
          <w:szCs w:val="28"/>
        </w:rPr>
      </w:pPr>
    </w:p>
    <w:p w:rsidR="00CC065F" w:rsidRDefault="00F749BB">
      <w:pPr>
        <w:spacing w:before="64"/>
        <w:ind w:right="19"/>
        <w:jc w:val="center"/>
        <w:rPr>
          <w:b/>
          <w:bCs/>
          <w:sz w:val="28"/>
          <w:szCs w:val="28"/>
        </w:rPr>
      </w:pPr>
      <w:r>
        <w:rPr>
          <w:b/>
          <w:bCs/>
          <w:spacing w:val="-2"/>
          <w:sz w:val="28"/>
          <w:szCs w:val="28"/>
        </w:rPr>
        <w:t>PP</w:t>
      </w:r>
      <w:r>
        <w:rPr>
          <w:b/>
          <w:bCs/>
          <w:sz w:val="28"/>
          <w:szCs w:val="28"/>
        </w:rPr>
        <w:t>A</w:t>
      </w:r>
      <w:r>
        <w:rPr>
          <w:b/>
          <w:bCs/>
          <w:spacing w:val="-1"/>
          <w:sz w:val="28"/>
          <w:szCs w:val="28"/>
        </w:rPr>
        <w:t xml:space="preserve"> </w:t>
      </w:r>
      <w:r>
        <w:rPr>
          <w:b/>
          <w:bCs/>
          <w:sz w:val="28"/>
          <w:szCs w:val="28"/>
        </w:rPr>
        <w:t>2</w:t>
      </w:r>
      <w:r>
        <w:rPr>
          <w:b/>
          <w:bCs/>
          <w:spacing w:val="1"/>
          <w:sz w:val="28"/>
          <w:szCs w:val="28"/>
        </w:rPr>
        <w:t>0</w:t>
      </w:r>
      <w:r>
        <w:rPr>
          <w:b/>
          <w:bCs/>
          <w:spacing w:val="-1"/>
          <w:sz w:val="28"/>
          <w:szCs w:val="28"/>
        </w:rPr>
        <w:t>16</w:t>
      </w:r>
      <w:r>
        <w:rPr>
          <w:b/>
          <w:bCs/>
          <w:sz w:val="28"/>
          <w:szCs w:val="28"/>
        </w:rPr>
        <w:t xml:space="preserve"> –</w:t>
      </w:r>
      <w:r>
        <w:rPr>
          <w:b/>
          <w:bCs/>
          <w:spacing w:val="-2"/>
          <w:sz w:val="28"/>
          <w:szCs w:val="28"/>
        </w:rPr>
        <w:t xml:space="preserve"> </w:t>
      </w:r>
      <w:r>
        <w:rPr>
          <w:b/>
          <w:bCs/>
          <w:spacing w:val="1"/>
          <w:sz w:val="28"/>
          <w:szCs w:val="28"/>
        </w:rPr>
        <w:t>2</w:t>
      </w:r>
      <w:r>
        <w:rPr>
          <w:b/>
          <w:bCs/>
          <w:spacing w:val="-2"/>
          <w:sz w:val="28"/>
          <w:szCs w:val="28"/>
        </w:rPr>
        <w:t>01</w:t>
      </w:r>
      <w:r>
        <w:rPr>
          <w:b/>
          <w:bCs/>
          <w:sz w:val="28"/>
          <w:szCs w:val="28"/>
        </w:rPr>
        <w:t>9 “</w:t>
      </w:r>
      <w:r>
        <w:rPr>
          <w:b/>
          <w:bCs/>
          <w:spacing w:val="-4"/>
          <w:sz w:val="28"/>
          <w:szCs w:val="28"/>
        </w:rPr>
        <w:t>DESENVOLVIMENTO, PRODUTIVIDADE E INCLUSÃO SOCIAL</w:t>
      </w:r>
      <w:r>
        <w:rPr>
          <w:b/>
          <w:bCs/>
          <w:sz w:val="28"/>
          <w:szCs w:val="28"/>
        </w:rPr>
        <w:t>”</w:t>
      </w:r>
    </w:p>
    <w:p w:rsidR="00CC065F" w:rsidRDefault="00F749BB">
      <w:pPr>
        <w:spacing w:before="1" w:line="120" w:lineRule="exact"/>
        <w:rPr>
          <w:sz w:val="28"/>
          <w:szCs w:val="28"/>
        </w:rPr>
      </w:pPr>
      <w:r>
        <w:rPr>
          <w:sz w:val="28"/>
          <w:szCs w:val="28"/>
        </w:rPr>
        <w:t xml:space="preserve">                                                   </w:t>
      </w:r>
    </w:p>
    <w:p w:rsidR="00CC065F" w:rsidRDefault="00CC065F">
      <w:pPr>
        <w:spacing w:line="200" w:lineRule="exact"/>
        <w:rPr>
          <w:sz w:val="20"/>
          <w:szCs w:val="20"/>
        </w:rPr>
      </w:pPr>
    </w:p>
    <w:p w:rsidR="00CC065F" w:rsidRDefault="00F749BB">
      <w:pPr>
        <w:ind w:right="24"/>
        <w:jc w:val="center"/>
        <w:rPr>
          <w:sz w:val="28"/>
          <w:szCs w:val="28"/>
        </w:rPr>
      </w:pPr>
      <w:r>
        <w:rPr>
          <w:b/>
          <w:bCs/>
          <w:spacing w:val="-2"/>
          <w:sz w:val="28"/>
          <w:szCs w:val="28"/>
          <w:u w:val="thick"/>
        </w:rPr>
        <w:t>P</w:t>
      </w:r>
      <w:r>
        <w:rPr>
          <w:b/>
          <w:bCs/>
          <w:sz w:val="28"/>
          <w:szCs w:val="28"/>
          <w:u w:val="thick"/>
        </w:rPr>
        <w:t>L</w:t>
      </w:r>
      <w:r>
        <w:rPr>
          <w:b/>
          <w:bCs/>
          <w:spacing w:val="-2"/>
          <w:sz w:val="28"/>
          <w:szCs w:val="28"/>
          <w:u w:val="thick"/>
        </w:rPr>
        <w:t>AN</w:t>
      </w:r>
      <w:r>
        <w:rPr>
          <w:b/>
          <w:bCs/>
          <w:sz w:val="28"/>
          <w:szCs w:val="28"/>
          <w:u w:val="thick"/>
        </w:rPr>
        <w:t xml:space="preserve">O </w:t>
      </w:r>
      <w:r>
        <w:rPr>
          <w:b/>
          <w:bCs/>
          <w:spacing w:val="-2"/>
          <w:sz w:val="28"/>
          <w:szCs w:val="28"/>
          <w:u w:val="thick"/>
        </w:rPr>
        <w:t>P</w:t>
      </w:r>
      <w:r>
        <w:rPr>
          <w:b/>
          <w:bCs/>
          <w:sz w:val="28"/>
          <w:szCs w:val="28"/>
          <w:u w:val="thick"/>
        </w:rPr>
        <w:t>L</w:t>
      </w:r>
      <w:r>
        <w:rPr>
          <w:b/>
          <w:bCs/>
          <w:spacing w:val="-2"/>
          <w:sz w:val="28"/>
          <w:szCs w:val="28"/>
          <w:u w:val="thick"/>
        </w:rPr>
        <w:t>UR</w:t>
      </w:r>
      <w:r>
        <w:rPr>
          <w:b/>
          <w:bCs/>
          <w:sz w:val="28"/>
          <w:szCs w:val="28"/>
          <w:u w:val="thick"/>
        </w:rPr>
        <w:t>I</w:t>
      </w:r>
      <w:r>
        <w:rPr>
          <w:b/>
          <w:bCs/>
          <w:spacing w:val="-2"/>
          <w:sz w:val="28"/>
          <w:szCs w:val="28"/>
          <w:u w:val="thick"/>
        </w:rPr>
        <w:t>A</w:t>
      </w:r>
      <w:r>
        <w:rPr>
          <w:b/>
          <w:bCs/>
          <w:sz w:val="28"/>
          <w:szCs w:val="28"/>
          <w:u w:val="thick"/>
        </w:rPr>
        <w:t>N</w:t>
      </w:r>
      <w:r>
        <w:rPr>
          <w:b/>
          <w:bCs/>
          <w:spacing w:val="-2"/>
          <w:sz w:val="28"/>
          <w:szCs w:val="28"/>
          <w:u w:val="thick"/>
        </w:rPr>
        <w:t>UA</w:t>
      </w:r>
      <w:r>
        <w:rPr>
          <w:b/>
          <w:bCs/>
          <w:sz w:val="28"/>
          <w:szCs w:val="28"/>
          <w:u w:val="thick"/>
        </w:rPr>
        <w:t xml:space="preserve">L </w:t>
      </w:r>
      <w:r>
        <w:rPr>
          <w:b/>
          <w:bCs/>
          <w:spacing w:val="-2"/>
          <w:sz w:val="28"/>
          <w:szCs w:val="28"/>
          <w:u w:val="thick"/>
        </w:rPr>
        <w:t>D</w:t>
      </w:r>
      <w:r>
        <w:rPr>
          <w:b/>
          <w:bCs/>
          <w:sz w:val="28"/>
          <w:szCs w:val="28"/>
          <w:u w:val="thick"/>
        </w:rPr>
        <w:t>O Ó</w:t>
      </w:r>
      <w:r>
        <w:rPr>
          <w:b/>
          <w:bCs/>
          <w:spacing w:val="-2"/>
          <w:sz w:val="28"/>
          <w:szCs w:val="28"/>
          <w:u w:val="thick"/>
        </w:rPr>
        <w:t>R</w:t>
      </w:r>
      <w:r>
        <w:rPr>
          <w:b/>
          <w:bCs/>
          <w:sz w:val="28"/>
          <w:szCs w:val="28"/>
          <w:u w:val="thick"/>
        </w:rPr>
        <w:t>G</w:t>
      </w:r>
      <w:r>
        <w:rPr>
          <w:b/>
          <w:bCs/>
          <w:spacing w:val="-2"/>
          <w:sz w:val="28"/>
          <w:szCs w:val="28"/>
          <w:u w:val="thick"/>
        </w:rPr>
        <w:t>Ã</w:t>
      </w:r>
      <w:r>
        <w:rPr>
          <w:b/>
          <w:bCs/>
          <w:sz w:val="28"/>
          <w:szCs w:val="28"/>
          <w:u w:val="thick"/>
        </w:rPr>
        <w:t xml:space="preserve">O </w:t>
      </w:r>
      <w:r>
        <w:rPr>
          <w:b/>
          <w:bCs/>
          <w:spacing w:val="1"/>
          <w:sz w:val="28"/>
          <w:szCs w:val="28"/>
          <w:u w:val="thick"/>
        </w:rPr>
        <w:t xml:space="preserve"> </w:t>
      </w:r>
      <w:r>
        <w:rPr>
          <w:b/>
          <w:bCs/>
          <w:sz w:val="28"/>
          <w:szCs w:val="28"/>
          <w:u w:val="thick"/>
        </w:rPr>
        <w:t>2</w:t>
      </w:r>
      <w:r>
        <w:rPr>
          <w:b/>
          <w:bCs/>
          <w:spacing w:val="-2"/>
          <w:sz w:val="28"/>
          <w:szCs w:val="28"/>
          <w:u w:val="thick"/>
        </w:rPr>
        <w:t>0</w:t>
      </w:r>
      <w:r>
        <w:rPr>
          <w:b/>
          <w:bCs/>
          <w:spacing w:val="1"/>
          <w:sz w:val="28"/>
          <w:szCs w:val="28"/>
          <w:u w:val="thick"/>
        </w:rPr>
        <w:t>16</w:t>
      </w:r>
      <w:r>
        <w:rPr>
          <w:b/>
          <w:bCs/>
          <w:sz w:val="28"/>
          <w:szCs w:val="28"/>
          <w:u w:val="thick"/>
        </w:rPr>
        <w:t xml:space="preserve"> -</w:t>
      </w:r>
      <w:r>
        <w:rPr>
          <w:b/>
          <w:bCs/>
          <w:spacing w:val="-1"/>
          <w:sz w:val="28"/>
          <w:szCs w:val="28"/>
          <w:u w:val="thick"/>
        </w:rPr>
        <w:t xml:space="preserve"> </w:t>
      </w:r>
      <w:r>
        <w:rPr>
          <w:b/>
          <w:bCs/>
          <w:spacing w:val="-2"/>
          <w:sz w:val="28"/>
          <w:szCs w:val="28"/>
          <w:u w:val="thick"/>
        </w:rPr>
        <w:t>2</w:t>
      </w:r>
      <w:r>
        <w:rPr>
          <w:b/>
          <w:bCs/>
          <w:spacing w:val="1"/>
          <w:sz w:val="28"/>
          <w:szCs w:val="28"/>
          <w:u w:val="thick"/>
        </w:rPr>
        <w:t>0</w:t>
      </w:r>
      <w:r>
        <w:rPr>
          <w:b/>
          <w:bCs/>
          <w:spacing w:val="-2"/>
          <w:sz w:val="28"/>
          <w:szCs w:val="28"/>
          <w:u w:val="thick"/>
        </w:rPr>
        <w:t>19</w:t>
      </w:r>
    </w:p>
    <w:p w:rsidR="00CC065F" w:rsidRDefault="00CC065F">
      <w:pPr>
        <w:spacing w:line="200" w:lineRule="exact"/>
        <w:rPr>
          <w:sz w:val="20"/>
          <w:szCs w:val="20"/>
        </w:rPr>
      </w:pPr>
    </w:p>
    <w:p w:rsidR="00CC065F" w:rsidRDefault="00CC065F">
      <w:pPr>
        <w:spacing w:before="4" w:line="280" w:lineRule="exact"/>
        <w:rPr>
          <w:sz w:val="28"/>
          <w:szCs w:val="28"/>
        </w:rPr>
      </w:pPr>
    </w:p>
    <w:p w:rsidR="00CC065F" w:rsidRDefault="00F749BB">
      <w:pPr>
        <w:pStyle w:val="Ttulo11"/>
        <w:spacing w:before="70" w:line="237" w:lineRule="auto"/>
        <w:ind w:right="119"/>
        <w:jc w:val="both"/>
        <w:rPr>
          <w:b w:val="0"/>
          <w:bCs w:val="0"/>
        </w:rPr>
      </w:pPr>
      <w:r>
        <w:t>1</w:t>
      </w:r>
      <w:r>
        <w:rPr>
          <w:spacing w:val="2"/>
        </w:rPr>
        <w:t xml:space="preserve"> </w:t>
      </w:r>
      <w:r>
        <w:t>-</w:t>
      </w:r>
      <w:r>
        <w:rPr>
          <w:spacing w:val="4"/>
        </w:rPr>
        <w:t xml:space="preserve"> </w:t>
      </w:r>
      <w:r>
        <w:t>C</w:t>
      </w:r>
      <w:r>
        <w:rPr>
          <w:spacing w:val="-1"/>
        </w:rPr>
        <w:t>A</w:t>
      </w:r>
      <w:r>
        <w:t>R</w:t>
      </w:r>
      <w:r>
        <w:rPr>
          <w:spacing w:val="-1"/>
        </w:rPr>
        <w:t>A</w:t>
      </w:r>
      <w:r>
        <w:t>CTER</w:t>
      </w:r>
      <w:r>
        <w:rPr>
          <w:spacing w:val="1"/>
        </w:rPr>
        <w:t>I</w:t>
      </w:r>
      <w:r>
        <w:t>ZA</w:t>
      </w:r>
      <w:r>
        <w:rPr>
          <w:spacing w:val="-1"/>
        </w:rPr>
        <w:t>Ç</w:t>
      </w:r>
      <w:r>
        <w:t>ÃO,</w:t>
      </w:r>
      <w:r>
        <w:rPr>
          <w:spacing w:val="2"/>
        </w:rPr>
        <w:t xml:space="preserve"> </w:t>
      </w:r>
      <w:r>
        <w:t>VI</w:t>
      </w:r>
      <w:r>
        <w:rPr>
          <w:spacing w:val="1"/>
        </w:rPr>
        <w:t>N</w:t>
      </w:r>
      <w:r>
        <w:t>C</w:t>
      </w:r>
      <w:r>
        <w:rPr>
          <w:spacing w:val="-1"/>
        </w:rPr>
        <w:t>U</w:t>
      </w:r>
      <w:r>
        <w:t>LA</w:t>
      </w:r>
      <w:r>
        <w:rPr>
          <w:spacing w:val="1"/>
        </w:rPr>
        <w:t>Ç</w:t>
      </w:r>
      <w:r>
        <w:t>ÃO,</w:t>
      </w:r>
      <w:r>
        <w:rPr>
          <w:spacing w:val="4"/>
        </w:rPr>
        <w:t xml:space="preserve"> </w:t>
      </w:r>
      <w:r>
        <w:rPr>
          <w:spacing w:val="-3"/>
        </w:rPr>
        <w:t>F</w:t>
      </w:r>
      <w:r>
        <w:t>IN</w:t>
      </w:r>
      <w:r>
        <w:rPr>
          <w:spacing w:val="-1"/>
        </w:rPr>
        <w:t>A</w:t>
      </w:r>
      <w:r>
        <w:t>LID</w:t>
      </w:r>
      <w:r>
        <w:rPr>
          <w:spacing w:val="-1"/>
        </w:rPr>
        <w:t>A</w:t>
      </w:r>
      <w:r>
        <w:t>DES</w:t>
      </w:r>
      <w:r>
        <w:rPr>
          <w:spacing w:val="5"/>
        </w:rPr>
        <w:t xml:space="preserve"> </w:t>
      </w:r>
      <w:r>
        <w:t>ESSEN</w:t>
      </w:r>
      <w:r>
        <w:rPr>
          <w:spacing w:val="-1"/>
        </w:rPr>
        <w:t>C</w:t>
      </w:r>
      <w:r>
        <w:t>IAIS</w:t>
      </w:r>
      <w:r>
        <w:rPr>
          <w:spacing w:val="6"/>
        </w:rPr>
        <w:t xml:space="preserve"> </w:t>
      </w:r>
      <w:r>
        <w:t>E CO</w:t>
      </w:r>
      <w:r>
        <w:rPr>
          <w:spacing w:val="-1"/>
        </w:rPr>
        <w:t>M</w:t>
      </w:r>
      <w:r>
        <w:rPr>
          <w:spacing w:val="-3"/>
        </w:rPr>
        <w:t>P</w:t>
      </w:r>
      <w:r>
        <w:t>ETÊN</w:t>
      </w:r>
      <w:r>
        <w:rPr>
          <w:spacing w:val="-1"/>
        </w:rPr>
        <w:t>C</w:t>
      </w:r>
      <w:r>
        <w:t>IAS</w:t>
      </w:r>
      <w:r>
        <w:rPr>
          <w:spacing w:val="58"/>
        </w:rPr>
        <w:t xml:space="preserve"> </w:t>
      </w:r>
      <w:r>
        <w:t>DO</w:t>
      </w:r>
      <w:r>
        <w:rPr>
          <w:spacing w:val="59"/>
        </w:rPr>
        <w:t xml:space="preserve"> </w:t>
      </w:r>
      <w:r>
        <w:t>ÓR</w:t>
      </w:r>
      <w:r>
        <w:rPr>
          <w:spacing w:val="-2"/>
        </w:rPr>
        <w:t>G</w:t>
      </w:r>
      <w:r>
        <w:t>ÃO</w:t>
      </w:r>
      <w:r>
        <w:rPr>
          <w:spacing w:val="1"/>
        </w:rPr>
        <w:t xml:space="preserve"> </w:t>
      </w:r>
      <w:r>
        <w:t>-</w:t>
      </w:r>
      <w:r>
        <w:rPr>
          <w:spacing w:val="56"/>
        </w:rPr>
        <w:t xml:space="preserve"> </w:t>
      </w:r>
      <w:r>
        <w:t>OBJE</w:t>
      </w:r>
      <w:r>
        <w:rPr>
          <w:spacing w:val="1"/>
        </w:rPr>
        <w:t>T</w:t>
      </w:r>
      <w:r>
        <w:t>IVO,</w:t>
      </w:r>
      <w:r>
        <w:rPr>
          <w:spacing w:val="57"/>
        </w:rPr>
        <w:t xml:space="preserve"> </w:t>
      </w:r>
      <w:r>
        <w:t>NE</w:t>
      </w:r>
      <w:r>
        <w:rPr>
          <w:spacing w:val="-2"/>
        </w:rPr>
        <w:t>G</w:t>
      </w:r>
      <w:r>
        <w:t>ÓCIO,</w:t>
      </w:r>
      <w:r>
        <w:rPr>
          <w:spacing w:val="57"/>
        </w:rPr>
        <w:t xml:space="preserve"> </w:t>
      </w:r>
      <w:r>
        <w:t>CLI</w:t>
      </w:r>
      <w:r>
        <w:rPr>
          <w:spacing w:val="3"/>
        </w:rPr>
        <w:t>E</w:t>
      </w:r>
      <w:r>
        <w:t>NTELA,</w:t>
      </w:r>
      <w:r>
        <w:rPr>
          <w:spacing w:val="56"/>
        </w:rPr>
        <w:t xml:space="preserve"> </w:t>
      </w:r>
      <w:r>
        <w:rPr>
          <w:spacing w:val="-1"/>
        </w:rPr>
        <w:t>M</w:t>
      </w:r>
      <w:r>
        <w:t>ISSÃO</w:t>
      </w:r>
      <w:r>
        <w:rPr>
          <w:spacing w:val="57"/>
        </w:rPr>
        <w:t xml:space="preserve"> </w:t>
      </w:r>
      <w:r>
        <w:t>E VISÃO</w:t>
      </w:r>
    </w:p>
    <w:p w:rsidR="00CC065F" w:rsidRDefault="00CC065F">
      <w:pPr>
        <w:spacing w:before="16" w:line="260" w:lineRule="exact"/>
        <w:rPr>
          <w:sz w:val="26"/>
          <w:szCs w:val="26"/>
        </w:rPr>
      </w:pPr>
    </w:p>
    <w:p w:rsidR="00CC065F" w:rsidRDefault="00F749BB">
      <w:pPr>
        <w:tabs>
          <w:tab w:val="left" w:pos="809"/>
        </w:tabs>
        <w:ind w:left="102" w:right="4151"/>
        <w:jc w:val="both"/>
      </w:pPr>
      <w:r>
        <w:rPr>
          <w:b/>
          <w:bCs/>
        </w:rPr>
        <w:t>1.</w:t>
      </w:r>
      <w:r>
        <w:rPr>
          <w:b/>
          <w:bCs/>
          <w:spacing w:val="-1"/>
        </w:rPr>
        <w:t>1</w:t>
      </w:r>
      <w:r>
        <w:rPr>
          <w:b/>
          <w:bCs/>
        </w:rPr>
        <w:t>-</w:t>
      </w:r>
      <w:r>
        <w:rPr>
          <w:b/>
          <w:bCs/>
        </w:rPr>
        <w:tab/>
      </w:r>
      <w:r>
        <w:rPr>
          <w:b/>
          <w:bCs/>
          <w:u w:val="thick"/>
        </w:rPr>
        <w:t>C</w:t>
      </w:r>
      <w:r>
        <w:rPr>
          <w:b/>
          <w:bCs/>
          <w:spacing w:val="-1"/>
          <w:u w:val="thick"/>
        </w:rPr>
        <w:t>A</w:t>
      </w:r>
      <w:r>
        <w:rPr>
          <w:b/>
          <w:bCs/>
          <w:u w:val="thick"/>
        </w:rPr>
        <w:t>R</w:t>
      </w:r>
      <w:r>
        <w:rPr>
          <w:b/>
          <w:bCs/>
          <w:spacing w:val="-1"/>
          <w:u w:val="thick"/>
        </w:rPr>
        <w:t>A</w:t>
      </w:r>
      <w:r>
        <w:rPr>
          <w:b/>
          <w:bCs/>
          <w:u w:val="thick"/>
        </w:rPr>
        <w:t>CTERIZAÇ</w:t>
      </w:r>
      <w:r>
        <w:rPr>
          <w:b/>
          <w:bCs/>
          <w:spacing w:val="-1"/>
          <w:u w:val="thick"/>
        </w:rPr>
        <w:t>Ã</w:t>
      </w:r>
      <w:r>
        <w:rPr>
          <w:b/>
          <w:bCs/>
          <w:u w:val="thick"/>
        </w:rPr>
        <w:t>O</w:t>
      </w:r>
      <w:r>
        <w:rPr>
          <w:b/>
          <w:bCs/>
          <w:spacing w:val="2"/>
          <w:u w:val="thick"/>
        </w:rPr>
        <w:t xml:space="preserve"> </w:t>
      </w:r>
      <w:r>
        <w:rPr>
          <w:b/>
          <w:bCs/>
          <w:spacing w:val="-2"/>
          <w:u w:val="thick"/>
        </w:rPr>
        <w:t>G</w:t>
      </w:r>
      <w:r>
        <w:rPr>
          <w:b/>
          <w:bCs/>
          <w:u w:val="thick"/>
        </w:rPr>
        <w:t>ER</w:t>
      </w:r>
      <w:r>
        <w:rPr>
          <w:b/>
          <w:bCs/>
          <w:spacing w:val="-1"/>
          <w:u w:val="thick"/>
        </w:rPr>
        <w:t>A</w:t>
      </w:r>
      <w:r>
        <w:rPr>
          <w:b/>
          <w:bCs/>
          <w:u w:val="thick"/>
        </w:rPr>
        <w:t>L DO ÓRGÃO</w:t>
      </w:r>
    </w:p>
    <w:p w:rsidR="00CC065F" w:rsidRDefault="00CC065F">
      <w:pPr>
        <w:spacing w:before="2" w:line="200" w:lineRule="exact"/>
        <w:rPr>
          <w:sz w:val="20"/>
          <w:szCs w:val="20"/>
        </w:rPr>
      </w:pPr>
    </w:p>
    <w:p w:rsidR="00CC065F" w:rsidRDefault="00F749BB">
      <w:pPr>
        <w:pStyle w:val="Corpodetexto"/>
        <w:spacing w:before="69"/>
        <w:ind w:right="119" w:firstLine="1019"/>
        <w:jc w:val="both"/>
      </w:pPr>
      <w:r>
        <w:t>O</w:t>
      </w:r>
      <w:r>
        <w:rPr>
          <w:spacing w:val="21"/>
        </w:rPr>
        <w:t xml:space="preserve"> </w:t>
      </w:r>
      <w:r>
        <w:rPr>
          <w:b/>
          <w:bCs/>
          <w:i/>
          <w:iCs/>
        </w:rPr>
        <w:t>Insti</w:t>
      </w:r>
      <w:r>
        <w:rPr>
          <w:b/>
          <w:bCs/>
          <w:i/>
          <w:iCs/>
          <w:spacing w:val="-2"/>
        </w:rPr>
        <w:t>t</w:t>
      </w:r>
      <w:r>
        <w:rPr>
          <w:b/>
          <w:bCs/>
          <w:i/>
          <w:iCs/>
        </w:rPr>
        <w:t>uto</w:t>
      </w:r>
      <w:r>
        <w:rPr>
          <w:b/>
          <w:bCs/>
          <w:i/>
          <w:iCs/>
          <w:spacing w:val="19"/>
        </w:rPr>
        <w:t xml:space="preserve"> </w:t>
      </w:r>
      <w:r>
        <w:rPr>
          <w:b/>
          <w:bCs/>
          <w:i/>
          <w:iCs/>
          <w:spacing w:val="-2"/>
        </w:rPr>
        <w:t>B</w:t>
      </w:r>
      <w:r>
        <w:rPr>
          <w:b/>
          <w:bCs/>
          <w:i/>
          <w:iCs/>
          <w:spacing w:val="-1"/>
        </w:rPr>
        <w:t>e</w:t>
      </w:r>
      <w:r>
        <w:rPr>
          <w:b/>
          <w:bCs/>
          <w:i/>
          <w:iCs/>
        </w:rPr>
        <w:t>njamin</w:t>
      </w:r>
      <w:r>
        <w:rPr>
          <w:b/>
          <w:bCs/>
          <w:i/>
          <w:iCs/>
          <w:spacing w:val="20"/>
        </w:rPr>
        <w:t xml:space="preserve"> </w:t>
      </w:r>
      <w:r>
        <w:rPr>
          <w:b/>
          <w:bCs/>
          <w:i/>
          <w:iCs/>
        </w:rPr>
        <w:t>Const</w:t>
      </w:r>
      <w:r>
        <w:rPr>
          <w:b/>
          <w:bCs/>
          <w:i/>
          <w:iCs/>
          <w:spacing w:val="-2"/>
        </w:rPr>
        <w:t>a</w:t>
      </w:r>
      <w:r>
        <w:rPr>
          <w:b/>
          <w:bCs/>
          <w:i/>
          <w:iCs/>
        </w:rPr>
        <w:t>nt</w:t>
      </w:r>
      <w:r>
        <w:rPr>
          <w:b/>
          <w:bCs/>
          <w:i/>
          <w:iCs/>
          <w:spacing w:val="25"/>
        </w:rPr>
        <w:t xml:space="preserve"> </w:t>
      </w:r>
      <w:r>
        <w:rPr>
          <w:b/>
          <w:bCs/>
          <w:i/>
          <w:iCs/>
        </w:rPr>
        <w:t>-</w:t>
      </w:r>
      <w:r>
        <w:rPr>
          <w:b/>
          <w:bCs/>
          <w:i/>
          <w:iCs/>
          <w:spacing w:val="18"/>
        </w:rPr>
        <w:t xml:space="preserve"> </w:t>
      </w:r>
      <w:r>
        <w:rPr>
          <w:b/>
          <w:bCs/>
          <w:i/>
          <w:iCs/>
        </w:rPr>
        <w:t>IB</w:t>
      </w:r>
      <w:r>
        <w:rPr>
          <w:b/>
          <w:bCs/>
          <w:i/>
          <w:iCs/>
          <w:spacing w:val="-2"/>
        </w:rPr>
        <w:t>C</w:t>
      </w:r>
      <w:r>
        <w:t>,</w:t>
      </w:r>
      <w:r>
        <w:rPr>
          <w:spacing w:val="21"/>
        </w:rPr>
        <w:t xml:space="preserve"> </w:t>
      </w:r>
      <w:r>
        <w:rPr>
          <w:spacing w:val="-1"/>
        </w:rPr>
        <w:t>c</w:t>
      </w:r>
      <w:r>
        <w:t>ri</w:t>
      </w:r>
      <w:r>
        <w:rPr>
          <w:spacing w:val="-2"/>
        </w:rPr>
        <w:t>a</w:t>
      </w:r>
      <w:r>
        <w:t>do</w:t>
      </w:r>
      <w:r>
        <w:rPr>
          <w:spacing w:val="21"/>
        </w:rPr>
        <w:t xml:space="preserve"> </w:t>
      </w:r>
      <w:r>
        <w:rPr>
          <w:spacing w:val="-1"/>
        </w:rPr>
        <w:t>e</w:t>
      </w:r>
      <w:r>
        <w:t>m</w:t>
      </w:r>
      <w:r>
        <w:rPr>
          <w:spacing w:val="21"/>
        </w:rPr>
        <w:t xml:space="preserve"> </w:t>
      </w:r>
      <w:r>
        <w:t>s</w:t>
      </w:r>
      <w:r>
        <w:rPr>
          <w:spacing w:val="-1"/>
        </w:rPr>
        <w:t>e</w:t>
      </w:r>
      <w:r>
        <w:t>temb</w:t>
      </w:r>
      <w:r>
        <w:rPr>
          <w:spacing w:val="-1"/>
        </w:rPr>
        <w:t>r</w:t>
      </w:r>
      <w:r>
        <w:t>o</w:t>
      </w:r>
      <w:r>
        <w:rPr>
          <w:spacing w:val="21"/>
        </w:rPr>
        <w:t xml:space="preserve"> </w:t>
      </w:r>
      <w:r>
        <w:t>de</w:t>
      </w:r>
      <w:r>
        <w:rPr>
          <w:spacing w:val="20"/>
        </w:rPr>
        <w:t xml:space="preserve"> </w:t>
      </w:r>
      <w:r>
        <w:t>1854</w:t>
      </w:r>
      <w:r>
        <w:rPr>
          <w:spacing w:val="21"/>
        </w:rPr>
        <w:t xml:space="preserve"> </w:t>
      </w:r>
      <w:r>
        <w:rPr>
          <w:spacing w:val="-1"/>
        </w:rPr>
        <w:t>c</w:t>
      </w:r>
      <w:r>
        <w:t>om</w:t>
      </w:r>
      <w:r>
        <w:rPr>
          <w:spacing w:val="24"/>
        </w:rPr>
        <w:t xml:space="preserve"> </w:t>
      </w:r>
      <w:r>
        <w:t>o</w:t>
      </w:r>
      <w:r>
        <w:rPr>
          <w:spacing w:val="21"/>
        </w:rPr>
        <w:t xml:space="preserve"> </w:t>
      </w:r>
      <w:r>
        <w:t>n</w:t>
      </w:r>
      <w:r>
        <w:rPr>
          <w:spacing w:val="-3"/>
        </w:rPr>
        <w:t>o</w:t>
      </w:r>
      <w:r>
        <w:t>me</w:t>
      </w:r>
      <w:r>
        <w:rPr>
          <w:spacing w:val="20"/>
        </w:rPr>
        <w:t xml:space="preserve"> </w:t>
      </w:r>
      <w:r>
        <w:t xml:space="preserve">de </w:t>
      </w:r>
      <w:r>
        <w:rPr>
          <w:b/>
          <w:bCs/>
          <w:i/>
          <w:iCs/>
        </w:rPr>
        <w:t>I</w:t>
      </w:r>
      <w:r>
        <w:rPr>
          <w:b/>
          <w:bCs/>
          <w:i/>
          <w:iCs/>
          <w:spacing w:val="2"/>
        </w:rPr>
        <w:t>m</w:t>
      </w:r>
      <w:r>
        <w:rPr>
          <w:b/>
          <w:bCs/>
          <w:i/>
          <w:iCs/>
        </w:rPr>
        <w:t>p</w:t>
      </w:r>
      <w:r>
        <w:rPr>
          <w:b/>
          <w:bCs/>
          <w:i/>
          <w:iCs/>
          <w:spacing w:val="-1"/>
        </w:rPr>
        <w:t>e</w:t>
      </w:r>
      <w:r>
        <w:rPr>
          <w:b/>
          <w:bCs/>
          <w:i/>
          <w:iCs/>
        </w:rPr>
        <w:t>rial</w:t>
      </w:r>
      <w:r>
        <w:rPr>
          <w:b/>
          <w:bCs/>
          <w:i/>
          <w:iCs/>
          <w:spacing w:val="3"/>
        </w:rPr>
        <w:t xml:space="preserve"> </w:t>
      </w:r>
      <w:r>
        <w:rPr>
          <w:b/>
          <w:bCs/>
          <w:i/>
          <w:iCs/>
          <w:spacing w:val="-3"/>
        </w:rPr>
        <w:t>I</w:t>
      </w:r>
      <w:r>
        <w:rPr>
          <w:b/>
          <w:bCs/>
          <w:i/>
          <w:iCs/>
        </w:rPr>
        <w:t>nsti</w:t>
      </w:r>
      <w:r>
        <w:rPr>
          <w:b/>
          <w:bCs/>
          <w:i/>
          <w:iCs/>
          <w:spacing w:val="-2"/>
        </w:rPr>
        <w:t>t</w:t>
      </w:r>
      <w:r>
        <w:rPr>
          <w:b/>
          <w:bCs/>
          <w:i/>
          <w:iCs/>
        </w:rPr>
        <w:t>uto</w:t>
      </w:r>
      <w:r>
        <w:rPr>
          <w:b/>
          <w:bCs/>
          <w:i/>
          <w:iCs/>
          <w:spacing w:val="2"/>
        </w:rPr>
        <w:t xml:space="preserve"> </w:t>
      </w:r>
      <w:r>
        <w:rPr>
          <w:b/>
          <w:bCs/>
          <w:i/>
          <w:iCs/>
        </w:rPr>
        <w:t>dos Meninos</w:t>
      </w:r>
      <w:r>
        <w:rPr>
          <w:b/>
          <w:bCs/>
          <w:i/>
          <w:iCs/>
          <w:spacing w:val="2"/>
        </w:rPr>
        <w:t xml:space="preserve"> </w:t>
      </w:r>
      <w:r>
        <w:rPr>
          <w:b/>
          <w:bCs/>
          <w:i/>
          <w:iCs/>
        </w:rPr>
        <w:t>C</w:t>
      </w:r>
      <w:r>
        <w:rPr>
          <w:b/>
          <w:bCs/>
          <w:i/>
          <w:iCs/>
          <w:spacing w:val="-1"/>
        </w:rPr>
        <w:t>e</w:t>
      </w:r>
      <w:r>
        <w:rPr>
          <w:b/>
          <w:bCs/>
          <w:i/>
          <w:iCs/>
        </w:rPr>
        <w:t>go</w:t>
      </w:r>
      <w:r>
        <w:rPr>
          <w:b/>
          <w:bCs/>
          <w:i/>
          <w:iCs/>
          <w:spacing w:val="3"/>
        </w:rPr>
        <w:t>s</w:t>
      </w:r>
      <w:r>
        <w:t>,</w:t>
      </w:r>
      <w:r>
        <w:rPr>
          <w:spacing w:val="2"/>
        </w:rPr>
        <w:t xml:space="preserve"> </w:t>
      </w:r>
      <w:r>
        <w:t>é</w:t>
      </w:r>
      <w:r>
        <w:rPr>
          <w:spacing w:val="1"/>
        </w:rPr>
        <w:t xml:space="preserve"> </w:t>
      </w:r>
      <w:r>
        <w:t>hoje</w:t>
      </w:r>
      <w:r>
        <w:rPr>
          <w:spacing w:val="1"/>
        </w:rPr>
        <w:t xml:space="preserve"> </w:t>
      </w:r>
      <w:r>
        <w:t>ó</w:t>
      </w:r>
      <w:r>
        <w:rPr>
          <w:spacing w:val="-1"/>
        </w:rPr>
        <w:t>r</w:t>
      </w:r>
      <w:r>
        <w:t>g</w:t>
      </w:r>
      <w:r>
        <w:rPr>
          <w:spacing w:val="-1"/>
        </w:rPr>
        <w:t>ã</w:t>
      </w:r>
      <w:r>
        <w:t>o</w:t>
      </w:r>
      <w:r>
        <w:rPr>
          <w:spacing w:val="2"/>
        </w:rPr>
        <w:t xml:space="preserve"> </w:t>
      </w:r>
      <w:r>
        <w:rPr>
          <w:spacing w:val="-1"/>
        </w:rPr>
        <w:t>e</w:t>
      </w:r>
      <w:r>
        <w:t>s</w:t>
      </w:r>
      <w:r>
        <w:rPr>
          <w:spacing w:val="2"/>
        </w:rPr>
        <w:t>p</w:t>
      </w:r>
      <w:r>
        <w:rPr>
          <w:spacing w:val="-1"/>
        </w:rPr>
        <w:t>ec</w:t>
      </w:r>
      <w:r>
        <w:t>ífico</w:t>
      </w:r>
      <w:r>
        <w:rPr>
          <w:spacing w:val="3"/>
        </w:rPr>
        <w:t xml:space="preserve"> </w:t>
      </w:r>
      <w:r>
        <w:t>sin</w:t>
      </w:r>
      <w:r>
        <w:rPr>
          <w:spacing w:val="-2"/>
        </w:rPr>
        <w:t>g</w:t>
      </w:r>
      <w:r>
        <w:rPr>
          <w:spacing w:val="2"/>
        </w:rPr>
        <w:t>u</w:t>
      </w:r>
      <w:r>
        <w:t>lar da</w:t>
      </w:r>
      <w:r>
        <w:rPr>
          <w:spacing w:val="1"/>
        </w:rPr>
        <w:t xml:space="preserve"> </w:t>
      </w:r>
      <w:r>
        <w:t>Administr</w:t>
      </w:r>
      <w:r>
        <w:rPr>
          <w:spacing w:val="1"/>
        </w:rPr>
        <w:t>a</w:t>
      </w:r>
      <w:r>
        <w:rPr>
          <w:spacing w:val="-1"/>
        </w:rPr>
        <w:t>çã</w:t>
      </w:r>
      <w:r>
        <w:t xml:space="preserve">o </w:t>
      </w:r>
      <w:r>
        <w:rPr>
          <w:spacing w:val="-2"/>
        </w:rPr>
        <w:t>F</w:t>
      </w:r>
      <w:r>
        <w:rPr>
          <w:spacing w:val="-1"/>
        </w:rPr>
        <w:t>e</w:t>
      </w:r>
      <w:r>
        <w:t>d</w:t>
      </w:r>
      <w:r>
        <w:rPr>
          <w:spacing w:val="1"/>
        </w:rPr>
        <w:t>e</w:t>
      </w:r>
      <w:r>
        <w:t>r</w:t>
      </w:r>
      <w:r>
        <w:rPr>
          <w:spacing w:val="-2"/>
        </w:rPr>
        <w:t>a</w:t>
      </w:r>
      <w:r>
        <w:t>l</w:t>
      </w:r>
      <w:r>
        <w:rPr>
          <w:spacing w:val="29"/>
        </w:rPr>
        <w:t xml:space="preserve"> </w:t>
      </w:r>
      <w:r>
        <w:t>Dir</w:t>
      </w:r>
      <w:r>
        <w:rPr>
          <w:spacing w:val="-2"/>
        </w:rPr>
        <w:t>e</w:t>
      </w:r>
      <w:r>
        <w:t>ta,</w:t>
      </w:r>
      <w:r>
        <w:rPr>
          <w:spacing w:val="28"/>
        </w:rPr>
        <w:t xml:space="preserve"> </w:t>
      </w:r>
      <w:r>
        <w:t>dotado</w:t>
      </w:r>
      <w:r>
        <w:rPr>
          <w:spacing w:val="28"/>
        </w:rPr>
        <w:t xml:space="preserve"> </w:t>
      </w:r>
      <w:r>
        <w:rPr>
          <w:spacing w:val="2"/>
        </w:rPr>
        <w:t>d</w:t>
      </w:r>
      <w:r>
        <w:t>e</w:t>
      </w:r>
      <w:r>
        <w:rPr>
          <w:spacing w:val="27"/>
        </w:rPr>
        <w:t xml:space="preserve"> </w:t>
      </w:r>
      <w:r>
        <w:rPr>
          <w:spacing w:val="-1"/>
        </w:rPr>
        <w:t>a</w:t>
      </w:r>
      <w:r>
        <w:t>utonomia</w:t>
      </w:r>
      <w:r>
        <w:rPr>
          <w:spacing w:val="28"/>
        </w:rPr>
        <w:t xml:space="preserve"> </w:t>
      </w:r>
      <w:r>
        <w:t>limitad</w:t>
      </w:r>
      <w:r>
        <w:rPr>
          <w:spacing w:val="-2"/>
        </w:rPr>
        <w:t>a</w:t>
      </w:r>
      <w:r>
        <w:t>,</w:t>
      </w:r>
      <w:r>
        <w:rPr>
          <w:spacing w:val="28"/>
        </w:rPr>
        <w:t xml:space="preserve"> </w:t>
      </w:r>
      <w:r>
        <w:t>e</w:t>
      </w:r>
      <w:r>
        <w:rPr>
          <w:spacing w:val="28"/>
        </w:rPr>
        <w:t xml:space="preserve"> </w:t>
      </w:r>
      <w:r>
        <w:rPr>
          <w:b/>
          <w:bCs/>
          <w:spacing w:val="-1"/>
        </w:rPr>
        <w:t>Ce</w:t>
      </w:r>
      <w:r>
        <w:rPr>
          <w:b/>
          <w:bCs/>
        </w:rPr>
        <w:t>nt</w:t>
      </w:r>
      <w:r>
        <w:rPr>
          <w:b/>
          <w:bCs/>
          <w:spacing w:val="-2"/>
        </w:rPr>
        <w:t>r</w:t>
      </w:r>
      <w:r>
        <w:rPr>
          <w:b/>
          <w:bCs/>
        </w:rPr>
        <w:t>o</w:t>
      </w:r>
      <w:r>
        <w:rPr>
          <w:b/>
          <w:bCs/>
          <w:spacing w:val="28"/>
        </w:rPr>
        <w:t xml:space="preserve"> </w:t>
      </w:r>
      <w:r>
        <w:rPr>
          <w:b/>
          <w:bCs/>
        </w:rPr>
        <w:t>de</w:t>
      </w:r>
      <w:r>
        <w:rPr>
          <w:b/>
          <w:bCs/>
          <w:spacing w:val="27"/>
        </w:rPr>
        <w:t xml:space="preserve"> </w:t>
      </w:r>
      <w:r>
        <w:rPr>
          <w:b/>
          <w:bCs/>
        </w:rPr>
        <w:t>R</w:t>
      </w:r>
      <w:r>
        <w:rPr>
          <w:b/>
          <w:bCs/>
          <w:spacing w:val="-2"/>
        </w:rPr>
        <w:t>e</w:t>
      </w:r>
      <w:r>
        <w:rPr>
          <w:b/>
          <w:bCs/>
          <w:spacing w:val="1"/>
        </w:rPr>
        <w:t>f</w:t>
      </w:r>
      <w:r>
        <w:rPr>
          <w:b/>
          <w:bCs/>
          <w:spacing w:val="-1"/>
        </w:rPr>
        <w:t>erê</w:t>
      </w:r>
      <w:r>
        <w:rPr>
          <w:b/>
          <w:bCs/>
        </w:rPr>
        <w:t>n</w:t>
      </w:r>
      <w:r>
        <w:rPr>
          <w:b/>
          <w:bCs/>
          <w:spacing w:val="-1"/>
        </w:rPr>
        <w:t>c</w:t>
      </w:r>
      <w:r>
        <w:rPr>
          <w:b/>
          <w:bCs/>
        </w:rPr>
        <w:t>ia</w:t>
      </w:r>
      <w:r>
        <w:rPr>
          <w:b/>
          <w:bCs/>
          <w:spacing w:val="31"/>
        </w:rPr>
        <w:t xml:space="preserve"> </w:t>
      </w:r>
      <w:r>
        <w:rPr>
          <w:b/>
          <w:bCs/>
        </w:rPr>
        <w:t>Na</w:t>
      </w:r>
      <w:r>
        <w:rPr>
          <w:b/>
          <w:bCs/>
          <w:spacing w:val="-2"/>
        </w:rPr>
        <w:t>c</w:t>
      </w:r>
      <w:r>
        <w:rPr>
          <w:b/>
          <w:bCs/>
        </w:rPr>
        <w:t>io</w:t>
      </w:r>
      <w:r>
        <w:rPr>
          <w:b/>
          <w:bCs/>
          <w:spacing w:val="1"/>
        </w:rPr>
        <w:t>n</w:t>
      </w:r>
      <w:r>
        <w:rPr>
          <w:b/>
          <w:bCs/>
        </w:rPr>
        <w:t>al</w:t>
      </w:r>
      <w:r>
        <w:rPr>
          <w:b/>
          <w:bCs/>
          <w:spacing w:val="31"/>
        </w:rPr>
        <w:t xml:space="preserve"> </w:t>
      </w:r>
      <w:r>
        <w:rPr>
          <w:b/>
          <w:bCs/>
        </w:rPr>
        <w:t>na</w:t>
      </w:r>
      <w:r>
        <w:rPr>
          <w:b/>
          <w:bCs/>
          <w:spacing w:val="28"/>
        </w:rPr>
        <w:t xml:space="preserve"> </w:t>
      </w:r>
      <w:r>
        <w:rPr>
          <w:b/>
          <w:bCs/>
        </w:rPr>
        <w:t>Á</w:t>
      </w:r>
      <w:r>
        <w:rPr>
          <w:b/>
          <w:bCs/>
          <w:spacing w:val="-2"/>
        </w:rPr>
        <w:t>r</w:t>
      </w:r>
      <w:r>
        <w:rPr>
          <w:b/>
          <w:bCs/>
          <w:spacing w:val="-1"/>
        </w:rPr>
        <w:t>e</w:t>
      </w:r>
      <w:r>
        <w:rPr>
          <w:b/>
          <w:bCs/>
        </w:rPr>
        <w:t>a</w:t>
      </w:r>
      <w:r>
        <w:rPr>
          <w:b/>
          <w:bCs/>
          <w:spacing w:val="28"/>
        </w:rPr>
        <w:t xml:space="preserve"> </w:t>
      </w:r>
      <w:r>
        <w:rPr>
          <w:b/>
          <w:bCs/>
        </w:rPr>
        <w:t>da D</w:t>
      </w:r>
      <w:r>
        <w:rPr>
          <w:b/>
          <w:bCs/>
          <w:spacing w:val="-2"/>
        </w:rPr>
        <w:t>e</w:t>
      </w:r>
      <w:r>
        <w:rPr>
          <w:b/>
          <w:bCs/>
          <w:spacing w:val="1"/>
        </w:rPr>
        <w:t>f</w:t>
      </w:r>
      <w:r>
        <w:rPr>
          <w:b/>
          <w:bCs/>
        </w:rPr>
        <w:t>ici</w:t>
      </w:r>
      <w:r>
        <w:rPr>
          <w:b/>
          <w:bCs/>
          <w:spacing w:val="-1"/>
        </w:rPr>
        <w:t>ê</w:t>
      </w:r>
      <w:r>
        <w:rPr>
          <w:b/>
          <w:bCs/>
        </w:rPr>
        <w:t>n</w:t>
      </w:r>
      <w:r>
        <w:rPr>
          <w:b/>
          <w:bCs/>
          <w:spacing w:val="-1"/>
        </w:rPr>
        <w:t>c</w:t>
      </w:r>
      <w:r>
        <w:rPr>
          <w:b/>
          <w:bCs/>
        </w:rPr>
        <w:t>ia</w:t>
      </w:r>
      <w:r>
        <w:rPr>
          <w:b/>
          <w:bCs/>
          <w:spacing w:val="5"/>
        </w:rPr>
        <w:t xml:space="preserve"> </w:t>
      </w:r>
      <w:r>
        <w:rPr>
          <w:b/>
          <w:bCs/>
        </w:rPr>
        <w:t>Visua</w:t>
      </w:r>
      <w:r>
        <w:rPr>
          <w:b/>
          <w:bCs/>
          <w:spacing w:val="1"/>
        </w:rPr>
        <w:t>l</w:t>
      </w:r>
      <w:r>
        <w:t>,</w:t>
      </w:r>
      <w:r>
        <w:rPr>
          <w:spacing w:val="4"/>
        </w:rPr>
        <w:t xml:space="preserve"> </w:t>
      </w:r>
      <w:r>
        <w:t>vincul</w:t>
      </w:r>
      <w:r>
        <w:rPr>
          <w:spacing w:val="-1"/>
        </w:rPr>
        <w:t>a</w:t>
      </w:r>
      <w:r>
        <w:t>do</w:t>
      </w:r>
      <w:r>
        <w:rPr>
          <w:spacing w:val="4"/>
        </w:rPr>
        <w:t xml:space="preserve"> </w:t>
      </w:r>
      <w:r>
        <w:rPr>
          <w:spacing w:val="-1"/>
        </w:rPr>
        <w:t>a</w:t>
      </w:r>
      <w:r>
        <w:t>o</w:t>
      </w:r>
      <w:r>
        <w:rPr>
          <w:spacing w:val="5"/>
        </w:rPr>
        <w:t xml:space="preserve"> </w:t>
      </w:r>
      <w:r>
        <w:rPr>
          <w:b/>
          <w:bCs/>
          <w:spacing w:val="-1"/>
        </w:rPr>
        <w:t>M</w:t>
      </w:r>
      <w:r>
        <w:rPr>
          <w:b/>
          <w:bCs/>
        </w:rPr>
        <w:t>i</w:t>
      </w:r>
      <w:r>
        <w:rPr>
          <w:b/>
          <w:bCs/>
          <w:spacing w:val="1"/>
        </w:rPr>
        <w:t>n</w:t>
      </w:r>
      <w:r>
        <w:rPr>
          <w:b/>
          <w:bCs/>
        </w:rPr>
        <w:t>ist</w:t>
      </w:r>
      <w:r>
        <w:rPr>
          <w:b/>
          <w:bCs/>
          <w:spacing w:val="-1"/>
        </w:rPr>
        <w:t>ér</w:t>
      </w:r>
      <w:r>
        <w:rPr>
          <w:b/>
          <w:bCs/>
        </w:rPr>
        <w:t>io</w:t>
      </w:r>
      <w:r>
        <w:rPr>
          <w:b/>
          <w:bCs/>
          <w:spacing w:val="5"/>
        </w:rPr>
        <w:t xml:space="preserve"> </w:t>
      </w:r>
      <w:r>
        <w:rPr>
          <w:b/>
          <w:bCs/>
        </w:rPr>
        <w:t>da</w:t>
      </w:r>
      <w:r>
        <w:rPr>
          <w:b/>
          <w:bCs/>
          <w:spacing w:val="6"/>
        </w:rPr>
        <w:t xml:space="preserve"> </w:t>
      </w:r>
      <w:r>
        <w:rPr>
          <w:b/>
          <w:bCs/>
        </w:rPr>
        <w:t>Edu</w:t>
      </w:r>
      <w:r>
        <w:rPr>
          <w:b/>
          <w:bCs/>
          <w:spacing w:val="-1"/>
        </w:rPr>
        <w:t>c</w:t>
      </w:r>
      <w:r>
        <w:rPr>
          <w:b/>
          <w:bCs/>
        </w:rPr>
        <w:t>a</w:t>
      </w:r>
      <w:r>
        <w:rPr>
          <w:b/>
          <w:bCs/>
          <w:spacing w:val="-1"/>
        </w:rPr>
        <w:t>ç</w:t>
      </w:r>
      <w:r>
        <w:rPr>
          <w:b/>
          <w:bCs/>
        </w:rPr>
        <w:t>ão,</w:t>
      </w:r>
      <w:r>
        <w:rPr>
          <w:b/>
          <w:bCs/>
          <w:spacing w:val="6"/>
        </w:rPr>
        <w:t xml:space="preserve"> </w:t>
      </w:r>
      <w:r>
        <w:t>subordin</w:t>
      </w:r>
      <w:r>
        <w:rPr>
          <w:spacing w:val="-1"/>
        </w:rPr>
        <w:t>a</w:t>
      </w:r>
      <w:r>
        <w:t>do</w:t>
      </w:r>
      <w:r>
        <w:rPr>
          <w:spacing w:val="4"/>
        </w:rPr>
        <w:t xml:space="preserve"> </w:t>
      </w:r>
      <w:r>
        <w:rPr>
          <w:spacing w:val="-1"/>
        </w:rPr>
        <w:t>a</w:t>
      </w:r>
      <w:r>
        <w:t>dministr</w:t>
      </w:r>
      <w:r>
        <w:rPr>
          <w:spacing w:val="-2"/>
        </w:rPr>
        <w:t>a</w:t>
      </w:r>
      <w:r>
        <w:t>tiv</w:t>
      </w:r>
      <w:r>
        <w:rPr>
          <w:spacing w:val="-1"/>
        </w:rPr>
        <w:t>a</w:t>
      </w:r>
      <w:r>
        <w:t>mente</w:t>
      </w:r>
      <w:r>
        <w:rPr>
          <w:spacing w:val="3"/>
        </w:rPr>
        <w:t xml:space="preserve"> </w:t>
      </w:r>
      <w:r>
        <w:rPr>
          <w:spacing w:val="-1"/>
        </w:rPr>
        <w:t>a</w:t>
      </w:r>
      <w:r>
        <w:t>o Ministro</w:t>
      </w:r>
      <w:r>
        <w:rPr>
          <w:spacing w:val="3"/>
        </w:rPr>
        <w:t xml:space="preserve"> </w:t>
      </w:r>
      <w:r>
        <w:t>de</w:t>
      </w:r>
      <w:r>
        <w:rPr>
          <w:spacing w:val="3"/>
        </w:rPr>
        <w:t xml:space="preserve"> </w:t>
      </w:r>
      <w:r>
        <w:t>Estado</w:t>
      </w:r>
      <w:r>
        <w:rPr>
          <w:spacing w:val="4"/>
        </w:rPr>
        <w:t xml:space="preserve"> </w:t>
      </w:r>
      <w:r>
        <w:t>da</w:t>
      </w:r>
      <w:r>
        <w:rPr>
          <w:spacing w:val="3"/>
        </w:rPr>
        <w:t xml:space="preserve"> </w:t>
      </w:r>
      <w:r>
        <w:t>E</w:t>
      </w:r>
      <w:r>
        <w:rPr>
          <w:spacing w:val="-3"/>
        </w:rPr>
        <w:t>d</w:t>
      </w:r>
      <w:r>
        <w:t>u</w:t>
      </w:r>
      <w:r>
        <w:rPr>
          <w:spacing w:val="-1"/>
        </w:rPr>
        <w:t>ca</w:t>
      </w:r>
      <w:r>
        <w:rPr>
          <w:spacing w:val="1"/>
        </w:rPr>
        <w:t>ç</w:t>
      </w:r>
      <w:r>
        <w:rPr>
          <w:spacing w:val="-1"/>
        </w:rPr>
        <w:t>ã</w:t>
      </w:r>
      <w:r>
        <w:t>o</w:t>
      </w:r>
      <w:r>
        <w:rPr>
          <w:spacing w:val="4"/>
        </w:rPr>
        <w:t xml:space="preserve"> </w:t>
      </w:r>
      <w:r>
        <w:rPr>
          <w:spacing w:val="-1"/>
        </w:rPr>
        <w:t>e</w:t>
      </w:r>
      <w:r>
        <w:t>,</w:t>
      </w:r>
      <w:r>
        <w:rPr>
          <w:spacing w:val="4"/>
        </w:rPr>
        <w:t xml:space="preserve"> </w:t>
      </w:r>
      <w:r>
        <w:t>p</w:t>
      </w:r>
      <w:r>
        <w:rPr>
          <w:spacing w:val="-1"/>
        </w:rPr>
        <w:t>a</w:t>
      </w:r>
      <w:r>
        <w:t>ra</w:t>
      </w:r>
      <w:r>
        <w:rPr>
          <w:spacing w:val="2"/>
        </w:rPr>
        <w:t xml:space="preserve"> </w:t>
      </w:r>
      <w:r>
        <w:t>fins</w:t>
      </w:r>
      <w:r>
        <w:rPr>
          <w:spacing w:val="4"/>
        </w:rPr>
        <w:t xml:space="preserve"> </w:t>
      </w:r>
      <w:r>
        <w:t>de</w:t>
      </w:r>
      <w:r>
        <w:rPr>
          <w:spacing w:val="3"/>
        </w:rPr>
        <w:t xml:space="preserve"> </w:t>
      </w:r>
      <w:r>
        <w:t>s</w:t>
      </w:r>
      <w:r>
        <w:rPr>
          <w:spacing w:val="2"/>
        </w:rPr>
        <w:t>u</w:t>
      </w:r>
      <w:r>
        <w:t>p</w:t>
      </w:r>
      <w:r>
        <w:rPr>
          <w:spacing w:val="-1"/>
        </w:rPr>
        <w:t>e</w:t>
      </w:r>
      <w:r>
        <w:t>rvis</w:t>
      </w:r>
      <w:r>
        <w:rPr>
          <w:spacing w:val="-1"/>
        </w:rPr>
        <w:t>ã</w:t>
      </w:r>
      <w:r>
        <w:t>o,</w:t>
      </w:r>
      <w:r>
        <w:rPr>
          <w:spacing w:val="4"/>
        </w:rPr>
        <w:t xml:space="preserve"> </w:t>
      </w:r>
      <w:r>
        <w:t>à</w:t>
      </w:r>
      <w:r>
        <w:rPr>
          <w:spacing w:val="3"/>
        </w:rPr>
        <w:t xml:space="preserve"> </w:t>
      </w:r>
      <w:r>
        <w:t>S</w:t>
      </w:r>
      <w:r>
        <w:rPr>
          <w:spacing w:val="-1"/>
        </w:rPr>
        <w:t>ec</w:t>
      </w:r>
      <w:r>
        <w:rPr>
          <w:spacing w:val="1"/>
        </w:rPr>
        <w:t>r</w:t>
      </w:r>
      <w:r>
        <w:rPr>
          <w:spacing w:val="-1"/>
        </w:rPr>
        <w:t>e</w:t>
      </w:r>
      <w:r>
        <w:t>ta</w:t>
      </w:r>
      <w:r>
        <w:rPr>
          <w:spacing w:val="-2"/>
        </w:rPr>
        <w:t>r</w:t>
      </w:r>
      <w:r>
        <w:t>ia</w:t>
      </w:r>
      <w:r>
        <w:rPr>
          <w:spacing w:val="4"/>
        </w:rPr>
        <w:t xml:space="preserve"> </w:t>
      </w:r>
      <w:r>
        <w:t>de</w:t>
      </w:r>
      <w:r>
        <w:rPr>
          <w:spacing w:val="6"/>
        </w:rPr>
        <w:t xml:space="preserve"> </w:t>
      </w:r>
      <w:r>
        <w:t>Edu</w:t>
      </w:r>
      <w:r>
        <w:rPr>
          <w:spacing w:val="-2"/>
        </w:rPr>
        <w:t>c</w:t>
      </w:r>
      <w:r>
        <w:rPr>
          <w:spacing w:val="-1"/>
        </w:rPr>
        <w:t>a</w:t>
      </w:r>
      <w:r>
        <w:rPr>
          <w:spacing w:val="1"/>
        </w:rPr>
        <w:t>ç</w:t>
      </w:r>
      <w:r>
        <w:rPr>
          <w:spacing w:val="-1"/>
        </w:rPr>
        <w:t>ã</w:t>
      </w:r>
      <w:r>
        <w:t>o</w:t>
      </w:r>
      <w:r>
        <w:rPr>
          <w:spacing w:val="4"/>
        </w:rPr>
        <w:t xml:space="preserve"> </w:t>
      </w:r>
      <w:r>
        <w:t>Esp</w:t>
      </w:r>
      <w:r>
        <w:rPr>
          <w:spacing w:val="-1"/>
        </w:rPr>
        <w:t>ec</w:t>
      </w:r>
      <w:r>
        <w:t>ial</w:t>
      </w:r>
      <w:r>
        <w:rPr>
          <w:spacing w:val="4"/>
        </w:rPr>
        <w:t xml:space="preserve"> </w:t>
      </w:r>
      <w:r>
        <w:t>do MEC.</w:t>
      </w:r>
      <w:r>
        <w:rPr>
          <w:spacing w:val="18"/>
        </w:rPr>
        <w:t xml:space="preserve"> </w:t>
      </w:r>
      <w:r>
        <w:t>O</w:t>
      </w:r>
      <w:r>
        <w:rPr>
          <w:spacing w:val="20"/>
        </w:rPr>
        <w:t xml:space="preserve"> </w:t>
      </w:r>
      <w:r>
        <w:rPr>
          <w:spacing w:val="-4"/>
        </w:rPr>
        <w:t>I</w:t>
      </w:r>
      <w:r>
        <w:rPr>
          <w:spacing w:val="-2"/>
        </w:rPr>
        <w:t>B</w:t>
      </w:r>
      <w:r>
        <w:t>C</w:t>
      </w:r>
      <w:r>
        <w:rPr>
          <w:spacing w:val="19"/>
        </w:rPr>
        <w:t xml:space="preserve"> </w:t>
      </w:r>
      <w:r>
        <w:t>tem</w:t>
      </w:r>
      <w:r>
        <w:rPr>
          <w:spacing w:val="18"/>
        </w:rPr>
        <w:t xml:space="preserve"> </w:t>
      </w:r>
      <w:r>
        <w:t>por</w:t>
      </w:r>
      <w:r>
        <w:rPr>
          <w:spacing w:val="20"/>
        </w:rPr>
        <w:t xml:space="preserve"> </w:t>
      </w:r>
      <w:r>
        <w:t>fin</w:t>
      </w:r>
      <w:r>
        <w:rPr>
          <w:spacing w:val="-2"/>
        </w:rPr>
        <w:t>a</w:t>
      </w:r>
      <w:r>
        <w:t>lid</w:t>
      </w:r>
      <w:r>
        <w:rPr>
          <w:spacing w:val="-1"/>
        </w:rPr>
        <w:t>a</w:t>
      </w:r>
      <w:r>
        <w:t>d</w:t>
      </w:r>
      <w:r>
        <w:rPr>
          <w:spacing w:val="-1"/>
        </w:rPr>
        <w:t>e</w:t>
      </w:r>
      <w:r>
        <w:t>s</w:t>
      </w:r>
      <w:r>
        <w:rPr>
          <w:spacing w:val="19"/>
        </w:rPr>
        <w:t xml:space="preserve"> </w:t>
      </w:r>
      <w:r>
        <w:rPr>
          <w:spacing w:val="-1"/>
        </w:rPr>
        <w:t>e</w:t>
      </w:r>
      <w:r>
        <w:t>sse</w:t>
      </w:r>
      <w:r>
        <w:rPr>
          <w:spacing w:val="1"/>
        </w:rPr>
        <w:t>n</w:t>
      </w:r>
      <w:r>
        <w:rPr>
          <w:spacing w:val="-1"/>
        </w:rPr>
        <w:t>c</w:t>
      </w:r>
      <w:r>
        <w:t>iais:</w:t>
      </w:r>
      <w:r>
        <w:rPr>
          <w:spacing w:val="19"/>
        </w:rPr>
        <w:t xml:space="preserve"> </w:t>
      </w:r>
      <w:r>
        <w:rPr>
          <w:spacing w:val="-1"/>
        </w:rPr>
        <w:t>e</w:t>
      </w:r>
      <w:r>
        <w:t>d</w:t>
      </w:r>
      <w:r>
        <w:rPr>
          <w:spacing w:val="2"/>
        </w:rPr>
        <w:t>u</w:t>
      </w:r>
      <w:r>
        <w:rPr>
          <w:spacing w:val="-1"/>
        </w:rPr>
        <w:t>ca</w:t>
      </w:r>
      <w:r>
        <w:rPr>
          <w:spacing w:val="1"/>
        </w:rPr>
        <w:t>ç</w:t>
      </w:r>
      <w:r>
        <w:rPr>
          <w:spacing w:val="-1"/>
        </w:rPr>
        <w:t>ã</w:t>
      </w:r>
      <w:r>
        <w:t>o</w:t>
      </w:r>
      <w:r>
        <w:rPr>
          <w:spacing w:val="18"/>
        </w:rPr>
        <w:t xml:space="preserve"> </w:t>
      </w:r>
      <w:r>
        <w:t>e</w:t>
      </w:r>
      <w:r>
        <w:rPr>
          <w:spacing w:val="18"/>
        </w:rPr>
        <w:t xml:space="preserve"> </w:t>
      </w:r>
      <w:r>
        <w:rPr>
          <w:spacing w:val="1"/>
        </w:rPr>
        <w:t>r</w:t>
      </w:r>
      <w:r>
        <w:rPr>
          <w:spacing w:val="-1"/>
        </w:rPr>
        <w:t>ea</w:t>
      </w:r>
      <w:r>
        <w:t>bilit</w:t>
      </w:r>
      <w:r>
        <w:rPr>
          <w:spacing w:val="-1"/>
        </w:rPr>
        <w:t>a</w:t>
      </w:r>
      <w:r>
        <w:rPr>
          <w:spacing w:val="1"/>
        </w:rPr>
        <w:t>ç</w:t>
      </w:r>
      <w:r>
        <w:rPr>
          <w:spacing w:val="-1"/>
        </w:rPr>
        <w:t>ã</w:t>
      </w:r>
      <w:r>
        <w:t>o</w:t>
      </w:r>
      <w:r>
        <w:rPr>
          <w:spacing w:val="18"/>
        </w:rPr>
        <w:t xml:space="preserve"> </w:t>
      </w:r>
      <w:r>
        <w:t>d</w:t>
      </w:r>
      <w:r>
        <w:rPr>
          <w:spacing w:val="-1"/>
        </w:rPr>
        <w:t>a</w:t>
      </w:r>
      <w:r>
        <w:t>s</w:t>
      </w:r>
      <w:r>
        <w:rPr>
          <w:spacing w:val="21"/>
        </w:rPr>
        <w:t xml:space="preserve"> </w:t>
      </w:r>
      <w:r>
        <w:t>p</w:t>
      </w:r>
      <w:r>
        <w:rPr>
          <w:spacing w:val="-1"/>
        </w:rPr>
        <w:t>e</w:t>
      </w:r>
      <w:r>
        <w:t>ssoas</w:t>
      </w:r>
      <w:r>
        <w:rPr>
          <w:spacing w:val="18"/>
        </w:rPr>
        <w:t xml:space="preserve"> </w:t>
      </w:r>
      <w:r>
        <w:t>port</w:t>
      </w:r>
      <w:r>
        <w:rPr>
          <w:spacing w:val="-2"/>
        </w:rPr>
        <w:t>a</w:t>
      </w:r>
      <w:r>
        <w:t>do</w:t>
      </w:r>
      <w:r>
        <w:rPr>
          <w:spacing w:val="1"/>
        </w:rPr>
        <w:t>r</w:t>
      </w:r>
      <w:r>
        <w:rPr>
          <w:spacing w:val="-1"/>
        </w:rPr>
        <w:t>a</w:t>
      </w:r>
      <w:r>
        <w:t>s</w:t>
      </w:r>
      <w:r>
        <w:rPr>
          <w:spacing w:val="19"/>
        </w:rPr>
        <w:t xml:space="preserve"> </w:t>
      </w:r>
      <w:r>
        <w:t>de d</w:t>
      </w:r>
      <w:r>
        <w:rPr>
          <w:spacing w:val="-1"/>
        </w:rPr>
        <w:t>e</w:t>
      </w:r>
      <w:r>
        <w:t>fi</w:t>
      </w:r>
      <w:r>
        <w:rPr>
          <w:spacing w:val="-2"/>
        </w:rPr>
        <w:t>c</w:t>
      </w:r>
      <w:r>
        <w:t>iên</w:t>
      </w:r>
      <w:r>
        <w:rPr>
          <w:spacing w:val="-2"/>
        </w:rPr>
        <w:t>c</w:t>
      </w:r>
      <w:r>
        <w:rPr>
          <w:spacing w:val="2"/>
        </w:rPr>
        <w:t>i</w:t>
      </w:r>
      <w:r>
        <w:t>a</w:t>
      </w:r>
      <w:r>
        <w:rPr>
          <w:spacing w:val="12"/>
        </w:rPr>
        <w:t xml:space="preserve"> </w:t>
      </w:r>
      <w:r>
        <w:t>da</w:t>
      </w:r>
      <w:r>
        <w:rPr>
          <w:spacing w:val="15"/>
        </w:rPr>
        <w:t xml:space="preserve"> </w:t>
      </w:r>
      <w:r>
        <w:t>visão,</w:t>
      </w:r>
      <w:r>
        <w:rPr>
          <w:spacing w:val="6"/>
        </w:rPr>
        <w:t xml:space="preserve"> </w:t>
      </w:r>
      <w:r>
        <w:t>a</w:t>
      </w:r>
      <w:r>
        <w:rPr>
          <w:spacing w:val="10"/>
        </w:rPr>
        <w:t xml:space="preserve"> </w:t>
      </w:r>
      <w:r>
        <w:rPr>
          <w:spacing w:val="-1"/>
        </w:rPr>
        <w:t>ca</w:t>
      </w:r>
      <w:r>
        <w:t>p</w:t>
      </w:r>
      <w:r>
        <w:rPr>
          <w:spacing w:val="1"/>
        </w:rPr>
        <w:t>ac</w:t>
      </w:r>
      <w:r>
        <w:t>it</w:t>
      </w:r>
      <w:r>
        <w:rPr>
          <w:spacing w:val="-1"/>
        </w:rPr>
        <w:t>açã</w:t>
      </w:r>
      <w:r>
        <w:t>o</w:t>
      </w:r>
      <w:r>
        <w:rPr>
          <w:spacing w:val="6"/>
        </w:rPr>
        <w:t xml:space="preserve"> </w:t>
      </w:r>
      <w:r>
        <w:rPr>
          <w:spacing w:val="2"/>
        </w:rPr>
        <w:t>d</w:t>
      </w:r>
      <w:r>
        <w:t>e</w:t>
      </w:r>
      <w:r>
        <w:rPr>
          <w:spacing w:val="6"/>
        </w:rPr>
        <w:t xml:space="preserve"> </w:t>
      </w:r>
      <w:r>
        <w:rPr>
          <w:spacing w:val="1"/>
        </w:rPr>
        <w:t>r</w:t>
      </w:r>
      <w:r>
        <w:rPr>
          <w:spacing w:val="-1"/>
        </w:rPr>
        <w:t>ec</w:t>
      </w:r>
      <w:r>
        <w:t>u</w:t>
      </w:r>
      <w:r>
        <w:rPr>
          <w:spacing w:val="-1"/>
        </w:rPr>
        <w:t>r</w:t>
      </w:r>
      <w:r>
        <w:t>sos</w:t>
      </w:r>
      <w:r>
        <w:rPr>
          <w:spacing w:val="9"/>
        </w:rPr>
        <w:t xml:space="preserve"> </w:t>
      </w:r>
      <w:r>
        <w:t>humanos</w:t>
      </w:r>
      <w:r>
        <w:rPr>
          <w:spacing w:val="6"/>
        </w:rPr>
        <w:t xml:space="preserve"> </w:t>
      </w:r>
      <w:r>
        <w:t>n</w:t>
      </w:r>
      <w:r>
        <w:rPr>
          <w:spacing w:val="-1"/>
        </w:rPr>
        <w:t>a</w:t>
      </w:r>
      <w:r>
        <w:t>s</w:t>
      </w:r>
      <w:r>
        <w:rPr>
          <w:spacing w:val="7"/>
        </w:rPr>
        <w:t xml:space="preserve"> </w:t>
      </w:r>
      <w:r>
        <w:rPr>
          <w:spacing w:val="-1"/>
        </w:rPr>
        <w:t>á</w:t>
      </w:r>
      <w:r>
        <w:rPr>
          <w:spacing w:val="1"/>
        </w:rPr>
        <w:t>r</w:t>
      </w:r>
      <w:r>
        <w:rPr>
          <w:spacing w:val="-1"/>
        </w:rPr>
        <w:t>ea</w:t>
      </w:r>
      <w:r>
        <w:t>s</w:t>
      </w:r>
      <w:r>
        <w:rPr>
          <w:spacing w:val="7"/>
        </w:rPr>
        <w:t xml:space="preserve"> </w:t>
      </w:r>
      <w:r>
        <w:rPr>
          <w:spacing w:val="2"/>
        </w:rPr>
        <w:t>p</w:t>
      </w:r>
      <w:r>
        <w:rPr>
          <w:spacing w:val="-1"/>
        </w:rPr>
        <w:t>e</w:t>
      </w:r>
      <w:r>
        <w:t>d</w:t>
      </w:r>
      <w:r>
        <w:rPr>
          <w:spacing w:val="1"/>
        </w:rPr>
        <w:t>a</w:t>
      </w:r>
      <w:r>
        <w:t>gó</w:t>
      </w:r>
      <w:r>
        <w:rPr>
          <w:spacing w:val="-3"/>
        </w:rPr>
        <w:t>g</w:t>
      </w:r>
      <w:r>
        <w:t>i</w:t>
      </w:r>
      <w:r>
        <w:rPr>
          <w:spacing w:val="1"/>
        </w:rPr>
        <w:t>c</w:t>
      </w:r>
      <w:r>
        <w:rPr>
          <w:spacing w:val="-1"/>
        </w:rPr>
        <w:t>a</w:t>
      </w:r>
      <w:r>
        <w:t>,</w:t>
      </w:r>
      <w:r>
        <w:rPr>
          <w:spacing w:val="6"/>
        </w:rPr>
        <w:t xml:space="preserve"> </w:t>
      </w:r>
      <w:r>
        <w:t>re</w:t>
      </w:r>
      <w:r>
        <w:rPr>
          <w:spacing w:val="-1"/>
        </w:rPr>
        <w:t>a</w:t>
      </w:r>
      <w:r>
        <w:t>bilit</w:t>
      </w:r>
      <w:r>
        <w:rPr>
          <w:spacing w:val="-1"/>
        </w:rPr>
        <w:t>ac</w:t>
      </w:r>
      <w:r>
        <w:t>ional</w:t>
      </w:r>
      <w:r>
        <w:rPr>
          <w:spacing w:val="6"/>
        </w:rPr>
        <w:t xml:space="preserve"> </w:t>
      </w:r>
      <w:r>
        <w:t>e médi</w:t>
      </w:r>
      <w:r>
        <w:rPr>
          <w:spacing w:val="-1"/>
        </w:rPr>
        <w:t>co-</w:t>
      </w:r>
      <w:r>
        <w:t>o</w:t>
      </w:r>
      <w:r>
        <w:rPr>
          <w:spacing w:val="-1"/>
        </w:rPr>
        <w:t>f</w:t>
      </w:r>
      <w:r>
        <w:t>talmol</w:t>
      </w:r>
      <w:r>
        <w:rPr>
          <w:spacing w:val="2"/>
        </w:rPr>
        <w:t>ó</w:t>
      </w:r>
      <w:r>
        <w:rPr>
          <w:spacing w:val="-3"/>
        </w:rPr>
        <w:t>g</w:t>
      </w:r>
      <w:r>
        <w:t>ic</w:t>
      </w:r>
      <w:r>
        <w:rPr>
          <w:spacing w:val="-2"/>
        </w:rPr>
        <w:t>a</w:t>
      </w:r>
      <w:r>
        <w:t>,</w:t>
      </w:r>
      <w:r>
        <w:rPr>
          <w:spacing w:val="23"/>
        </w:rPr>
        <w:t xml:space="preserve"> </w:t>
      </w:r>
      <w:r>
        <w:t>o</w:t>
      </w:r>
      <w:r>
        <w:rPr>
          <w:spacing w:val="25"/>
        </w:rPr>
        <w:t xml:space="preserve"> </w:t>
      </w:r>
      <w:r>
        <w:t>d</w:t>
      </w:r>
      <w:r>
        <w:rPr>
          <w:spacing w:val="-1"/>
        </w:rPr>
        <w:t>e</w:t>
      </w:r>
      <w:r>
        <w:t>s</w:t>
      </w:r>
      <w:r>
        <w:rPr>
          <w:spacing w:val="-1"/>
        </w:rPr>
        <w:t>e</w:t>
      </w:r>
      <w:r>
        <w:t>nvolvimento</w:t>
      </w:r>
      <w:r>
        <w:rPr>
          <w:spacing w:val="23"/>
        </w:rPr>
        <w:t xml:space="preserve"> </w:t>
      </w:r>
      <w:r>
        <w:t>de</w:t>
      </w:r>
      <w:r>
        <w:rPr>
          <w:spacing w:val="22"/>
        </w:rPr>
        <w:t xml:space="preserve"> </w:t>
      </w:r>
      <w:r>
        <w:rPr>
          <w:spacing w:val="-1"/>
        </w:rPr>
        <w:t>e</w:t>
      </w:r>
      <w:r>
        <w:t>s</w:t>
      </w:r>
      <w:r>
        <w:rPr>
          <w:spacing w:val="-2"/>
        </w:rPr>
        <w:t>t</w:t>
      </w:r>
      <w:r>
        <w:t>udos</w:t>
      </w:r>
      <w:r>
        <w:rPr>
          <w:spacing w:val="24"/>
        </w:rPr>
        <w:t xml:space="preserve"> </w:t>
      </w:r>
      <w:r>
        <w:t>e</w:t>
      </w:r>
      <w:r>
        <w:rPr>
          <w:spacing w:val="22"/>
        </w:rPr>
        <w:t xml:space="preserve"> </w:t>
      </w:r>
      <w:r>
        <w:t>p</w:t>
      </w:r>
      <w:r>
        <w:rPr>
          <w:spacing w:val="-1"/>
        </w:rPr>
        <w:t>e</w:t>
      </w:r>
      <w:r>
        <w:t>squis</w:t>
      </w:r>
      <w:r>
        <w:rPr>
          <w:spacing w:val="-1"/>
        </w:rPr>
        <w:t>a</w:t>
      </w:r>
      <w:r>
        <w:t>s,</w:t>
      </w:r>
      <w:r>
        <w:rPr>
          <w:spacing w:val="24"/>
        </w:rPr>
        <w:t xml:space="preserve"> </w:t>
      </w:r>
      <w:r>
        <w:t>a</w:t>
      </w:r>
      <w:r>
        <w:rPr>
          <w:spacing w:val="22"/>
        </w:rPr>
        <w:t xml:space="preserve"> </w:t>
      </w:r>
      <w:r>
        <w:rPr>
          <w:spacing w:val="-1"/>
        </w:rPr>
        <w:t>c</w:t>
      </w:r>
      <w:r>
        <w:t>onstru</w:t>
      </w:r>
      <w:r>
        <w:rPr>
          <w:spacing w:val="-2"/>
        </w:rPr>
        <w:t>ç</w:t>
      </w:r>
      <w:r>
        <w:rPr>
          <w:spacing w:val="-1"/>
        </w:rPr>
        <w:t>ã</w:t>
      </w:r>
      <w:r>
        <w:t>o</w:t>
      </w:r>
      <w:r>
        <w:rPr>
          <w:spacing w:val="23"/>
        </w:rPr>
        <w:t xml:space="preserve"> </w:t>
      </w:r>
      <w:r>
        <w:t>e</w:t>
      </w:r>
      <w:r>
        <w:rPr>
          <w:spacing w:val="22"/>
        </w:rPr>
        <w:t xml:space="preserve"> </w:t>
      </w:r>
      <w:r>
        <w:t>a</w:t>
      </w:r>
      <w:r>
        <w:rPr>
          <w:spacing w:val="46"/>
        </w:rPr>
        <w:t xml:space="preserve"> </w:t>
      </w:r>
      <w:r>
        <w:t>difus</w:t>
      </w:r>
      <w:r>
        <w:rPr>
          <w:spacing w:val="-1"/>
        </w:rPr>
        <w:t>ã</w:t>
      </w:r>
      <w:r>
        <w:t>o</w:t>
      </w:r>
      <w:r>
        <w:rPr>
          <w:spacing w:val="23"/>
        </w:rPr>
        <w:t xml:space="preserve"> </w:t>
      </w:r>
      <w:r>
        <w:t xml:space="preserve">do </w:t>
      </w:r>
      <w:r>
        <w:rPr>
          <w:spacing w:val="-1"/>
        </w:rPr>
        <w:t>c</w:t>
      </w:r>
      <w:r>
        <w:t>onh</w:t>
      </w:r>
      <w:r>
        <w:rPr>
          <w:spacing w:val="-1"/>
        </w:rPr>
        <w:t>ec</w:t>
      </w:r>
      <w:r>
        <w:t>im</w:t>
      </w:r>
      <w:r>
        <w:rPr>
          <w:spacing w:val="-1"/>
        </w:rPr>
        <w:t>e</w:t>
      </w:r>
      <w:r>
        <w:t>nto,</w:t>
      </w:r>
      <w:r>
        <w:rPr>
          <w:spacing w:val="29"/>
        </w:rPr>
        <w:t xml:space="preserve"> </w:t>
      </w:r>
      <w:r>
        <w:t>o</w:t>
      </w:r>
      <w:r>
        <w:rPr>
          <w:spacing w:val="28"/>
        </w:rPr>
        <w:t xml:space="preserve"> </w:t>
      </w:r>
      <w:r>
        <w:rPr>
          <w:spacing w:val="-1"/>
        </w:rPr>
        <w:t>a</w:t>
      </w:r>
      <w:r>
        <w:t>poio</w:t>
      </w:r>
      <w:r>
        <w:rPr>
          <w:spacing w:val="29"/>
        </w:rPr>
        <w:t xml:space="preserve"> </w:t>
      </w:r>
      <w:r>
        <w:t>té</w:t>
      </w:r>
      <w:r>
        <w:rPr>
          <w:spacing w:val="-2"/>
        </w:rPr>
        <w:t>c</w:t>
      </w:r>
      <w:r>
        <w:t>nico</w:t>
      </w:r>
      <w:r>
        <w:rPr>
          <w:spacing w:val="28"/>
        </w:rPr>
        <w:t xml:space="preserve"> </w:t>
      </w:r>
      <w:r>
        <w:rPr>
          <w:spacing w:val="-1"/>
        </w:rPr>
        <w:t>a</w:t>
      </w:r>
      <w:r>
        <w:t>o</w:t>
      </w:r>
      <w:r>
        <w:rPr>
          <w:spacing w:val="28"/>
        </w:rPr>
        <w:t xml:space="preserve"> </w:t>
      </w:r>
      <w:r>
        <w:t>sistema</w:t>
      </w:r>
      <w:r>
        <w:rPr>
          <w:spacing w:val="27"/>
        </w:rPr>
        <w:t xml:space="preserve"> </w:t>
      </w:r>
      <w:r>
        <w:t>de</w:t>
      </w:r>
      <w:r>
        <w:rPr>
          <w:spacing w:val="27"/>
        </w:rPr>
        <w:t xml:space="preserve"> </w:t>
      </w:r>
      <w:r>
        <w:rPr>
          <w:spacing w:val="-1"/>
        </w:rPr>
        <w:t>e</w:t>
      </w:r>
      <w:r>
        <w:t>nsino</w:t>
      </w:r>
      <w:r>
        <w:rPr>
          <w:spacing w:val="29"/>
        </w:rPr>
        <w:t xml:space="preserve"> </w:t>
      </w:r>
      <w:r>
        <w:rPr>
          <w:spacing w:val="-1"/>
        </w:rPr>
        <w:t>e</w:t>
      </w:r>
      <w:r>
        <w:t>m</w:t>
      </w:r>
      <w:r>
        <w:rPr>
          <w:spacing w:val="29"/>
        </w:rPr>
        <w:t xml:space="preserve"> </w:t>
      </w:r>
      <w:r>
        <w:rPr>
          <w:spacing w:val="-1"/>
        </w:rPr>
        <w:t>â</w:t>
      </w:r>
      <w:r>
        <w:t>mbito</w:t>
      </w:r>
      <w:r>
        <w:rPr>
          <w:spacing w:val="26"/>
        </w:rPr>
        <w:t xml:space="preserve"> </w:t>
      </w:r>
      <w:r>
        <w:t>n</w:t>
      </w:r>
      <w:r>
        <w:rPr>
          <w:spacing w:val="-1"/>
        </w:rPr>
        <w:t>ac</w:t>
      </w:r>
      <w:r>
        <w:t>ional,</w:t>
      </w:r>
      <w:r>
        <w:rPr>
          <w:spacing w:val="28"/>
        </w:rPr>
        <w:t xml:space="preserve"> </w:t>
      </w:r>
      <w:r>
        <w:t>a</w:t>
      </w:r>
      <w:r>
        <w:rPr>
          <w:spacing w:val="27"/>
        </w:rPr>
        <w:t xml:space="preserve"> </w:t>
      </w:r>
      <w:r>
        <w:t>instrum</w:t>
      </w:r>
      <w:r>
        <w:rPr>
          <w:spacing w:val="-2"/>
        </w:rPr>
        <w:t>e</w:t>
      </w:r>
      <w:r>
        <w:t>ntali</w:t>
      </w:r>
      <w:r>
        <w:rPr>
          <w:spacing w:val="1"/>
        </w:rPr>
        <w:t>z</w:t>
      </w:r>
      <w:r>
        <w:rPr>
          <w:spacing w:val="-1"/>
        </w:rPr>
        <w:t>açã</w:t>
      </w:r>
      <w:r>
        <w:t>o p</w:t>
      </w:r>
      <w:r>
        <w:rPr>
          <w:spacing w:val="-1"/>
        </w:rPr>
        <w:t>a</w:t>
      </w:r>
      <w:r>
        <w:t>ra a</w:t>
      </w:r>
      <w:r>
        <w:rPr>
          <w:spacing w:val="1"/>
        </w:rPr>
        <w:t xml:space="preserve"> </w:t>
      </w:r>
      <w:r>
        <w:t>int</w:t>
      </w:r>
      <w:r>
        <w:rPr>
          <w:spacing w:val="1"/>
        </w:rPr>
        <w:t>e</w:t>
      </w:r>
      <w:r>
        <w:t>g</w:t>
      </w:r>
      <w:r>
        <w:rPr>
          <w:spacing w:val="-1"/>
        </w:rPr>
        <w:t>ra</w:t>
      </w:r>
      <w:r>
        <w:rPr>
          <w:spacing w:val="1"/>
        </w:rPr>
        <w:t>ç</w:t>
      </w:r>
      <w:r>
        <w:rPr>
          <w:spacing w:val="-1"/>
        </w:rPr>
        <w:t>ã</w:t>
      </w:r>
      <w:r>
        <w:t>o</w:t>
      </w:r>
      <w:r>
        <w:rPr>
          <w:spacing w:val="2"/>
        </w:rPr>
        <w:t xml:space="preserve"> </w:t>
      </w:r>
      <w:r>
        <w:t>soci</w:t>
      </w:r>
      <w:r>
        <w:rPr>
          <w:spacing w:val="-2"/>
        </w:rPr>
        <w:t>a</w:t>
      </w:r>
      <w:r>
        <w:t>l,</w:t>
      </w:r>
      <w:r>
        <w:rPr>
          <w:spacing w:val="7"/>
        </w:rPr>
        <w:t xml:space="preserve"> </w:t>
      </w:r>
      <w:r>
        <w:t>a</w:t>
      </w:r>
      <w:r>
        <w:rPr>
          <w:spacing w:val="1"/>
        </w:rPr>
        <w:t xml:space="preserve"> </w:t>
      </w:r>
      <w:r>
        <w:t>p</w:t>
      </w:r>
      <w:r>
        <w:rPr>
          <w:spacing w:val="-1"/>
        </w:rPr>
        <w:t>re</w:t>
      </w:r>
      <w:r>
        <w:t>p</w:t>
      </w:r>
      <w:r>
        <w:rPr>
          <w:spacing w:val="1"/>
        </w:rPr>
        <w:t>a</w:t>
      </w:r>
      <w:r>
        <w:t>r</w:t>
      </w:r>
      <w:r>
        <w:rPr>
          <w:spacing w:val="-2"/>
        </w:rPr>
        <w:t>a</w:t>
      </w:r>
      <w:r>
        <w:rPr>
          <w:spacing w:val="1"/>
        </w:rPr>
        <w:t>ç</w:t>
      </w:r>
      <w:r>
        <w:rPr>
          <w:spacing w:val="-1"/>
        </w:rPr>
        <w:t>ã</w:t>
      </w:r>
      <w:r>
        <w:t>o</w:t>
      </w:r>
      <w:r>
        <w:rPr>
          <w:spacing w:val="2"/>
        </w:rPr>
        <w:t xml:space="preserve"> </w:t>
      </w:r>
      <w:r>
        <w:t>da</w:t>
      </w:r>
      <w:r>
        <w:rPr>
          <w:spacing w:val="1"/>
        </w:rPr>
        <w:t xml:space="preserve"> </w:t>
      </w:r>
      <w:r>
        <w:t>p</w:t>
      </w:r>
      <w:r>
        <w:rPr>
          <w:spacing w:val="-1"/>
        </w:rPr>
        <w:t>e</w:t>
      </w:r>
      <w:r>
        <w:t>ss</w:t>
      </w:r>
      <w:r>
        <w:rPr>
          <w:spacing w:val="2"/>
        </w:rPr>
        <w:t>o</w:t>
      </w:r>
      <w:r>
        <w:t>a</w:t>
      </w:r>
      <w:r>
        <w:rPr>
          <w:spacing w:val="1"/>
        </w:rPr>
        <w:t xml:space="preserve"> </w:t>
      </w:r>
      <w:r>
        <w:rPr>
          <w:spacing w:val="2"/>
        </w:rPr>
        <w:t>p</w:t>
      </w:r>
      <w:r>
        <w:t>o</w:t>
      </w:r>
      <w:r>
        <w:rPr>
          <w:spacing w:val="-1"/>
        </w:rPr>
        <w:t>r</w:t>
      </w:r>
      <w:r>
        <w:t>tado</w:t>
      </w:r>
      <w:r>
        <w:rPr>
          <w:spacing w:val="-2"/>
        </w:rPr>
        <w:t>r</w:t>
      </w:r>
      <w:r>
        <w:t>a</w:t>
      </w:r>
      <w:r>
        <w:rPr>
          <w:spacing w:val="1"/>
        </w:rPr>
        <w:t xml:space="preserve"> </w:t>
      </w:r>
      <w:r>
        <w:t>de</w:t>
      </w:r>
      <w:r>
        <w:rPr>
          <w:spacing w:val="1"/>
        </w:rPr>
        <w:t xml:space="preserve"> </w:t>
      </w:r>
      <w:r>
        <w:rPr>
          <w:spacing w:val="2"/>
        </w:rPr>
        <w:t>d</w:t>
      </w:r>
      <w:r>
        <w:rPr>
          <w:spacing w:val="-1"/>
        </w:rPr>
        <w:t>e</w:t>
      </w:r>
      <w:r>
        <w:t>fi</w:t>
      </w:r>
      <w:r>
        <w:rPr>
          <w:spacing w:val="-2"/>
        </w:rPr>
        <w:t>c</w:t>
      </w:r>
      <w:r>
        <w:t>iê</w:t>
      </w:r>
      <w:r>
        <w:rPr>
          <w:spacing w:val="1"/>
        </w:rPr>
        <w:t>n</w:t>
      </w:r>
      <w:r>
        <w:rPr>
          <w:spacing w:val="-1"/>
        </w:rPr>
        <w:t>c</w:t>
      </w:r>
      <w:r>
        <w:t>ia</w:t>
      </w:r>
      <w:r>
        <w:rPr>
          <w:spacing w:val="1"/>
        </w:rPr>
        <w:t xml:space="preserve"> </w:t>
      </w:r>
      <w:r>
        <w:t>v</w:t>
      </w:r>
      <w:r>
        <w:rPr>
          <w:spacing w:val="2"/>
        </w:rPr>
        <w:t>i</w:t>
      </w:r>
      <w:r>
        <w:t>sual</w:t>
      </w:r>
      <w:r>
        <w:rPr>
          <w:spacing w:val="1"/>
        </w:rPr>
        <w:t xml:space="preserve"> </w:t>
      </w:r>
      <w:r>
        <w:t>p</w:t>
      </w:r>
      <w:r>
        <w:rPr>
          <w:spacing w:val="-1"/>
        </w:rPr>
        <w:t>a</w:t>
      </w:r>
      <w:r>
        <w:t>ra o</w:t>
      </w:r>
      <w:r>
        <w:rPr>
          <w:spacing w:val="2"/>
        </w:rPr>
        <w:t xml:space="preserve"> </w:t>
      </w:r>
      <w:r>
        <w:t>tr</w:t>
      </w:r>
      <w:r>
        <w:rPr>
          <w:spacing w:val="-2"/>
        </w:rPr>
        <w:t>a</w:t>
      </w:r>
      <w:r>
        <w:rPr>
          <w:spacing w:val="2"/>
        </w:rPr>
        <w:t>b</w:t>
      </w:r>
      <w:r>
        <w:rPr>
          <w:spacing w:val="-1"/>
        </w:rPr>
        <w:t>a</w:t>
      </w:r>
      <w:r>
        <w:t>lho</w:t>
      </w:r>
      <w:r>
        <w:rPr>
          <w:spacing w:val="2"/>
        </w:rPr>
        <w:t xml:space="preserve"> </w:t>
      </w:r>
      <w:r>
        <w:t>e a</w:t>
      </w:r>
      <w:r>
        <w:rPr>
          <w:spacing w:val="-1"/>
        </w:rPr>
        <w:t xml:space="preserve"> </w:t>
      </w:r>
      <w:r>
        <w:t>pr</w:t>
      </w:r>
      <w:r>
        <w:rPr>
          <w:spacing w:val="-2"/>
        </w:rPr>
        <w:t>e</w:t>
      </w:r>
      <w:r>
        <w:t>v</w:t>
      </w:r>
      <w:r>
        <w:rPr>
          <w:spacing w:val="-1"/>
        </w:rPr>
        <w:t>e</w:t>
      </w:r>
      <w:r>
        <w:rPr>
          <w:spacing w:val="2"/>
        </w:rPr>
        <w:t>n</w:t>
      </w:r>
      <w:r>
        <w:rPr>
          <w:spacing w:val="-1"/>
        </w:rPr>
        <w:t>çã</w:t>
      </w:r>
      <w:r>
        <w:t>o</w:t>
      </w:r>
      <w:r>
        <w:rPr>
          <w:spacing w:val="2"/>
        </w:rPr>
        <w:t xml:space="preserve"> </w:t>
      </w:r>
      <w:r>
        <w:rPr>
          <w:spacing w:val="-1"/>
        </w:rPr>
        <w:t>à</w:t>
      </w:r>
      <w:r>
        <w:t>s c</w:t>
      </w:r>
      <w:r>
        <w:rPr>
          <w:spacing w:val="-2"/>
        </w:rPr>
        <w:t>a</w:t>
      </w:r>
      <w:r>
        <w:t>u</w:t>
      </w:r>
      <w:r>
        <w:rPr>
          <w:spacing w:val="2"/>
        </w:rPr>
        <w:t>s</w:t>
      </w:r>
      <w:r>
        <w:rPr>
          <w:spacing w:val="-1"/>
        </w:rPr>
        <w:t>a</w:t>
      </w:r>
      <w:r>
        <w:t>s da</w:t>
      </w:r>
      <w:r>
        <w:rPr>
          <w:spacing w:val="1"/>
        </w:rPr>
        <w:t xml:space="preserve"> </w:t>
      </w:r>
      <w:r>
        <w:rPr>
          <w:spacing w:val="-1"/>
        </w:rPr>
        <w:t>c</w:t>
      </w:r>
      <w:r>
        <w:rPr>
          <w:spacing w:val="1"/>
        </w:rPr>
        <w:t>e</w:t>
      </w:r>
      <w:r>
        <w:rPr>
          <w:spacing w:val="-3"/>
        </w:rPr>
        <w:t>g</w:t>
      </w:r>
      <w:r>
        <w:t>u</w:t>
      </w:r>
      <w:r>
        <w:rPr>
          <w:spacing w:val="-1"/>
        </w:rPr>
        <w:t>e</w:t>
      </w:r>
      <w:r>
        <w:t>i</w:t>
      </w:r>
      <w:r>
        <w:rPr>
          <w:spacing w:val="1"/>
        </w:rPr>
        <w:t>r</w:t>
      </w:r>
      <w:r>
        <w:rPr>
          <w:spacing w:val="-1"/>
        </w:rPr>
        <w:t>a</w:t>
      </w:r>
      <w:r>
        <w:t>.</w:t>
      </w:r>
    </w:p>
    <w:p w:rsidR="00CC065F" w:rsidRDefault="00F749BB">
      <w:pPr>
        <w:ind w:left="102" w:right="119" w:firstLine="1418"/>
        <w:jc w:val="both"/>
      </w:pPr>
      <w:r>
        <w:t>R</w:t>
      </w:r>
      <w:r>
        <w:rPr>
          <w:spacing w:val="-1"/>
        </w:rPr>
        <w:t>e</w:t>
      </w:r>
      <w:r>
        <w:rPr>
          <w:spacing w:val="-3"/>
        </w:rPr>
        <w:t>g</w:t>
      </w:r>
      <w:r>
        <w:t>im</w:t>
      </w:r>
      <w:r>
        <w:rPr>
          <w:spacing w:val="-1"/>
        </w:rPr>
        <w:t>e</w:t>
      </w:r>
      <w:r>
        <w:t>ntalmente</w:t>
      </w:r>
      <w:r>
        <w:rPr>
          <w:spacing w:val="20"/>
        </w:rPr>
        <w:t xml:space="preserve"> </w:t>
      </w:r>
      <w:r>
        <w:t>o</w:t>
      </w:r>
      <w:r>
        <w:rPr>
          <w:spacing w:val="21"/>
        </w:rPr>
        <w:t xml:space="preserve"> </w:t>
      </w:r>
      <w:r>
        <w:rPr>
          <w:spacing w:val="-4"/>
        </w:rPr>
        <w:t>I</w:t>
      </w:r>
      <w:r>
        <w:rPr>
          <w:spacing w:val="2"/>
        </w:rPr>
        <w:t>n</w:t>
      </w:r>
      <w:r>
        <w:t>stituto</w:t>
      </w:r>
      <w:r>
        <w:rPr>
          <w:spacing w:val="18"/>
        </w:rPr>
        <w:t xml:space="preserve"> </w:t>
      </w:r>
      <w:r>
        <w:rPr>
          <w:spacing w:val="-2"/>
        </w:rPr>
        <w:t>B</w:t>
      </w:r>
      <w:r>
        <w:rPr>
          <w:spacing w:val="-1"/>
        </w:rPr>
        <w:t>e</w:t>
      </w:r>
      <w:r>
        <w:t>njamin</w:t>
      </w:r>
      <w:r>
        <w:rPr>
          <w:spacing w:val="19"/>
        </w:rPr>
        <w:t xml:space="preserve"> </w:t>
      </w:r>
      <w:r>
        <w:t>Const</w:t>
      </w:r>
      <w:r>
        <w:rPr>
          <w:spacing w:val="-1"/>
        </w:rPr>
        <w:t>a</w:t>
      </w:r>
      <w:r>
        <w:t>nt,</w:t>
      </w:r>
      <w:r>
        <w:rPr>
          <w:spacing w:val="19"/>
        </w:rPr>
        <w:t xml:space="preserve"> </w:t>
      </w:r>
      <w:r>
        <w:rPr>
          <w:spacing w:val="-1"/>
        </w:rPr>
        <w:t>a</w:t>
      </w:r>
      <w:r>
        <w:t>tr</w:t>
      </w:r>
      <w:r>
        <w:rPr>
          <w:spacing w:val="-2"/>
        </w:rPr>
        <w:t>a</w:t>
      </w:r>
      <w:r>
        <w:rPr>
          <w:spacing w:val="2"/>
        </w:rPr>
        <w:t>v</w:t>
      </w:r>
      <w:r>
        <w:rPr>
          <w:spacing w:val="-1"/>
        </w:rPr>
        <w:t>é</w:t>
      </w:r>
      <w:r>
        <w:t>s</w:t>
      </w:r>
      <w:r>
        <w:rPr>
          <w:spacing w:val="19"/>
        </w:rPr>
        <w:t xml:space="preserve"> </w:t>
      </w:r>
      <w:r>
        <w:t>dos</w:t>
      </w:r>
      <w:r>
        <w:rPr>
          <w:spacing w:val="19"/>
        </w:rPr>
        <w:t xml:space="preserve"> </w:t>
      </w:r>
      <w:r>
        <w:t>p</w:t>
      </w:r>
      <w:r>
        <w:rPr>
          <w:spacing w:val="1"/>
        </w:rPr>
        <w:t>a</w:t>
      </w:r>
      <w:r>
        <w:t>râmetr</w:t>
      </w:r>
      <w:r>
        <w:rPr>
          <w:spacing w:val="-1"/>
        </w:rPr>
        <w:t>o</w:t>
      </w:r>
      <w:r>
        <w:t xml:space="preserve">s </w:t>
      </w:r>
      <w:r>
        <w:rPr>
          <w:spacing w:val="-1"/>
        </w:rPr>
        <w:t>e</w:t>
      </w:r>
      <w:r>
        <w:rPr>
          <w:spacing w:val="2"/>
        </w:rPr>
        <w:t>x</w:t>
      </w:r>
      <w:r>
        <w:t>p</w:t>
      </w:r>
      <w:r>
        <w:rPr>
          <w:spacing w:val="-1"/>
        </w:rPr>
        <w:t>re</w:t>
      </w:r>
      <w:r>
        <w:t>ssos</w:t>
      </w:r>
      <w:r>
        <w:rPr>
          <w:spacing w:val="29"/>
        </w:rPr>
        <w:t xml:space="preserve"> </w:t>
      </w:r>
      <w:r>
        <w:t>na</w:t>
      </w:r>
      <w:r>
        <w:rPr>
          <w:spacing w:val="28"/>
        </w:rPr>
        <w:t xml:space="preserve"> </w:t>
      </w:r>
      <w:r>
        <w:rPr>
          <w:b/>
          <w:bCs/>
          <w:spacing w:val="-3"/>
        </w:rPr>
        <w:t>P</w:t>
      </w:r>
      <w:r>
        <w:rPr>
          <w:b/>
          <w:bCs/>
        </w:rPr>
        <w:t>o</w:t>
      </w:r>
      <w:r>
        <w:rPr>
          <w:b/>
          <w:bCs/>
          <w:spacing w:val="1"/>
        </w:rPr>
        <w:t>r</w:t>
      </w:r>
      <w:r>
        <w:rPr>
          <w:b/>
          <w:bCs/>
        </w:rPr>
        <w:t>ta</w:t>
      </w:r>
      <w:r>
        <w:rPr>
          <w:b/>
          <w:bCs/>
          <w:spacing w:val="-2"/>
        </w:rPr>
        <w:t>r</w:t>
      </w:r>
      <w:r>
        <w:rPr>
          <w:b/>
          <w:bCs/>
        </w:rPr>
        <w:t>ia</w:t>
      </w:r>
      <w:r>
        <w:rPr>
          <w:b/>
          <w:bCs/>
          <w:spacing w:val="31"/>
        </w:rPr>
        <w:t xml:space="preserve"> </w:t>
      </w:r>
      <w:r>
        <w:rPr>
          <w:b/>
          <w:bCs/>
          <w:spacing w:val="-1"/>
        </w:rPr>
        <w:t>M</w:t>
      </w:r>
      <w:r>
        <w:rPr>
          <w:b/>
          <w:bCs/>
        </w:rPr>
        <w:t>i</w:t>
      </w:r>
      <w:r>
        <w:rPr>
          <w:b/>
          <w:bCs/>
          <w:spacing w:val="1"/>
        </w:rPr>
        <w:t>n</w:t>
      </w:r>
      <w:r>
        <w:rPr>
          <w:b/>
          <w:bCs/>
        </w:rPr>
        <w:t>ist</w:t>
      </w:r>
      <w:r>
        <w:rPr>
          <w:b/>
          <w:bCs/>
          <w:spacing w:val="-1"/>
        </w:rPr>
        <w:t>er</w:t>
      </w:r>
      <w:r>
        <w:rPr>
          <w:b/>
          <w:bCs/>
        </w:rPr>
        <w:t>ial</w:t>
      </w:r>
      <w:r>
        <w:rPr>
          <w:b/>
          <w:bCs/>
          <w:spacing w:val="29"/>
        </w:rPr>
        <w:t xml:space="preserve"> </w:t>
      </w:r>
      <w:r>
        <w:rPr>
          <w:b/>
          <w:bCs/>
        </w:rPr>
        <w:t>nº</w:t>
      </w:r>
      <w:r>
        <w:rPr>
          <w:b/>
          <w:bCs/>
          <w:spacing w:val="28"/>
        </w:rPr>
        <w:t xml:space="preserve"> </w:t>
      </w:r>
      <w:r>
        <w:rPr>
          <w:b/>
          <w:bCs/>
        </w:rPr>
        <w:t>325,</w:t>
      </w:r>
      <w:r>
        <w:rPr>
          <w:b/>
          <w:bCs/>
          <w:spacing w:val="26"/>
        </w:rPr>
        <w:t xml:space="preserve"> </w:t>
      </w:r>
      <w:r>
        <w:rPr>
          <w:b/>
          <w:bCs/>
        </w:rPr>
        <w:t>de</w:t>
      </w:r>
      <w:r>
        <w:rPr>
          <w:b/>
          <w:bCs/>
          <w:spacing w:val="27"/>
        </w:rPr>
        <w:t xml:space="preserve"> </w:t>
      </w:r>
      <w:r>
        <w:rPr>
          <w:b/>
          <w:bCs/>
        </w:rPr>
        <w:t>17</w:t>
      </w:r>
      <w:r>
        <w:rPr>
          <w:b/>
          <w:bCs/>
          <w:spacing w:val="28"/>
        </w:rPr>
        <w:t xml:space="preserve"> </w:t>
      </w:r>
      <w:r>
        <w:rPr>
          <w:b/>
          <w:bCs/>
        </w:rPr>
        <w:t>de</w:t>
      </w:r>
      <w:r>
        <w:rPr>
          <w:b/>
          <w:bCs/>
          <w:spacing w:val="27"/>
        </w:rPr>
        <w:t xml:space="preserve"> </w:t>
      </w:r>
      <w:r>
        <w:rPr>
          <w:b/>
          <w:bCs/>
        </w:rPr>
        <w:t>ab</w:t>
      </w:r>
      <w:r>
        <w:rPr>
          <w:b/>
          <w:bCs/>
          <w:spacing w:val="-1"/>
        </w:rPr>
        <w:t>r</w:t>
      </w:r>
      <w:r>
        <w:rPr>
          <w:b/>
          <w:bCs/>
          <w:spacing w:val="5"/>
        </w:rPr>
        <w:t>i</w:t>
      </w:r>
      <w:r>
        <w:rPr>
          <w:b/>
          <w:bCs/>
        </w:rPr>
        <w:t>l</w:t>
      </w:r>
      <w:r>
        <w:rPr>
          <w:b/>
          <w:bCs/>
          <w:spacing w:val="29"/>
        </w:rPr>
        <w:t xml:space="preserve"> </w:t>
      </w:r>
      <w:r>
        <w:rPr>
          <w:b/>
          <w:bCs/>
        </w:rPr>
        <w:t>de</w:t>
      </w:r>
      <w:r>
        <w:rPr>
          <w:b/>
          <w:bCs/>
          <w:spacing w:val="27"/>
        </w:rPr>
        <w:t xml:space="preserve"> </w:t>
      </w:r>
      <w:r>
        <w:rPr>
          <w:b/>
          <w:bCs/>
        </w:rPr>
        <w:t>1</w:t>
      </w:r>
      <w:r>
        <w:rPr>
          <w:b/>
          <w:bCs/>
          <w:spacing w:val="-3"/>
        </w:rPr>
        <w:t>9</w:t>
      </w:r>
      <w:r>
        <w:rPr>
          <w:b/>
          <w:bCs/>
        </w:rPr>
        <w:t>98</w:t>
      </w:r>
      <w:r>
        <w:t>,</w:t>
      </w:r>
      <w:r>
        <w:rPr>
          <w:spacing w:val="28"/>
        </w:rPr>
        <w:t xml:space="preserve"> </w:t>
      </w:r>
      <w:r>
        <w:t>tem</w:t>
      </w:r>
      <w:r>
        <w:rPr>
          <w:spacing w:val="28"/>
        </w:rPr>
        <w:t xml:space="preserve"> </w:t>
      </w:r>
      <w:r>
        <w:rPr>
          <w:spacing w:val="-1"/>
        </w:rPr>
        <w:t>a</w:t>
      </w:r>
      <w:r>
        <w:t>s</w:t>
      </w:r>
      <w:r>
        <w:rPr>
          <w:spacing w:val="30"/>
        </w:rPr>
        <w:t xml:space="preserve"> </w:t>
      </w:r>
      <w:r>
        <w:rPr>
          <w:b/>
          <w:bCs/>
        </w:rPr>
        <w:t>s</w:t>
      </w:r>
      <w:r>
        <w:rPr>
          <w:b/>
          <w:bCs/>
          <w:spacing w:val="-1"/>
        </w:rPr>
        <w:t>e</w:t>
      </w:r>
      <w:r>
        <w:rPr>
          <w:b/>
          <w:bCs/>
        </w:rPr>
        <w:t>gui</w:t>
      </w:r>
      <w:r>
        <w:rPr>
          <w:b/>
          <w:bCs/>
          <w:spacing w:val="1"/>
        </w:rPr>
        <w:t>n</w:t>
      </w:r>
      <w:r>
        <w:rPr>
          <w:b/>
          <w:bCs/>
        </w:rPr>
        <w:t>t</w:t>
      </w:r>
      <w:r>
        <w:rPr>
          <w:b/>
          <w:bCs/>
          <w:spacing w:val="-2"/>
        </w:rPr>
        <w:t>e</w:t>
      </w:r>
      <w:r>
        <w:rPr>
          <w:b/>
          <w:bCs/>
        </w:rPr>
        <w:t xml:space="preserve">s </w:t>
      </w:r>
      <w:r>
        <w:rPr>
          <w:b/>
          <w:bCs/>
          <w:spacing w:val="-1"/>
        </w:rPr>
        <w:t>c</w:t>
      </w:r>
      <w:r>
        <w:rPr>
          <w:b/>
          <w:bCs/>
          <w:spacing w:val="2"/>
        </w:rPr>
        <w:t>o</w:t>
      </w:r>
      <w:r>
        <w:rPr>
          <w:b/>
          <w:bCs/>
          <w:spacing w:val="-4"/>
        </w:rPr>
        <w:t>m</w:t>
      </w:r>
      <w:r>
        <w:rPr>
          <w:b/>
          <w:bCs/>
        </w:rPr>
        <w:t>p</w:t>
      </w:r>
      <w:r>
        <w:rPr>
          <w:b/>
          <w:bCs/>
          <w:spacing w:val="-1"/>
        </w:rPr>
        <w:t>e</w:t>
      </w:r>
      <w:r>
        <w:rPr>
          <w:b/>
          <w:bCs/>
        </w:rPr>
        <w:t>t</w:t>
      </w:r>
      <w:r>
        <w:rPr>
          <w:b/>
          <w:bCs/>
          <w:spacing w:val="-2"/>
        </w:rPr>
        <w:t>ê</w:t>
      </w:r>
      <w:r>
        <w:rPr>
          <w:b/>
          <w:bCs/>
        </w:rPr>
        <w:t>n</w:t>
      </w:r>
      <w:r>
        <w:rPr>
          <w:b/>
          <w:bCs/>
          <w:spacing w:val="-1"/>
        </w:rPr>
        <w:t>c</w:t>
      </w:r>
      <w:r>
        <w:rPr>
          <w:b/>
          <w:bCs/>
        </w:rPr>
        <w:t>ia</w:t>
      </w:r>
      <w:r>
        <w:rPr>
          <w:b/>
          <w:bCs/>
          <w:spacing w:val="1"/>
        </w:rPr>
        <w:t>s</w:t>
      </w:r>
      <w:r>
        <w:t>:</w:t>
      </w:r>
    </w:p>
    <w:p w:rsidR="00CC065F" w:rsidRDefault="00F749BB">
      <w:pPr>
        <w:pStyle w:val="Corpodetexto"/>
        <w:numPr>
          <w:ilvl w:val="0"/>
          <w:numId w:val="1"/>
        </w:numPr>
        <w:tabs>
          <w:tab w:val="left" w:pos="1693"/>
        </w:tabs>
        <w:ind w:right="124" w:firstLine="1415"/>
        <w:jc w:val="both"/>
      </w:pPr>
      <w:r>
        <w:t>-</w:t>
      </w:r>
      <w:r>
        <w:rPr>
          <w:spacing w:val="20"/>
        </w:rPr>
        <w:t xml:space="preserve"> </w:t>
      </w:r>
      <w:r>
        <w:t>subsidiar</w:t>
      </w:r>
      <w:r>
        <w:rPr>
          <w:spacing w:val="20"/>
        </w:rPr>
        <w:t xml:space="preserve"> </w:t>
      </w:r>
      <w:r>
        <w:t>a</w:t>
      </w:r>
      <w:r>
        <w:rPr>
          <w:spacing w:val="20"/>
        </w:rPr>
        <w:t xml:space="preserve"> </w:t>
      </w:r>
      <w:r>
        <w:t>fo</w:t>
      </w:r>
      <w:r>
        <w:rPr>
          <w:spacing w:val="-2"/>
        </w:rPr>
        <w:t>r</w:t>
      </w:r>
      <w:r>
        <w:t>mul</w:t>
      </w:r>
      <w:r>
        <w:rPr>
          <w:spacing w:val="-1"/>
        </w:rPr>
        <w:t>aç</w:t>
      </w:r>
      <w:r>
        <w:rPr>
          <w:spacing w:val="1"/>
        </w:rPr>
        <w:t>ã</w:t>
      </w:r>
      <w:r>
        <w:t>o</w:t>
      </w:r>
      <w:r>
        <w:rPr>
          <w:spacing w:val="21"/>
        </w:rPr>
        <w:t xml:space="preserve"> </w:t>
      </w:r>
      <w:r>
        <w:t>da</w:t>
      </w:r>
      <w:r>
        <w:rPr>
          <w:spacing w:val="20"/>
        </w:rPr>
        <w:t xml:space="preserve"> </w:t>
      </w:r>
      <w:r>
        <w:t>Polí</w:t>
      </w:r>
      <w:r>
        <w:rPr>
          <w:spacing w:val="-2"/>
        </w:rPr>
        <w:t>t</w:t>
      </w:r>
      <w:r>
        <w:t>ica</w:t>
      </w:r>
      <w:r>
        <w:rPr>
          <w:spacing w:val="19"/>
        </w:rPr>
        <w:t xml:space="preserve"> </w:t>
      </w:r>
      <w:r>
        <w:t>N</w:t>
      </w:r>
      <w:r>
        <w:rPr>
          <w:spacing w:val="-2"/>
        </w:rPr>
        <w:t>a</w:t>
      </w:r>
      <w:r>
        <w:rPr>
          <w:spacing w:val="-1"/>
        </w:rPr>
        <w:t>c</w:t>
      </w:r>
      <w:r>
        <w:t>ional</w:t>
      </w:r>
      <w:r>
        <w:rPr>
          <w:spacing w:val="21"/>
        </w:rPr>
        <w:t xml:space="preserve"> </w:t>
      </w:r>
      <w:r>
        <w:rPr>
          <w:spacing w:val="2"/>
        </w:rPr>
        <w:t>d</w:t>
      </w:r>
      <w:r>
        <w:t>e</w:t>
      </w:r>
      <w:r>
        <w:rPr>
          <w:spacing w:val="20"/>
        </w:rPr>
        <w:t xml:space="preserve"> </w:t>
      </w:r>
      <w:r>
        <w:t>Edu</w:t>
      </w:r>
      <w:r>
        <w:rPr>
          <w:spacing w:val="-2"/>
        </w:rPr>
        <w:t>c</w:t>
      </w:r>
      <w:r>
        <w:rPr>
          <w:spacing w:val="-1"/>
        </w:rPr>
        <w:t>a</w:t>
      </w:r>
      <w:r>
        <w:rPr>
          <w:spacing w:val="1"/>
        </w:rPr>
        <w:t>ç</w:t>
      </w:r>
      <w:r>
        <w:rPr>
          <w:spacing w:val="-1"/>
        </w:rPr>
        <w:t>ã</w:t>
      </w:r>
      <w:r>
        <w:t>o</w:t>
      </w:r>
      <w:r>
        <w:rPr>
          <w:spacing w:val="21"/>
        </w:rPr>
        <w:t xml:space="preserve"> </w:t>
      </w:r>
      <w:r>
        <w:t>Esp</w:t>
      </w:r>
      <w:r>
        <w:rPr>
          <w:spacing w:val="-1"/>
        </w:rPr>
        <w:t>ec</w:t>
      </w:r>
      <w:r>
        <w:t>ial</w:t>
      </w:r>
      <w:r>
        <w:rPr>
          <w:spacing w:val="21"/>
        </w:rPr>
        <w:t xml:space="preserve"> </w:t>
      </w:r>
      <w:r>
        <w:t>na</w:t>
      </w:r>
      <w:r>
        <w:rPr>
          <w:spacing w:val="22"/>
        </w:rPr>
        <w:t xml:space="preserve"> </w:t>
      </w:r>
      <w:r>
        <w:rPr>
          <w:spacing w:val="-1"/>
        </w:rPr>
        <w:t>á</w:t>
      </w:r>
      <w:r>
        <w:t>r</w:t>
      </w:r>
      <w:r>
        <w:rPr>
          <w:spacing w:val="-2"/>
        </w:rPr>
        <w:t>e</w:t>
      </w:r>
      <w:r>
        <w:t>a</w:t>
      </w:r>
      <w:r>
        <w:rPr>
          <w:spacing w:val="20"/>
        </w:rPr>
        <w:t xml:space="preserve"> </w:t>
      </w:r>
      <w:r>
        <w:rPr>
          <w:spacing w:val="2"/>
        </w:rPr>
        <w:t>d</w:t>
      </w:r>
      <w:r>
        <w:t>a d</w:t>
      </w:r>
      <w:r>
        <w:rPr>
          <w:spacing w:val="-1"/>
        </w:rPr>
        <w:t>e</w:t>
      </w:r>
      <w:r>
        <w:t>fi</w:t>
      </w:r>
      <w:r>
        <w:rPr>
          <w:spacing w:val="-2"/>
        </w:rPr>
        <w:t>c</w:t>
      </w:r>
      <w:r>
        <w:t>iên</w:t>
      </w:r>
      <w:r>
        <w:rPr>
          <w:spacing w:val="-2"/>
        </w:rPr>
        <w:t>c</w:t>
      </w:r>
      <w:r>
        <w:rPr>
          <w:spacing w:val="2"/>
        </w:rPr>
        <w:t>i</w:t>
      </w:r>
      <w:r>
        <w:t>a</w:t>
      </w:r>
      <w:r>
        <w:rPr>
          <w:spacing w:val="-1"/>
        </w:rPr>
        <w:t xml:space="preserve"> </w:t>
      </w:r>
      <w:r>
        <w:t>visual;</w:t>
      </w:r>
    </w:p>
    <w:p w:rsidR="00CC065F" w:rsidRDefault="00F749BB">
      <w:pPr>
        <w:pStyle w:val="Corpodetexto"/>
        <w:numPr>
          <w:ilvl w:val="0"/>
          <w:numId w:val="1"/>
        </w:numPr>
        <w:tabs>
          <w:tab w:val="left" w:pos="1782"/>
        </w:tabs>
        <w:ind w:right="124" w:firstLine="1415"/>
        <w:jc w:val="both"/>
      </w:pPr>
      <w:r>
        <w:t>-</w:t>
      </w:r>
      <w:r>
        <w:rPr>
          <w:spacing w:val="16"/>
        </w:rPr>
        <w:t xml:space="preserve"> </w:t>
      </w:r>
      <w:r>
        <w:t>p</w:t>
      </w:r>
      <w:r>
        <w:rPr>
          <w:spacing w:val="-1"/>
        </w:rPr>
        <w:t>r</w:t>
      </w:r>
      <w:r>
        <w:t>omo</w:t>
      </w:r>
      <w:r>
        <w:rPr>
          <w:spacing w:val="2"/>
        </w:rPr>
        <w:t>v</w:t>
      </w:r>
      <w:r>
        <w:rPr>
          <w:spacing w:val="-1"/>
        </w:rPr>
        <w:t>e</w:t>
      </w:r>
      <w:r>
        <w:t>r</w:t>
      </w:r>
      <w:r>
        <w:rPr>
          <w:spacing w:val="18"/>
        </w:rPr>
        <w:t xml:space="preserve"> </w:t>
      </w:r>
      <w:r>
        <w:t>a</w:t>
      </w:r>
      <w:r>
        <w:rPr>
          <w:spacing w:val="15"/>
        </w:rPr>
        <w:t xml:space="preserve"> </w:t>
      </w:r>
      <w:r>
        <w:rPr>
          <w:spacing w:val="-1"/>
        </w:rPr>
        <w:t>e</w:t>
      </w:r>
      <w:r>
        <w:t>d</w:t>
      </w:r>
      <w:r>
        <w:rPr>
          <w:spacing w:val="2"/>
        </w:rPr>
        <w:t>u</w:t>
      </w:r>
      <w:r>
        <w:rPr>
          <w:spacing w:val="-1"/>
        </w:rPr>
        <w:t>c</w:t>
      </w:r>
      <w:r>
        <w:rPr>
          <w:spacing w:val="1"/>
        </w:rPr>
        <w:t>a</w:t>
      </w:r>
      <w:r>
        <w:rPr>
          <w:spacing w:val="-1"/>
        </w:rPr>
        <w:t>ç</w:t>
      </w:r>
      <w:r>
        <w:rPr>
          <w:spacing w:val="1"/>
        </w:rPr>
        <w:t>ã</w:t>
      </w:r>
      <w:r>
        <w:t>o</w:t>
      </w:r>
      <w:r>
        <w:rPr>
          <w:spacing w:val="16"/>
        </w:rPr>
        <w:t xml:space="preserve"> </w:t>
      </w:r>
      <w:r>
        <w:t>de</w:t>
      </w:r>
      <w:r>
        <w:rPr>
          <w:spacing w:val="15"/>
        </w:rPr>
        <w:t xml:space="preserve"> </w:t>
      </w:r>
      <w:r>
        <w:rPr>
          <w:spacing w:val="2"/>
        </w:rPr>
        <w:t>d</w:t>
      </w:r>
      <w:r>
        <w:rPr>
          <w:spacing w:val="-1"/>
        </w:rPr>
        <w:t>e</w:t>
      </w:r>
      <w:r>
        <w:t>fi</w:t>
      </w:r>
      <w:r>
        <w:rPr>
          <w:spacing w:val="-2"/>
        </w:rPr>
        <w:t>c</w:t>
      </w:r>
      <w:r>
        <w:t>ient</w:t>
      </w:r>
      <w:r>
        <w:rPr>
          <w:spacing w:val="-1"/>
        </w:rPr>
        <w:t>e</w:t>
      </w:r>
      <w:r>
        <w:t>s</w:t>
      </w:r>
      <w:r>
        <w:rPr>
          <w:spacing w:val="18"/>
        </w:rPr>
        <w:t xml:space="preserve"> </w:t>
      </w:r>
      <w:r>
        <w:t>visuais,</w:t>
      </w:r>
      <w:r>
        <w:rPr>
          <w:spacing w:val="19"/>
        </w:rPr>
        <w:t xml:space="preserve"> </w:t>
      </w:r>
      <w:r>
        <w:t>medi</w:t>
      </w:r>
      <w:r>
        <w:rPr>
          <w:spacing w:val="-1"/>
        </w:rPr>
        <w:t>a</w:t>
      </w:r>
      <w:r>
        <w:t>nte</w:t>
      </w:r>
      <w:r>
        <w:rPr>
          <w:spacing w:val="16"/>
        </w:rPr>
        <w:t xml:space="preserve"> </w:t>
      </w:r>
      <w:r>
        <w:t>sua</w:t>
      </w:r>
      <w:r>
        <w:rPr>
          <w:spacing w:val="18"/>
        </w:rPr>
        <w:t xml:space="preserve"> </w:t>
      </w:r>
      <w:r>
        <w:t>manut</w:t>
      </w:r>
      <w:r>
        <w:rPr>
          <w:spacing w:val="-1"/>
        </w:rPr>
        <w:t>e</w:t>
      </w:r>
      <w:r>
        <w:t>n</w:t>
      </w:r>
      <w:r>
        <w:rPr>
          <w:spacing w:val="1"/>
        </w:rPr>
        <w:t>çã</w:t>
      </w:r>
      <w:r>
        <w:t>o</w:t>
      </w:r>
      <w:r>
        <w:rPr>
          <w:spacing w:val="16"/>
        </w:rPr>
        <w:t xml:space="preserve"> </w:t>
      </w:r>
      <w:r>
        <w:rPr>
          <w:spacing w:val="-1"/>
        </w:rPr>
        <w:t>c</w:t>
      </w:r>
      <w:r>
        <w:t>omo ó</w:t>
      </w:r>
      <w:r>
        <w:rPr>
          <w:spacing w:val="-1"/>
        </w:rPr>
        <w:t>r</w:t>
      </w:r>
      <w:r>
        <w:t>g</w:t>
      </w:r>
      <w:r>
        <w:rPr>
          <w:spacing w:val="-1"/>
        </w:rPr>
        <w:t>ã</w:t>
      </w:r>
      <w:r>
        <w:t>o</w:t>
      </w:r>
      <w:r>
        <w:rPr>
          <w:spacing w:val="6"/>
        </w:rPr>
        <w:t xml:space="preserve"> </w:t>
      </w:r>
      <w:r>
        <w:t>de</w:t>
      </w:r>
      <w:r>
        <w:rPr>
          <w:spacing w:val="8"/>
        </w:rPr>
        <w:t xml:space="preserve"> </w:t>
      </w:r>
      <w:r>
        <w:rPr>
          <w:spacing w:val="-1"/>
        </w:rPr>
        <w:t>e</w:t>
      </w:r>
      <w:r>
        <w:t>du</w:t>
      </w:r>
      <w:r>
        <w:rPr>
          <w:spacing w:val="-1"/>
        </w:rPr>
        <w:t>c</w:t>
      </w:r>
      <w:r>
        <w:rPr>
          <w:spacing w:val="1"/>
        </w:rPr>
        <w:t>a</w:t>
      </w:r>
      <w:r>
        <w:rPr>
          <w:spacing w:val="-1"/>
        </w:rPr>
        <w:t>çã</w:t>
      </w:r>
      <w:r>
        <w:t>o</w:t>
      </w:r>
      <w:r>
        <w:rPr>
          <w:spacing w:val="6"/>
        </w:rPr>
        <w:t xml:space="preserve"> </w:t>
      </w:r>
      <w:r>
        <w:t>fun</w:t>
      </w:r>
      <w:r>
        <w:rPr>
          <w:spacing w:val="1"/>
        </w:rPr>
        <w:t>da</w:t>
      </w:r>
      <w:r>
        <w:t>ment</w:t>
      </w:r>
      <w:r>
        <w:rPr>
          <w:spacing w:val="-1"/>
        </w:rPr>
        <w:t>a</w:t>
      </w:r>
      <w:r>
        <w:t>l,</w:t>
      </w:r>
      <w:r>
        <w:rPr>
          <w:spacing w:val="7"/>
        </w:rPr>
        <w:t xml:space="preserve"> </w:t>
      </w:r>
      <w:r>
        <w:t>vi</w:t>
      </w:r>
      <w:r>
        <w:rPr>
          <w:spacing w:val="2"/>
        </w:rPr>
        <w:t>s</w:t>
      </w:r>
      <w:r>
        <w:rPr>
          <w:spacing w:val="-1"/>
        </w:rPr>
        <w:t>a</w:t>
      </w:r>
      <w:r>
        <w:t>ndo</w:t>
      </w:r>
      <w:r>
        <w:rPr>
          <w:spacing w:val="6"/>
        </w:rPr>
        <w:t xml:space="preserve"> </w:t>
      </w:r>
      <w:r>
        <w:t>g</w:t>
      </w:r>
      <w:r>
        <w:rPr>
          <w:spacing w:val="-1"/>
        </w:rPr>
        <w:t>a</w:t>
      </w:r>
      <w:r>
        <w:t>r</w:t>
      </w:r>
      <w:r>
        <w:rPr>
          <w:spacing w:val="-2"/>
        </w:rPr>
        <w:t>a</w:t>
      </w:r>
      <w:r>
        <w:t>ntir</w:t>
      </w:r>
      <w:r>
        <w:rPr>
          <w:spacing w:val="8"/>
        </w:rPr>
        <w:t xml:space="preserve"> </w:t>
      </w:r>
      <w:r>
        <w:t>o</w:t>
      </w:r>
      <w:r>
        <w:rPr>
          <w:spacing w:val="6"/>
        </w:rPr>
        <w:t xml:space="preserve"> </w:t>
      </w:r>
      <w:r>
        <w:rPr>
          <w:spacing w:val="-1"/>
        </w:rPr>
        <w:t>a</w:t>
      </w:r>
      <w:r>
        <w:t>tendimento</w:t>
      </w:r>
      <w:r>
        <w:rPr>
          <w:spacing w:val="6"/>
        </w:rPr>
        <w:t xml:space="preserve"> </w:t>
      </w:r>
      <w:r>
        <w:rPr>
          <w:spacing w:val="-1"/>
        </w:rPr>
        <w:t>e</w:t>
      </w:r>
      <w:r>
        <w:t>du</w:t>
      </w:r>
      <w:r>
        <w:rPr>
          <w:spacing w:val="1"/>
        </w:rPr>
        <w:t>c</w:t>
      </w:r>
      <w:r>
        <w:rPr>
          <w:spacing w:val="-1"/>
        </w:rPr>
        <w:t>ac</w:t>
      </w:r>
      <w:r>
        <w:t>io</w:t>
      </w:r>
      <w:r>
        <w:rPr>
          <w:spacing w:val="2"/>
        </w:rPr>
        <w:t>n</w:t>
      </w:r>
      <w:r>
        <w:rPr>
          <w:spacing w:val="-1"/>
        </w:rPr>
        <w:t>a</w:t>
      </w:r>
      <w:r>
        <w:t>l</w:t>
      </w:r>
      <w:r>
        <w:rPr>
          <w:spacing w:val="7"/>
        </w:rPr>
        <w:t xml:space="preserve"> </w:t>
      </w:r>
      <w:r>
        <w:t>e</w:t>
      </w:r>
      <w:r>
        <w:rPr>
          <w:spacing w:val="6"/>
        </w:rPr>
        <w:t xml:space="preserve"> </w:t>
      </w:r>
      <w:r>
        <w:t>a</w:t>
      </w:r>
      <w:r>
        <w:rPr>
          <w:spacing w:val="6"/>
        </w:rPr>
        <w:t xml:space="preserve"> </w:t>
      </w:r>
      <w:r>
        <w:t>p</w:t>
      </w:r>
      <w:r>
        <w:rPr>
          <w:spacing w:val="1"/>
        </w:rPr>
        <w:t>r</w:t>
      </w:r>
      <w:r>
        <w:rPr>
          <w:spacing w:val="-1"/>
        </w:rPr>
        <w:t>e</w:t>
      </w:r>
      <w:r>
        <w:t>p</w:t>
      </w:r>
      <w:r>
        <w:rPr>
          <w:spacing w:val="-1"/>
        </w:rPr>
        <w:t>a</w:t>
      </w:r>
      <w:r>
        <w:rPr>
          <w:spacing w:val="1"/>
        </w:rPr>
        <w:t>r</w:t>
      </w:r>
      <w:r>
        <w:rPr>
          <w:spacing w:val="-1"/>
        </w:rPr>
        <w:t>a</w:t>
      </w:r>
      <w:r>
        <w:rPr>
          <w:spacing w:val="1"/>
        </w:rPr>
        <w:t>ç</w:t>
      </w:r>
      <w:r>
        <w:rPr>
          <w:spacing w:val="-1"/>
        </w:rPr>
        <w:t>ã</w:t>
      </w:r>
      <w:r>
        <w:t>o</w:t>
      </w:r>
      <w:r>
        <w:rPr>
          <w:spacing w:val="6"/>
        </w:rPr>
        <w:t xml:space="preserve"> </w:t>
      </w:r>
      <w:r>
        <w:t>p</w:t>
      </w:r>
      <w:r>
        <w:rPr>
          <w:spacing w:val="-1"/>
        </w:rPr>
        <w:t>a</w:t>
      </w:r>
      <w:r>
        <w:rPr>
          <w:spacing w:val="1"/>
        </w:rPr>
        <w:t>r</w:t>
      </w:r>
      <w:r>
        <w:t>a o</w:t>
      </w:r>
      <w:r>
        <w:rPr>
          <w:spacing w:val="14"/>
        </w:rPr>
        <w:t xml:space="preserve"> </w:t>
      </w:r>
      <w:r>
        <w:t>tr</w:t>
      </w:r>
      <w:r>
        <w:rPr>
          <w:spacing w:val="-2"/>
        </w:rPr>
        <w:t>a</w:t>
      </w:r>
      <w:r>
        <w:t>b</w:t>
      </w:r>
      <w:r>
        <w:rPr>
          <w:spacing w:val="-1"/>
        </w:rPr>
        <w:t>a</w:t>
      </w:r>
      <w:r>
        <w:t>lho</w:t>
      </w:r>
      <w:r>
        <w:rPr>
          <w:spacing w:val="14"/>
        </w:rPr>
        <w:t xml:space="preserve"> </w:t>
      </w:r>
      <w:r>
        <w:t>de</w:t>
      </w:r>
      <w:r>
        <w:rPr>
          <w:spacing w:val="13"/>
        </w:rPr>
        <w:t xml:space="preserve"> </w:t>
      </w:r>
      <w:r>
        <w:rPr>
          <w:spacing w:val="2"/>
        </w:rPr>
        <w:t>p</w:t>
      </w:r>
      <w:r>
        <w:rPr>
          <w:spacing w:val="-1"/>
        </w:rPr>
        <w:t>e</w:t>
      </w:r>
      <w:r>
        <w:t>ssoas</w:t>
      </w:r>
      <w:r>
        <w:rPr>
          <w:spacing w:val="16"/>
        </w:rPr>
        <w:t xml:space="preserve"> </w:t>
      </w:r>
      <w:r>
        <w:rPr>
          <w:spacing w:val="-1"/>
        </w:rPr>
        <w:t>c</w:t>
      </w:r>
      <w:r>
        <w:rPr>
          <w:spacing w:val="1"/>
        </w:rPr>
        <w:t>e</w:t>
      </w:r>
      <w:r>
        <w:rPr>
          <w:spacing w:val="-3"/>
        </w:rPr>
        <w:t>g</w:t>
      </w:r>
      <w:r>
        <w:rPr>
          <w:spacing w:val="-1"/>
        </w:rPr>
        <w:t>a</w:t>
      </w:r>
      <w:r>
        <w:t>s</w:t>
      </w:r>
      <w:r>
        <w:rPr>
          <w:spacing w:val="16"/>
        </w:rPr>
        <w:t xml:space="preserve"> </w:t>
      </w:r>
      <w:r>
        <w:t>e</w:t>
      </w:r>
      <w:r>
        <w:rPr>
          <w:spacing w:val="13"/>
        </w:rPr>
        <w:t xml:space="preserve"> </w:t>
      </w:r>
      <w:r>
        <w:t>de</w:t>
      </w:r>
      <w:r>
        <w:rPr>
          <w:spacing w:val="15"/>
        </w:rPr>
        <w:t xml:space="preserve"> </w:t>
      </w:r>
      <w:r>
        <w:t>visão</w:t>
      </w:r>
      <w:r>
        <w:rPr>
          <w:spacing w:val="13"/>
        </w:rPr>
        <w:t xml:space="preserve"> </w:t>
      </w:r>
      <w:r>
        <w:t>r</w:t>
      </w:r>
      <w:r>
        <w:rPr>
          <w:spacing w:val="-2"/>
        </w:rPr>
        <w:t>e</w:t>
      </w:r>
      <w:r>
        <w:t>du</w:t>
      </w:r>
      <w:r>
        <w:rPr>
          <w:spacing w:val="1"/>
        </w:rPr>
        <w:t>z</w:t>
      </w:r>
      <w:r>
        <w:t>ida,</w:t>
      </w:r>
      <w:r>
        <w:rPr>
          <w:spacing w:val="16"/>
        </w:rPr>
        <w:t xml:space="preserve"> </w:t>
      </w:r>
      <w:r>
        <w:t>b</w:t>
      </w:r>
      <w:r>
        <w:rPr>
          <w:spacing w:val="-1"/>
        </w:rPr>
        <w:t>e</w:t>
      </w:r>
      <w:r>
        <w:t>m</w:t>
      </w:r>
      <w:r>
        <w:rPr>
          <w:spacing w:val="14"/>
        </w:rPr>
        <w:t xml:space="preserve"> </w:t>
      </w:r>
      <w:r>
        <w:rPr>
          <w:spacing w:val="-1"/>
        </w:rPr>
        <w:t>c</w:t>
      </w:r>
      <w:r>
        <w:t>omo</w:t>
      </w:r>
      <w:r>
        <w:rPr>
          <w:spacing w:val="14"/>
        </w:rPr>
        <w:t xml:space="preserve"> </w:t>
      </w:r>
      <w:r>
        <w:t>d</w:t>
      </w:r>
      <w:r>
        <w:rPr>
          <w:spacing w:val="-1"/>
        </w:rPr>
        <w:t>e</w:t>
      </w:r>
      <w:r>
        <w:t>s</w:t>
      </w:r>
      <w:r>
        <w:rPr>
          <w:spacing w:val="-1"/>
        </w:rPr>
        <w:t>e</w:t>
      </w:r>
      <w:r>
        <w:t>nvol</w:t>
      </w:r>
      <w:r>
        <w:rPr>
          <w:spacing w:val="2"/>
        </w:rPr>
        <w:t>v</w:t>
      </w:r>
      <w:r>
        <w:rPr>
          <w:spacing w:val="-1"/>
        </w:rPr>
        <w:t>e</w:t>
      </w:r>
      <w:r>
        <w:t>r</w:t>
      </w:r>
      <w:r>
        <w:rPr>
          <w:spacing w:val="13"/>
        </w:rPr>
        <w:t xml:space="preserve"> </w:t>
      </w:r>
      <w:r>
        <w:rPr>
          <w:spacing w:val="1"/>
        </w:rPr>
        <w:t>e</w:t>
      </w:r>
      <w:r>
        <w:rPr>
          <w:spacing w:val="2"/>
        </w:rPr>
        <w:t>x</w:t>
      </w:r>
      <w:r>
        <w:t>p</w:t>
      </w:r>
      <w:r>
        <w:rPr>
          <w:spacing w:val="-1"/>
        </w:rPr>
        <w:t>e</w:t>
      </w:r>
      <w:r>
        <w:t>ri</w:t>
      </w:r>
      <w:r>
        <w:rPr>
          <w:spacing w:val="-2"/>
        </w:rPr>
        <w:t>ê</w:t>
      </w:r>
      <w:r>
        <w:t>n</w:t>
      </w:r>
      <w:r>
        <w:rPr>
          <w:spacing w:val="-1"/>
        </w:rPr>
        <w:t>c</w:t>
      </w:r>
      <w:r>
        <w:t>ias</w:t>
      </w:r>
      <w:r>
        <w:rPr>
          <w:spacing w:val="13"/>
        </w:rPr>
        <w:t xml:space="preserve"> </w:t>
      </w:r>
      <w:r>
        <w:t>no</w:t>
      </w:r>
      <w:r>
        <w:rPr>
          <w:spacing w:val="14"/>
        </w:rPr>
        <w:t xml:space="preserve"> </w:t>
      </w:r>
      <w:r>
        <w:rPr>
          <w:spacing w:val="-1"/>
        </w:rPr>
        <w:t>ca</w:t>
      </w:r>
      <w:r>
        <w:t>mpo p</w:t>
      </w:r>
      <w:r>
        <w:rPr>
          <w:spacing w:val="-1"/>
        </w:rPr>
        <w:t>e</w:t>
      </w:r>
      <w:r>
        <w:t>d</w:t>
      </w:r>
      <w:r>
        <w:rPr>
          <w:spacing w:val="1"/>
        </w:rPr>
        <w:t>a</w:t>
      </w:r>
      <w:r>
        <w:rPr>
          <w:spacing w:val="-3"/>
        </w:rPr>
        <w:t>g</w:t>
      </w:r>
      <w:r>
        <w:rPr>
          <w:spacing w:val="2"/>
        </w:rPr>
        <w:t>ó</w:t>
      </w:r>
      <w:r>
        <w:rPr>
          <w:spacing w:val="-3"/>
        </w:rPr>
        <w:t>g</w:t>
      </w:r>
      <w:r>
        <w:t xml:space="preserve">ico, da </w:t>
      </w:r>
      <w:r>
        <w:rPr>
          <w:spacing w:val="-1"/>
        </w:rPr>
        <w:t>á</w:t>
      </w:r>
      <w:r>
        <w:t>rea</w:t>
      </w:r>
      <w:r>
        <w:rPr>
          <w:spacing w:val="-1"/>
        </w:rPr>
        <w:t xml:space="preserve"> </w:t>
      </w:r>
      <w:r>
        <w:t>da</w:t>
      </w:r>
      <w:r>
        <w:rPr>
          <w:spacing w:val="-1"/>
        </w:rPr>
        <w:t xml:space="preserve"> </w:t>
      </w:r>
      <w:r>
        <w:rPr>
          <w:spacing w:val="2"/>
        </w:rPr>
        <w:t>d</w:t>
      </w:r>
      <w:r>
        <w:rPr>
          <w:spacing w:val="-1"/>
        </w:rPr>
        <w:t>e</w:t>
      </w:r>
      <w:r>
        <w:t>fi</w:t>
      </w:r>
      <w:r>
        <w:rPr>
          <w:spacing w:val="-2"/>
        </w:rPr>
        <w:t>c</w:t>
      </w:r>
      <w:r>
        <w:t>iên</w:t>
      </w:r>
      <w:r>
        <w:rPr>
          <w:spacing w:val="-2"/>
        </w:rPr>
        <w:t>c</w:t>
      </w:r>
      <w:r>
        <w:rPr>
          <w:spacing w:val="2"/>
        </w:rPr>
        <w:t>i</w:t>
      </w:r>
      <w:r>
        <w:t>a</w:t>
      </w:r>
      <w:r>
        <w:rPr>
          <w:spacing w:val="-1"/>
        </w:rPr>
        <w:t xml:space="preserve"> </w:t>
      </w:r>
      <w:r>
        <w:t>visual;</w:t>
      </w:r>
    </w:p>
    <w:p w:rsidR="00CC065F" w:rsidRDefault="00CC065F">
      <w:pPr>
        <w:sectPr w:rsidR="00CC065F">
          <w:pgSz w:w="12240" w:h="15840"/>
          <w:pgMar w:top="620" w:right="1060" w:bottom="280" w:left="1600" w:header="0" w:footer="0" w:gutter="0"/>
          <w:cols w:space="720"/>
          <w:formProt w:val="0"/>
        </w:sectPr>
      </w:pPr>
    </w:p>
    <w:p w:rsidR="00CC065F" w:rsidRDefault="00F749BB">
      <w:pPr>
        <w:pStyle w:val="Corpodetexto"/>
        <w:numPr>
          <w:ilvl w:val="0"/>
          <w:numId w:val="1"/>
        </w:numPr>
        <w:tabs>
          <w:tab w:val="left" w:pos="1878"/>
        </w:tabs>
        <w:spacing w:before="2" w:line="276" w:lineRule="exact"/>
        <w:ind w:right="121" w:firstLine="1415"/>
        <w:jc w:val="both"/>
        <w:sectPr w:rsidR="00CC065F">
          <w:type w:val="continuous"/>
          <w:pgSz w:w="12240" w:h="15840"/>
          <w:pgMar w:top="620" w:right="1060" w:bottom="280" w:left="1600" w:header="0" w:footer="0" w:gutter="0"/>
          <w:cols w:space="720"/>
          <w:formProt w:val="0"/>
          <w:docGrid w:linePitch="312" w:charSpace="-6145"/>
        </w:sectPr>
      </w:pPr>
      <w:r>
        <w:lastRenderedPageBreak/>
        <w:t>-</w:t>
      </w:r>
      <w:r>
        <w:rPr>
          <w:spacing w:val="18"/>
        </w:rPr>
        <w:t xml:space="preserve"> </w:t>
      </w:r>
      <w:r>
        <w:t>p</w:t>
      </w:r>
      <w:r>
        <w:rPr>
          <w:spacing w:val="-1"/>
        </w:rPr>
        <w:t>r</w:t>
      </w:r>
      <w:r>
        <w:t>omover</w:t>
      </w:r>
      <w:r>
        <w:rPr>
          <w:spacing w:val="17"/>
        </w:rPr>
        <w:t xml:space="preserve"> </w:t>
      </w:r>
      <w:r>
        <w:t>e</w:t>
      </w:r>
      <w:r>
        <w:rPr>
          <w:spacing w:val="18"/>
        </w:rPr>
        <w:t xml:space="preserve"> </w:t>
      </w:r>
      <w:r>
        <w:t>r</w:t>
      </w:r>
      <w:r>
        <w:rPr>
          <w:spacing w:val="-2"/>
        </w:rPr>
        <w:t>e</w:t>
      </w:r>
      <w:r>
        <w:rPr>
          <w:spacing w:val="-1"/>
        </w:rPr>
        <w:t>a</w:t>
      </w:r>
      <w:r>
        <w:t>li</w:t>
      </w:r>
      <w:r>
        <w:rPr>
          <w:spacing w:val="1"/>
        </w:rPr>
        <w:t>z</w:t>
      </w:r>
      <w:r>
        <w:rPr>
          <w:spacing w:val="-1"/>
        </w:rPr>
        <w:t>a</w:t>
      </w:r>
      <w:r>
        <w:t>r</w:t>
      </w:r>
      <w:r>
        <w:rPr>
          <w:spacing w:val="20"/>
        </w:rPr>
        <w:t xml:space="preserve"> </w:t>
      </w:r>
      <w:r>
        <w:t>p</w:t>
      </w:r>
      <w:r>
        <w:rPr>
          <w:spacing w:val="-1"/>
        </w:rPr>
        <w:t>r</w:t>
      </w:r>
      <w:r>
        <w:t>o</w:t>
      </w:r>
      <w:r>
        <w:rPr>
          <w:spacing w:val="-3"/>
        </w:rPr>
        <w:t>g</w:t>
      </w:r>
      <w:r>
        <w:rPr>
          <w:spacing w:val="1"/>
        </w:rPr>
        <w:t>r</w:t>
      </w:r>
      <w:r>
        <w:rPr>
          <w:spacing w:val="-1"/>
        </w:rPr>
        <w:t>a</w:t>
      </w:r>
      <w:r>
        <w:t>mas</w:t>
      </w:r>
      <w:r>
        <w:rPr>
          <w:spacing w:val="18"/>
        </w:rPr>
        <w:t xml:space="preserve"> </w:t>
      </w:r>
      <w:r>
        <w:t>de</w:t>
      </w:r>
      <w:r>
        <w:rPr>
          <w:spacing w:val="18"/>
        </w:rPr>
        <w:t xml:space="preserve"> </w:t>
      </w:r>
      <w:r>
        <w:rPr>
          <w:spacing w:val="1"/>
        </w:rPr>
        <w:t>c</w:t>
      </w:r>
      <w:r>
        <w:rPr>
          <w:spacing w:val="-1"/>
        </w:rPr>
        <w:t>a</w:t>
      </w:r>
      <w:r>
        <w:t>p</w:t>
      </w:r>
      <w:r>
        <w:rPr>
          <w:spacing w:val="-1"/>
        </w:rPr>
        <w:t>ac</w:t>
      </w:r>
      <w:r>
        <w:t>it</w:t>
      </w:r>
      <w:r>
        <w:rPr>
          <w:spacing w:val="1"/>
        </w:rPr>
        <w:t>aç</w:t>
      </w:r>
      <w:r>
        <w:rPr>
          <w:spacing w:val="-1"/>
        </w:rPr>
        <w:t>ã</w:t>
      </w:r>
      <w:r>
        <w:t>o</w:t>
      </w:r>
      <w:r>
        <w:rPr>
          <w:spacing w:val="18"/>
        </w:rPr>
        <w:t xml:space="preserve"> </w:t>
      </w:r>
      <w:r>
        <w:t>de</w:t>
      </w:r>
      <w:r>
        <w:rPr>
          <w:spacing w:val="18"/>
        </w:rPr>
        <w:t xml:space="preserve"> </w:t>
      </w:r>
      <w:r>
        <w:t>r</w:t>
      </w:r>
      <w:r>
        <w:rPr>
          <w:spacing w:val="-2"/>
        </w:rPr>
        <w:t>e</w:t>
      </w:r>
      <w:r>
        <w:rPr>
          <w:spacing w:val="-1"/>
        </w:rPr>
        <w:t>c</w:t>
      </w:r>
      <w:r>
        <w:rPr>
          <w:spacing w:val="2"/>
        </w:rPr>
        <w:t>u</w:t>
      </w:r>
      <w:r>
        <w:rPr>
          <w:spacing w:val="4"/>
        </w:rPr>
        <w:t>r</w:t>
      </w:r>
      <w:r>
        <w:t>sos</w:t>
      </w:r>
      <w:r>
        <w:rPr>
          <w:spacing w:val="19"/>
        </w:rPr>
        <w:t xml:space="preserve"> </w:t>
      </w:r>
      <w:r>
        <w:t>humanos</w:t>
      </w:r>
      <w:r>
        <w:rPr>
          <w:spacing w:val="18"/>
        </w:rPr>
        <w:t xml:space="preserve"> </w:t>
      </w:r>
      <w:r>
        <w:t>na</w:t>
      </w:r>
      <w:r>
        <w:rPr>
          <w:spacing w:val="18"/>
        </w:rPr>
        <w:t xml:space="preserve"> </w:t>
      </w:r>
      <w:r>
        <w:rPr>
          <w:spacing w:val="-1"/>
        </w:rPr>
        <w:t>á</w:t>
      </w:r>
      <w:r>
        <w:t>rea da</w:t>
      </w:r>
      <w:r>
        <w:rPr>
          <w:spacing w:val="-1"/>
        </w:rPr>
        <w:t xml:space="preserve"> </w:t>
      </w:r>
      <w:r>
        <w:t>d</w:t>
      </w:r>
      <w:r>
        <w:rPr>
          <w:spacing w:val="-1"/>
        </w:rPr>
        <w:t>e</w:t>
      </w:r>
      <w:r>
        <w:t>fi</w:t>
      </w:r>
      <w:r>
        <w:rPr>
          <w:spacing w:val="-2"/>
        </w:rPr>
        <w:t>c</w:t>
      </w:r>
      <w:r>
        <w:t>iê</w:t>
      </w:r>
      <w:r>
        <w:rPr>
          <w:spacing w:val="1"/>
        </w:rPr>
        <w:t>n</w:t>
      </w:r>
      <w:r>
        <w:rPr>
          <w:spacing w:val="-1"/>
        </w:rPr>
        <w:t>c</w:t>
      </w:r>
      <w:r>
        <w:t>ia visu</w:t>
      </w:r>
      <w:r>
        <w:rPr>
          <w:spacing w:val="-1"/>
        </w:rPr>
        <w:t>a</w:t>
      </w:r>
      <w:r>
        <w:t>l;</w:t>
      </w:r>
    </w:p>
    <w:p w:rsidR="00CC065F" w:rsidRDefault="00F749BB">
      <w:pPr>
        <w:pStyle w:val="Corpodetexto"/>
        <w:numPr>
          <w:ilvl w:val="0"/>
          <w:numId w:val="1"/>
        </w:numPr>
        <w:tabs>
          <w:tab w:val="left" w:pos="1866"/>
        </w:tabs>
        <w:spacing w:line="276" w:lineRule="exact"/>
        <w:ind w:right="127" w:firstLine="1415"/>
        <w:jc w:val="both"/>
      </w:pPr>
      <w:r>
        <w:lastRenderedPageBreak/>
        <w:t>-</w:t>
      </w:r>
      <w:r>
        <w:rPr>
          <w:spacing w:val="20"/>
        </w:rPr>
        <w:t xml:space="preserve"> </w:t>
      </w:r>
      <w:r>
        <w:t>p</w:t>
      </w:r>
      <w:r>
        <w:rPr>
          <w:spacing w:val="-1"/>
        </w:rPr>
        <w:t>r</w:t>
      </w:r>
      <w:r>
        <w:t>omov</w:t>
      </w:r>
      <w:r>
        <w:rPr>
          <w:spacing w:val="1"/>
        </w:rPr>
        <w:t>e</w:t>
      </w:r>
      <w:r>
        <w:t>r,</w:t>
      </w:r>
      <w:r>
        <w:rPr>
          <w:spacing w:val="20"/>
        </w:rPr>
        <w:t xml:space="preserve"> </w:t>
      </w:r>
      <w:r>
        <w:t>re</w:t>
      </w:r>
      <w:r>
        <w:rPr>
          <w:spacing w:val="-1"/>
        </w:rPr>
        <w:t>a</w:t>
      </w:r>
      <w:r>
        <w:t>li</w:t>
      </w:r>
      <w:r>
        <w:rPr>
          <w:spacing w:val="1"/>
        </w:rPr>
        <w:t>z</w:t>
      </w:r>
      <w:r>
        <w:rPr>
          <w:spacing w:val="-1"/>
        </w:rPr>
        <w:t>a</w:t>
      </w:r>
      <w:r>
        <w:t>r</w:t>
      </w:r>
      <w:r>
        <w:rPr>
          <w:spacing w:val="23"/>
        </w:rPr>
        <w:t xml:space="preserve"> </w:t>
      </w:r>
      <w:r>
        <w:t>e</w:t>
      </w:r>
      <w:r>
        <w:rPr>
          <w:spacing w:val="20"/>
        </w:rPr>
        <w:t xml:space="preserve"> </w:t>
      </w:r>
      <w:r>
        <w:t>divulg</w:t>
      </w:r>
      <w:r>
        <w:rPr>
          <w:spacing w:val="-1"/>
        </w:rPr>
        <w:t>a</w:t>
      </w:r>
      <w:r>
        <w:t>r</w:t>
      </w:r>
      <w:r>
        <w:rPr>
          <w:spacing w:val="20"/>
        </w:rPr>
        <w:t xml:space="preserve"> </w:t>
      </w:r>
      <w:r>
        <w:rPr>
          <w:spacing w:val="-1"/>
        </w:rPr>
        <w:t>e</w:t>
      </w:r>
      <w:r>
        <w:t>studos</w:t>
      </w:r>
      <w:r>
        <w:rPr>
          <w:spacing w:val="24"/>
        </w:rPr>
        <w:t xml:space="preserve"> </w:t>
      </w:r>
      <w:r>
        <w:t>e</w:t>
      </w:r>
      <w:r>
        <w:rPr>
          <w:spacing w:val="20"/>
        </w:rPr>
        <w:t xml:space="preserve"> </w:t>
      </w:r>
      <w:r>
        <w:t>p</w:t>
      </w:r>
      <w:r>
        <w:rPr>
          <w:spacing w:val="-1"/>
        </w:rPr>
        <w:t>e</w:t>
      </w:r>
      <w:r>
        <w:rPr>
          <w:spacing w:val="2"/>
        </w:rPr>
        <w:t>s</w:t>
      </w:r>
      <w:r>
        <w:t>quisas</w:t>
      </w:r>
      <w:r>
        <w:rPr>
          <w:spacing w:val="21"/>
        </w:rPr>
        <w:t xml:space="preserve"> </w:t>
      </w:r>
      <w:r>
        <w:t>nos</w:t>
      </w:r>
      <w:r>
        <w:rPr>
          <w:spacing w:val="21"/>
        </w:rPr>
        <w:t xml:space="preserve"> </w:t>
      </w:r>
      <w:r>
        <w:rPr>
          <w:spacing w:val="-1"/>
        </w:rPr>
        <w:t>ca</w:t>
      </w:r>
      <w:r>
        <w:t>mpos</w:t>
      </w:r>
      <w:r>
        <w:rPr>
          <w:spacing w:val="21"/>
        </w:rPr>
        <w:t xml:space="preserve"> </w:t>
      </w:r>
      <w:r>
        <w:t>p</w:t>
      </w:r>
      <w:r>
        <w:rPr>
          <w:spacing w:val="-1"/>
        </w:rPr>
        <w:t>e</w:t>
      </w:r>
      <w:r>
        <w:rPr>
          <w:spacing w:val="2"/>
        </w:rPr>
        <w:t>d</w:t>
      </w:r>
      <w:r>
        <w:rPr>
          <w:spacing w:val="1"/>
        </w:rPr>
        <w:t>a</w:t>
      </w:r>
      <w:r>
        <w:rPr>
          <w:spacing w:val="-3"/>
        </w:rPr>
        <w:t>g</w:t>
      </w:r>
      <w:r>
        <w:rPr>
          <w:spacing w:val="2"/>
        </w:rPr>
        <w:t>ó</w:t>
      </w:r>
      <w:r>
        <w:rPr>
          <w:spacing w:val="-3"/>
        </w:rPr>
        <w:t>g</w:t>
      </w:r>
      <w:r>
        <w:t>icos, psicosso</w:t>
      </w:r>
      <w:r>
        <w:rPr>
          <w:spacing w:val="-1"/>
        </w:rPr>
        <w:t>c</w:t>
      </w:r>
      <w:r>
        <w:t>ial,</w:t>
      </w:r>
      <w:r>
        <w:rPr>
          <w:spacing w:val="2"/>
        </w:rPr>
        <w:t xml:space="preserve"> </w:t>
      </w:r>
      <w:r>
        <w:t>o</w:t>
      </w:r>
      <w:r>
        <w:rPr>
          <w:spacing w:val="-1"/>
        </w:rPr>
        <w:t>f</w:t>
      </w:r>
      <w:r>
        <w:t>talmoló</w:t>
      </w:r>
      <w:r>
        <w:rPr>
          <w:spacing w:val="-3"/>
        </w:rPr>
        <w:t>g</w:t>
      </w:r>
      <w:r>
        <w:rPr>
          <w:spacing w:val="2"/>
        </w:rPr>
        <w:t>i</w:t>
      </w:r>
      <w:r>
        <w:rPr>
          <w:spacing w:val="-1"/>
        </w:rPr>
        <w:t>c</w:t>
      </w:r>
      <w:r>
        <w:t>o,</w:t>
      </w:r>
      <w:r>
        <w:rPr>
          <w:spacing w:val="2"/>
        </w:rPr>
        <w:t xml:space="preserve"> </w:t>
      </w:r>
      <w:r>
        <w:t>de</w:t>
      </w:r>
      <w:r>
        <w:rPr>
          <w:spacing w:val="1"/>
        </w:rPr>
        <w:t xml:space="preserve"> </w:t>
      </w:r>
      <w:r>
        <w:t>p</w:t>
      </w:r>
      <w:r>
        <w:rPr>
          <w:spacing w:val="-1"/>
        </w:rPr>
        <w:t>re</w:t>
      </w:r>
      <w:r>
        <w:t>v</w:t>
      </w:r>
      <w:r>
        <w:rPr>
          <w:spacing w:val="-1"/>
        </w:rPr>
        <w:t>e</w:t>
      </w:r>
      <w:r>
        <w:rPr>
          <w:spacing w:val="2"/>
        </w:rPr>
        <w:t>n</w:t>
      </w:r>
      <w:r>
        <w:rPr>
          <w:spacing w:val="-1"/>
        </w:rPr>
        <w:t>çã</w:t>
      </w:r>
      <w:r>
        <w:t>o</w:t>
      </w:r>
      <w:r>
        <w:rPr>
          <w:spacing w:val="2"/>
        </w:rPr>
        <w:t xml:space="preserve"> </w:t>
      </w:r>
      <w:r>
        <w:t>d</w:t>
      </w:r>
      <w:r>
        <w:rPr>
          <w:spacing w:val="-1"/>
        </w:rPr>
        <w:t>a</w:t>
      </w:r>
      <w:r>
        <w:t>s</w:t>
      </w:r>
      <w:r>
        <w:rPr>
          <w:spacing w:val="2"/>
        </w:rPr>
        <w:t xml:space="preserve"> </w:t>
      </w:r>
      <w:r>
        <w:rPr>
          <w:spacing w:val="-1"/>
        </w:rPr>
        <w:t>ca</w:t>
      </w:r>
      <w:r>
        <w:rPr>
          <w:spacing w:val="2"/>
        </w:rPr>
        <w:t>u</w:t>
      </w:r>
      <w:r>
        <w:t>s</w:t>
      </w:r>
      <w:r>
        <w:rPr>
          <w:spacing w:val="-1"/>
        </w:rPr>
        <w:t>a</w:t>
      </w:r>
      <w:r>
        <w:t>s</w:t>
      </w:r>
      <w:r>
        <w:rPr>
          <w:spacing w:val="2"/>
        </w:rPr>
        <w:t xml:space="preserve"> </w:t>
      </w:r>
      <w:r>
        <w:t>da</w:t>
      </w:r>
      <w:r>
        <w:rPr>
          <w:spacing w:val="1"/>
        </w:rPr>
        <w:t xml:space="preserve"> </w:t>
      </w:r>
      <w:r>
        <w:rPr>
          <w:spacing w:val="-1"/>
        </w:rPr>
        <w:t>c</w:t>
      </w:r>
      <w:r>
        <w:rPr>
          <w:spacing w:val="1"/>
        </w:rPr>
        <w:t>e</w:t>
      </w:r>
      <w:r>
        <w:rPr>
          <w:spacing w:val="-3"/>
        </w:rPr>
        <w:t>g</w:t>
      </w:r>
      <w:r>
        <w:t>u</w:t>
      </w:r>
      <w:r>
        <w:rPr>
          <w:spacing w:val="-1"/>
        </w:rPr>
        <w:t>e</w:t>
      </w:r>
      <w:r>
        <w:t>i</w:t>
      </w:r>
      <w:r>
        <w:rPr>
          <w:spacing w:val="1"/>
        </w:rPr>
        <w:t>r</w:t>
      </w:r>
      <w:r>
        <w:t>a</w:t>
      </w:r>
      <w:r>
        <w:rPr>
          <w:spacing w:val="1"/>
        </w:rPr>
        <w:t xml:space="preserve"> </w:t>
      </w:r>
      <w:r>
        <w:t>e</w:t>
      </w:r>
      <w:r>
        <w:rPr>
          <w:spacing w:val="1"/>
        </w:rPr>
        <w:t xml:space="preserve"> </w:t>
      </w:r>
      <w:r>
        <w:t>de</w:t>
      </w:r>
      <w:r>
        <w:rPr>
          <w:spacing w:val="1"/>
        </w:rPr>
        <w:t xml:space="preserve"> </w:t>
      </w:r>
      <w:r>
        <w:t>int</w:t>
      </w:r>
      <w:r>
        <w:rPr>
          <w:spacing w:val="-1"/>
        </w:rPr>
        <w:t>e</w:t>
      </w:r>
      <w:r>
        <w:t>g</w:t>
      </w:r>
      <w:r>
        <w:rPr>
          <w:spacing w:val="-1"/>
        </w:rPr>
        <w:t>raçã</w:t>
      </w:r>
      <w:r>
        <w:t>o</w:t>
      </w:r>
      <w:r>
        <w:rPr>
          <w:spacing w:val="4"/>
        </w:rPr>
        <w:t xml:space="preserve"> </w:t>
      </w:r>
      <w:r>
        <w:t>e</w:t>
      </w:r>
      <w:r>
        <w:rPr>
          <w:spacing w:val="1"/>
        </w:rPr>
        <w:t xml:space="preserve"> </w:t>
      </w:r>
      <w:r>
        <w:t>r</w:t>
      </w:r>
      <w:r>
        <w:rPr>
          <w:spacing w:val="-2"/>
        </w:rPr>
        <w:t>e</w:t>
      </w:r>
      <w:r>
        <w:t>int</w:t>
      </w:r>
      <w:r>
        <w:rPr>
          <w:spacing w:val="1"/>
        </w:rPr>
        <w:t>e</w:t>
      </w:r>
      <w:r>
        <w:rPr>
          <w:spacing w:val="-3"/>
        </w:rPr>
        <w:t>g</w:t>
      </w:r>
      <w:r>
        <w:rPr>
          <w:spacing w:val="1"/>
        </w:rPr>
        <w:t>r</w:t>
      </w:r>
      <w:r>
        <w:rPr>
          <w:spacing w:val="-1"/>
        </w:rPr>
        <w:t>açã</w:t>
      </w:r>
      <w:r>
        <w:t>o</w:t>
      </w:r>
      <w:r>
        <w:rPr>
          <w:spacing w:val="2"/>
        </w:rPr>
        <w:t xml:space="preserve"> </w:t>
      </w:r>
      <w:r>
        <w:t xml:space="preserve">à </w:t>
      </w:r>
      <w:r>
        <w:rPr>
          <w:spacing w:val="-1"/>
        </w:rPr>
        <w:t>c</w:t>
      </w:r>
      <w:r>
        <w:t>omunid</w:t>
      </w:r>
      <w:r>
        <w:rPr>
          <w:spacing w:val="-1"/>
        </w:rPr>
        <w:t>a</w:t>
      </w:r>
      <w:r>
        <w:t>de</w:t>
      </w:r>
      <w:r>
        <w:rPr>
          <w:spacing w:val="-1"/>
        </w:rPr>
        <w:t xml:space="preserve"> </w:t>
      </w:r>
      <w:r>
        <w:t>de</w:t>
      </w:r>
      <w:r>
        <w:rPr>
          <w:spacing w:val="-1"/>
        </w:rPr>
        <w:t xml:space="preserve"> </w:t>
      </w:r>
      <w:r>
        <w:rPr>
          <w:spacing w:val="2"/>
        </w:rPr>
        <w:t>p</w:t>
      </w:r>
      <w:r>
        <w:rPr>
          <w:spacing w:val="-1"/>
        </w:rPr>
        <w:t>e</w:t>
      </w:r>
      <w:r>
        <w:t>ssoas c</w:t>
      </w:r>
      <w:r>
        <w:rPr>
          <w:spacing w:val="-1"/>
        </w:rPr>
        <w:t>e</w:t>
      </w:r>
      <w:r>
        <w:t>g</w:t>
      </w:r>
      <w:r>
        <w:rPr>
          <w:spacing w:val="-1"/>
        </w:rPr>
        <w:t>a</w:t>
      </w:r>
      <w:r>
        <w:t>s e de</w:t>
      </w:r>
      <w:r>
        <w:rPr>
          <w:spacing w:val="-2"/>
        </w:rPr>
        <w:t xml:space="preserve"> </w:t>
      </w:r>
      <w:r>
        <w:rPr>
          <w:spacing w:val="1"/>
        </w:rPr>
        <w:t>v</w:t>
      </w:r>
      <w:r>
        <w:t>i</w:t>
      </w:r>
      <w:r>
        <w:rPr>
          <w:spacing w:val="2"/>
        </w:rPr>
        <w:t>s</w:t>
      </w:r>
      <w:r>
        <w:rPr>
          <w:spacing w:val="-1"/>
        </w:rPr>
        <w:t>ã</w:t>
      </w:r>
      <w:r>
        <w:t>o r</w:t>
      </w:r>
      <w:r>
        <w:rPr>
          <w:spacing w:val="-2"/>
        </w:rPr>
        <w:t>e</w:t>
      </w:r>
      <w:r>
        <w:t>du</w:t>
      </w:r>
      <w:r>
        <w:rPr>
          <w:spacing w:val="1"/>
        </w:rPr>
        <w:t>z</w:t>
      </w:r>
      <w:r>
        <w:t>ida;</w:t>
      </w:r>
    </w:p>
    <w:p w:rsidR="00CC065F" w:rsidRDefault="00F749BB">
      <w:pPr>
        <w:pStyle w:val="Corpodetexto"/>
        <w:numPr>
          <w:ilvl w:val="0"/>
          <w:numId w:val="1"/>
        </w:numPr>
        <w:tabs>
          <w:tab w:val="left" w:pos="1882"/>
        </w:tabs>
        <w:spacing w:line="276" w:lineRule="exact"/>
        <w:ind w:right="125" w:firstLine="1415"/>
        <w:jc w:val="both"/>
      </w:pPr>
      <w:r>
        <w:t>-</w:t>
      </w:r>
      <w:r>
        <w:rPr>
          <w:spacing w:val="11"/>
        </w:rPr>
        <w:t xml:space="preserve"> </w:t>
      </w:r>
      <w:r>
        <w:t>p</w:t>
      </w:r>
      <w:r>
        <w:rPr>
          <w:spacing w:val="-1"/>
        </w:rPr>
        <w:t>r</w:t>
      </w:r>
      <w:r>
        <w:t>omover</w:t>
      </w:r>
      <w:r>
        <w:rPr>
          <w:spacing w:val="10"/>
        </w:rPr>
        <w:t xml:space="preserve"> </w:t>
      </w:r>
      <w:r>
        <w:t>p</w:t>
      </w:r>
      <w:r>
        <w:rPr>
          <w:spacing w:val="-1"/>
        </w:rPr>
        <w:t>r</w:t>
      </w:r>
      <w:r>
        <w:rPr>
          <w:spacing w:val="2"/>
        </w:rPr>
        <w:t>o</w:t>
      </w:r>
      <w:r>
        <w:rPr>
          <w:spacing w:val="-3"/>
        </w:rPr>
        <w:t>g</w:t>
      </w:r>
      <w:r>
        <w:rPr>
          <w:spacing w:val="1"/>
        </w:rPr>
        <w:t>ra</w:t>
      </w:r>
      <w:r>
        <w:t>mas</w:t>
      </w:r>
      <w:r>
        <w:rPr>
          <w:spacing w:val="11"/>
        </w:rPr>
        <w:t xml:space="preserve"> </w:t>
      </w:r>
      <w:r>
        <w:t>de</w:t>
      </w:r>
      <w:r>
        <w:rPr>
          <w:spacing w:val="10"/>
        </w:rPr>
        <w:t xml:space="preserve"> </w:t>
      </w:r>
      <w:r>
        <w:t>divul</w:t>
      </w:r>
      <w:r>
        <w:rPr>
          <w:spacing w:val="-3"/>
        </w:rPr>
        <w:t>g</w:t>
      </w:r>
      <w:r>
        <w:rPr>
          <w:spacing w:val="-1"/>
        </w:rPr>
        <w:t>a</w:t>
      </w:r>
      <w:r>
        <w:rPr>
          <w:spacing w:val="1"/>
        </w:rPr>
        <w:t>ç</w:t>
      </w:r>
      <w:r>
        <w:rPr>
          <w:spacing w:val="-1"/>
        </w:rPr>
        <w:t>ã</w:t>
      </w:r>
      <w:r>
        <w:t>o</w:t>
      </w:r>
      <w:r>
        <w:rPr>
          <w:spacing w:val="11"/>
        </w:rPr>
        <w:t xml:space="preserve"> </w:t>
      </w:r>
      <w:r>
        <w:t>e</w:t>
      </w:r>
      <w:r>
        <w:rPr>
          <w:spacing w:val="12"/>
        </w:rPr>
        <w:t xml:space="preserve"> </w:t>
      </w:r>
      <w:r>
        <w:t>int</w:t>
      </w:r>
      <w:r>
        <w:rPr>
          <w:spacing w:val="-1"/>
        </w:rPr>
        <w:t>e</w:t>
      </w:r>
      <w:r>
        <w:t>r</w:t>
      </w:r>
      <w:r>
        <w:rPr>
          <w:spacing w:val="-2"/>
        </w:rPr>
        <w:t>c</w:t>
      </w:r>
      <w:r>
        <w:rPr>
          <w:spacing w:val="-1"/>
        </w:rPr>
        <w:t>â</w:t>
      </w:r>
      <w:r>
        <w:t>mbio</w:t>
      </w:r>
      <w:r>
        <w:rPr>
          <w:spacing w:val="11"/>
        </w:rPr>
        <w:t xml:space="preserve"> </w:t>
      </w:r>
      <w:r>
        <w:t>de</w:t>
      </w:r>
      <w:r>
        <w:rPr>
          <w:spacing w:val="10"/>
        </w:rPr>
        <w:t xml:space="preserve"> </w:t>
      </w:r>
      <w:r>
        <w:rPr>
          <w:spacing w:val="-1"/>
        </w:rPr>
        <w:t>e</w:t>
      </w:r>
      <w:r>
        <w:rPr>
          <w:spacing w:val="2"/>
        </w:rPr>
        <w:t>x</w:t>
      </w:r>
      <w:r>
        <w:t>p</w:t>
      </w:r>
      <w:r>
        <w:rPr>
          <w:spacing w:val="-1"/>
        </w:rPr>
        <w:t>e</w:t>
      </w:r>
      <w:r>
        <w:t>ri</w:t>
      </w:r>
      <w:r>
        <w:rPr>
          <w:spacing w:val="-2"/>
        </w:rPr>
        <w:t>ê</w:t>
      </w:r>
      <w:r>
        <w:t>n</w:t>
      </w:r>
      <w:r>
        <w:rPr>
          <w:spacing w:val="-1"/>
        </w:rPr>
        <w:t>c</w:t>
      </w:r>
      <w:r>
        <w:t xml:space="preserve">ias, </w:t>
      </w:r>
      <w:r>
        <w:rPr>
          <w:spacing w:val="-1"/>
        </w:rPr>
        <w:t>c</w:t>
      </w:r>
      <w:r>
        <w:t>onh</w:t>
      </w:r>
      <w:r>
        <w:rPr>
          <w:spacing w:val="-1"/>
        </w:rPr>
        <w:t>ec</w:t>
      </w:r>
      <w:r>
        <w:t>im</w:t>
      </w:r>
      <w:r>
        <w:rPr>
          <w:spacing w:val="-1"/>
        </w:rPr>
        <w:t>e</w:t>
      </w:r>
      <w:r>
        <w:t>ntos</w:t>
      </w:r>
      <w:r>
        <w:rPr>
          <w:spacing w:val="41"/>
        </w:rPr>
        <w:t xml:space="preserve"> </w:t>
      </w:r>
      <w:r>
        <w:t>e</w:t>
      </w:r>
      <w:r>
        <w:rPr>
          <w:spacing w:val="39"/>
        </w:rPr>
        <w:t xml:space="preserve"> </w:t>
      </w:r>
      <w:r>
        <w:t>inov</w:t>
      </w:r>
      <w:r>
        <w:rPr>
          <w:spacing w:val="1"/>
        </w:rPr>
        <w:t>aç</w:t>
      </w:r>
      <w:r>
        <w:t>õ</w:t>
      </w:r>
      <w:r>
        <w:rPr>
          <w:spacing w:val="-1"/>
        </w:rPr>
        <w:t>e</w:t>
      </w:r>
      <w:r>
        <w:t>s</w:t>
      </w:r>
      <w:r>
        <w:rPr>
          <w:spacing w:val="40"/>
        </w:rPr>
        <w:t xml:space="preserve"> </w:t>
      </w:r>
      <w:r>
        <w:t>te</w:t>
      </w:r>
      <w:r>
        <w:rPr>
          <w:spacing w:val="-2"/>
        </w:rPr>
        <w:t>c</w:t>
      </w:r>
      <w:r>
        <w:t>nol</w:t>
      </w:r>
      <w:r>
        <w:rPr>
          <w:spacing w:val="2"/>
        </w:rPr>
        <w:t>ó</w:t>
      </w:r>
      <w:r>
        <w:rPr>
          <w:spacing w:val="-3"/>
        </w:rPr>
        <w:t>g</w:t>
      </w:r>
      <w:r>
        <w:t>ic</w:t>
      </w:r>
      <w:r>
        <w:rPr>
          <w:spacing w:val="-2"/>
        </w:rPr>
        <w:t>a</w:t>
      </w:r>
      <w:r>
        <w:t>s</w:t>
      </w:r>
      <w:r>
        <w:rPr>
          <w:spacing w:val="40"/>
        </w:rPr>
        <w:t xml:space="preserve"> </w:t>
      </w:r>
      <w:r>
        <w:t>na</w:t>
      </w:r>
      <w:r>
        <w:rPr>
          <w:spacing w:val="42"/>
        </w:rPr>
        <w:t xml:space="preserve"> </w:t>
      </w:r>
      <w:r>
        <w:rPr>
          <w:spacing w:val="-1"/>
        </w:rPr>
        <w:t>á</w:t>
      </w:r>
      <w:r>
        <w:t>rea</w:t>
      </w:r>
      <w:r>
        <w:rPr>
          <w:spacing w:val="41"/>
        </w:rPr>
        <w:t xml:space="preserve"> </w:t>
      </w:r>
      <w:r>
        <w:t>de</w:t>
      </w:r>
      <w:r>
        <w:rPr>
          <w:spacing w:val="39"/>
        </w:rPr>
        <w:t xml:space="preserve"> </w:t>
      </w:r>
      <w:r>
        <w:rPr>
          <w:spacing w:val="-1"/>
        </w:rPr>
        <w:t>a</w:t>
      </w:r>
      <w:r>
        <w:t>tendimento</w:t>
      </w:r>
      <w:r>
        <w:rPr>
          <w:spacing w:val="40"/>
        </w:rPr>
        <w:t xml:space="preserve"> </w:t>
      </w:r>
      <w:r>
        <w:rPr>
          <w:spacing w:val="-1"/>
        </w:rPr>
        <w:t>à</w:t>
      </w:r>
      <w:r>
        <w:t>s</w:t>
      </w:r>
      <w:r>
        <w:rPr>
          <w:spacing w:val="40"/>
        </w:rPr>
        <w:t xml:space="preserve"> </w:t>
      </w:r>
      <w:r>
        <w:t>p</w:t>
      </w:r>
      <w:r>
        <w:rPr>
          <w:spacing w:val="-1"/>
        </w:rPr>
        <w:t>e</w:t>
      </w:r>
      <w:r>
        <w:t>s</w:t>
      </w:r>
      <w:r>
        <w:rPr>
          <w:spacing w:val="2"/>
        </w:rPr>
        <w:t>s</w:t>
      </w:r>
      <w:r>
        <w:t>o</w:t>
      </w:r>
      <w:r>
        <w:rPr>
          <w:spacing w:val="-1"/>
        </w:rPr>
        <w:t>a</w:t>
      </w:r>
      <w:r>
        <w:t>s</w:t>
      </w:r>
      <w:r>
        <w:rPr>
          <w:spacing w:val="40"/>
        </w:rPr>
        <w:t xml:space="preserve"> </w:t>
      </w:r>
      <w:r>
        <w:rPr>
          <w:spacing w:val="-1"/>
        </w:rPr>
        <w:t>c</w:t>
      </w:r>
      <w:r>
        <w:rPr>
          <w:spacing w:val="1"/>
        </w:rPr>
        <w:t>e</w:t>
      </w:r>
      <w:r>
        <w:rPr>
          <w:spacing w:val="-3"/>
        </w:rPr>
        <w:t>g</w:t>
      </w:r>
      <w:r>
        <w:rPr>
          <w:spacing w:val="-1"/>
        </w:rPr>
        <w:t>a</w:t>
      </w:r>
      <w:r>
        <w:t>s</w:t>
      </w:r>
      <w:r>
        <w:rPr>
          <w:spacing w:val="43"/>
        </w:rPr>
        <w:t xml:space="preserve"> </w:t>
      </w:r>
      <w:r>
        <w:t>e</w:t>
      </w:r>
      <w:r>
        <w:rPr>
          <w:spacing w:val="39"/>
        </w:rPr>
        <w:t xml:space="preserve"> </w:t>
      </w:r>
      <w:r>
        <w:t>de</w:t>
      </w:r>
      <w:r>
        <w:rPr>
          <w:spacing w:val="39"/>
        </w:rPr>
        <w:t xml:space="preserve"> </w:t>
      </w:r>
      <w:r>
        <w:t>visão r</w:t>
      </w:r>
      <w:r>
        <w:rPr>
          <w:spacing w:val="-2"/>
        </w:rPr>
        <w:t>e</w:t>
      </w:r>
      <w:r>
        <w:t>du</w:t>
      </w:r>
      <w:r>
        <w:rPr>
          <w:spacing w:val="1"/>
        </w:rPr>
        <w:t>z</w:t>
      </w:r>
      <w:r>
        <w:t>ida;</w:t>
      </w:r>
    </w:p>
    <w:p w:rsidR="00CC065F" w:rsidRDefault="00F749BB">
      <w:pPr>
        <w:pStyle w:val="Corpodetexto"/>
        <w:numPr>
          <w:ilvl w:val="0"/>
          <w:numId w:val="1"/>
        </w:numPr>
        <w:tabs>
          <w:tab w:val="left" w:pos="1858"/>
        </w:tabs>
        <w:spacing w:line="276" w:lineRule="exact"/>
        <w:ind w:right="121" w:firstLine="1415"/>
        <w:jc w:val="both"/>
      </w:pPr>
      <w:r>
        <w:t>-</w:t>
      </w:r>
      <w:r>
        <w:rPr>
          <w:spacing w:val="13"/>
        </w:rPr>
        <w:t xml:space="preserve"> </w:t>
      </w:r>
      <w:r>
        <w:rPr>
          <w:spacing w:val="-1"/>
        </w:rPr>
        <w:t>e</w:t>
      </w:r>
      <w:r>
        <w:t>labo</w:t>
      </w:r>
      <w:r>
        <w:rPr>
          <w:spacing w:val="-2"/>
        </w:rPr>
        <w:t>r</w:t>
      </w:r>
      <w:r>
        <w:rPr>
          <w:spacing w:val="-1"/>
        </w:rPr>
        <w:t>a</w:t>
      </w:r>
      <w:r>
        <w:t>r</w:t>
      </w:r>
      <w:r>
        <w:rPr>
          <w:spacing w:val="15"/>
        </w:rPr>
        <w:t xml:space="preserve"> </w:t>
      </w:r>
      <w:r>
        <w:t>e</w:t>
      </w:r>
      <w:r>
        <w:rPr>
          <w:spacing w:val="13"/>
        </w:rPr>
        <w:t xml:space="preserve"> </w:t>
      </w:r>
      <w:r>
        <w:t>p</w:t>
      </w:r>
      <w:r>
        <w:rPr>
          <w:spacing w:val="-1"/>
        </w:rPr>
        <w:t>r</w:t>
      </w:r>
      <w:r>
        <w:t>odu</w:t>
      </w:r>
      <w:r>
        <w:rPr>
          <w:spacing w:val="1"/>
        </w:rPr>
        <w:t>z</w:t>
      </w:r>
      <w:r>
        <w:t>ir</w:t>
      </w:r>
      <w:r>
        <w:rPr>
          <w:spacing w:val="13"/>
        </w:rPr>
        <w:t xml:space="preserve"> </w:t>
      </w:r>
      <w:r>
        <w:t>mat</w:t>
      </w:r>
      <w:r>
        <w:rPr>
          <w:spacing w:val="-1"/>
        </w:rPr>
        <w:t>e</w:t>
      </w:r>
      <w:r>
        <w:t>ri</w:t>
      </w:r>
      <w:r>
        <w:rPr>
          <w:spacing w:val="-2"/>
        </w:rPr>
        <w:t>a</w:t>
      </w:r>
      <w:r>
        <w:t>l</w:t>
      </w:r>
      <w:r>
        <w:rPr>
          <w:spacing w:val="14"/>
        </w:rPr>
        <w:t xml:space="preserve"> </w:t>
      </w:r>
      <w:r>
        <w:t>didátic</w:t>
      </w:r>
      <w:r>
        <w:rPr>
          <w:spacing w:val="1"/>
        </w:rPr>
        <w:t>o</w:t>
      </w:r>
      <w:r>
        <w:rPr>
          <w:spacing w:val="-1"/>
        </w:rPr>
        <w:t>-</w:t>
      </w:r>
      <w:r>
        <w:t>p</w:t>
      </w:r>
      <w:r>
        <w:rPr>
          <w:spacing w:val="-1"/>
        </w:rPr>
        <w:t>e</w:t>
      </w:r>
      <w:r>
        <w:rPr>
          <w:spacing w:val="2"/>
        </w:rPr>
        <w:t>d</w:t>
      </w:r>
      <w:r>
        <w:rPr>
          <w:spacing w:val="1"/>
        </w:rPr>
        <w:t>a</w:t>
      </w:r>
      <w:r>
        <w:rPr>
          <w:spacing w:val="-3"/>
        </w:rPr>
        <w:t>g</w:t>
      </w:r>
      <w:r>
        <w:rPr>
          <w:spacing w:val="2"/>
        </w:rPr>
        <w:t>ó</w:t>
      </w:r>
      <w:r>
        <w:rPr>
          <w:spacing w:val="-3"/>
        </w:rPr>
        <w:t>g</w:t>
      </w:r>
      <w:r>
        <w:t>ico</w:t>
      </w:r>
      <w:r>
        <w:rPr>
          <w:spacing w:val="13"/>
        </w:rPr>
        <w:t xml:space="preserve"> </w:t>
      </w:r>
      <w:r>
        <w:t>e</w:t>
      </w:r>
      <w:r>
        <w:rPr>
          <w:spacing w:val="13"/>
        </w:rPr>
        <w:t xml:space="preserve"> </w:t>
      </w:r>
      <w:r>
        <w:rPr>
          <w:spacing w:val="-1"/>
        </w:rPr>
        <w:t>e</w:t>
      </w:r>
      <w:r>
        <w:t>s</w:t>
      </w:r>
      <w:r>
        <w:rPr>
          <w:spacing w:val="2"/>
        </w:rPr>
        <w:t>p</w:t>
      </w:r>
      <w:r>
        <w:rPr>
          <w:spacing w:val="-1"/>
        </w:rPr>
        <w:t>ec</w:t>
      </w:r>
      <w:r>
        <w:t>iali</w:t>
      </w:r>
      <w:r>
        <w:rPr>
          <w:spacing w:val="1"/>
        </w:rPr>
        <w:t>z</w:t>
      </w:r>
      <w:r>
        <w:rPr>
          <w:spacing w:val="-1"/>
        </w:rPr>
        <w:t>a</w:t>
      </w:r>
      <w:r>
        <w:t>do</w:t>
      </w:r>
      <w:r>
        <w:rPr>
          <w:spacing w:val="14"/>
        </w:rPr>
        <w:t xml:space="preserve"> </w:t>
      </w:r>
      <w:r>
        <w:t>p</w:t>
      </w:r>
      <w:r>
        <w:rPr>
          <w:spacing w:val="-1"/>
        </w:rPr>
        <w:t>a</w:t>
      </w:r>
      <w:r>
        <w:t>ra</w:t>
      </w:r>
      <w:r>
        <w:rPr>
          <w:spacing w:val="14"/>
        </w:rPr>
        <w:t xml:space="preserve"> </w:t>
      </w:r>
      <w:r>
        <w:t>a</w:t>
      </w:r>
      <w:r>
        <w:rPr>
          <w:spacing w:val="13"/>
        </w:rPr>
        <w:t xml:space="preserve"> </w:t>
      </w:r>
      <w:r>
        <w:t>vida diá</w:t>
      </w:r>
      <w:r>
        <w:rPr>
          <w:spacing w:val="-2"/>
        </w:rPr>
        <w:t>r</w:t>
      </w:r>
      <w:r>
        <w:t>ia de</w:t>
      </w:r>
      <w:r>
        <w:rPr>
          <w:spacing w:val="-2"/>
        </w:rPr>
        <w:t xml:space="preserve"> </w:t>
      </w:r>
      <w:r>
        <w:t>p</w:t>
      </w:r>
      <w:r>
        <w:rPr>
          <w:spacing w:val="-1"/>
        </w:rPr>
        <w:t>e</w:t>
      </w:r>
      <w:r>
        <w:t>ss</w:t>
      </w:r>
      <w:r>
        <w:rPr>
          <w:spacing w:val="2"/>
        </w:rPr>
        <w:t>o</w:t>
      </w:r>
      <w:r>
        <w:rPr>
          <w:spacing w:val="-1"/>
        </w:rPr>
        <w:t>a</w:t>
      </w:r>
      <w:r>
        <w:t>s ceg</w:t>
      </w:r>
      <w:r>
        <w:rPr>
          <w:spacing w:val="-1"/>
        </w:rPr>
        <w:t>a</w:t>
      </w:r>
      <w:r>
        <w:t>s e</w:t>
      </w:r>
      <w:r>
        <w:rPr>
          <w:spacing w:val="1"/>
        </w:rPr>
        <w:t xml:space="preserve"> </w:t>
      </w:r>
      <w:r>
        <w:t>de</w:t>
      </w:r>
      <w:r>
        <w:rPr>
          <w:spacing w:val="-1"/>
        </w:rPr>
        <w:t xml:space="preserve"> </w:t>
      </w:r>
      <w:r>
        <w:t xml:space="preserve">visão </w:t>
      </w:r>
      <w:r>
        <w:rPr>
          <w:spacing w:val="-1"/>
        </w:rPr>
        <w:t>re</w:t>
      </w:r>
      <w:r>
        <w:t>du</w:t>
      </w:r>
      <w:r>
        <w:rPr>
          <w:spacing w:val="1"/>
        </w:rPr>
        <w:t>z</w:t>
      </w:r>
      <w:r>
        <w:t>ida;</w:t>
      </w:r>
    </w:p>
    <w:p w:rsidR="00CC065F" w:rsidRDefault="00F749BB">
      <w:pPr>
        <w:pStyle w:val="Corpodetexto"/>
        <w:numPr>
          <w:ilvl w:val="0"/>
          <w:numId w:val="1"/>
        </w:numPr>
        <w:tabs>
          <w:tab w:val="left" w:pos="1940"/>
        </w:tabs>
        <w:spacing w:line="276" w:lineRule="exact"/>
        <w:ind w:right="118" w:firstLine="1415"/>
        <w:jc w:val="both"/>
      </w:pPr>
      <w:r>
        <w:t>-</w:t>
      </w:r>
      <w:r>
        <w:rPr>
          <w:spacing w:val="1"/>
        </w:rPr>
        <w:t xml:space="preserve"> </w:t>
      </w:r>
      <w:r>
        <w:rPr>
          <w:spacing w:val="-1"/>
        </w:rPr>
        <w:t>a</w:t>
      </w:r>
      <w:r>
        <w:t>po</w:t>
      </w:r>
      <w:r>
        <w:rPr>
          <w:spacing w:val="2"/>
        </w:rPr>
        <w:t>i</w:t>
      </w:r>
      <w:r>
        <w:rPr>
          <w:spacing w:val="-1"/>
        </w:rPr>
        <w:t>a</w:t>
      </w:r>
      <w:r>
        <w:t>r</w:t>
      </w:r>
      <w:r>
        <w:rPr>
          <w:spacing w:val="1"/>
        </w:rPr>
        <w:t xml:space="preserve"> </w:t>
      </w:r>
      <w:r>
        <w:t>,</w:t>
      </w:r>
      <w:r>
        <w:rPr>
          <w:spacing w:val="2"/>
        </w:rPr>
        <w:t>t</w:t>
      </w:r>
      <w:r>
        <w:rPr>
          <w:spacing w:val="-1"/>
        </w:rPr>
        <w:t>éc</w:t>
      </w:r>
      <w:r>
        <w:t>nica</w:t>
      </w:r>
      <w:r>
        <w:rPr>
          <w:spacing w:val="2"/>
        </w:rPr>
        <w:t xml:space="preserve"> </w:t>
      </w:r>
      <w:r>
        <w:t>e</w:t>
      </w:r>
      <w:r>
        <w:rPr>
          <w:spacing w:val="3"/>
        </w:rPr>
        <w:t xml:space="preserve"> </w:t>
      </w:r>
      <w:r>
        <w:t>f</w:t>
      </w:r>
      <w:r>
        <w:rPr>
          <w:spacing w:val="1"/>
        </w:rPr>
        <w:t>i</w:t>
      </w:r>
      <w:r>
        <w:t>n</w:t>
      </w:r>
      <w:r>
        <w:rPr>
          <w:spacing w:val="-1"/>
        </w:rPr>
        <w:t>a</w:t>
      </w:r>
      <w:r>
        <w:t>n</w:t>
      </w:r>
      <w:r>
        <w:rPr>
          <w:spacing w:val="-1"/>
        </w:rPr>
        <w:t>ce</w:t>
      </w:r>
      <w:r>
        <w:t>i</w:t>
      </w:r>
      <w:r>
        <w:rPr>
          <w:spacing w:val="1"/>
        </w:rPr>
        <w:t>r</w:t>
      </w:r>
      <w:r>
        <w:rPr>
          <w:spacing w:val="-1"/>
        </w:rPr>
        <w:t>a</w:t>
      </w:r>
      <w:r>
        <w:t>ment</w:t>
      </w:r>
      <w:r>
        <w:rPr>
          <w:spacing w:val="-1"/>
        </w:rPr>
        <w:t>e</w:t>
      </w:r>
      <w:r>
        <w:t>,</w:t>
      </w:r>
      <w:r>
        <w:rPr>
          <w:spacing w:val="2"/>
        </w:rPr>
        <w:t xml:space="preserve"> </w:t>
      </w:r>
      <w:r>
        <w:t>os</w:t>
      </w:r>
      <w:r>
        <w:rPr>
          <w:spacing w:val="4"/>
        </w:rPr>
        <w:t xml:space="preserve"> </w:t>
      </w:r>
      <w:r>
        <w:t>sistem</w:t>
      </w:r>
      <w:r>
        <w:rPr>
          <w:spacing w:val="-1"/>
        </w:rPr>
        <w:t>a</w:t>
      </w:r>
      <w:r>
        <w:t>s</w:t>
      </w:r>
      <w:r>
        <w:rPr>
          <w:spacing w:val="2"/>
        </w:rPr>
        <w:t xml:space="preserve"> </w:t>
      </w:r>
      <w:r>
        <w:t>de</w:t>
      </w:r>
      <w:r>
        <w:rPr>
          <w:spacing w:val="3"/>
        </w:rPr>
        <w:t xml:space="preserve"> </w:t>
      </w:r>
      <w:r>
        <w:rPr>
          <w:spacing w:val="-1"/>
        </w:rPr>
        <w:t>e</w:t>
      </w:r>
      <w:r>
        <w:t>nsino</w:t>
      </w:r>
      <w:r>
        <w:rPr>
          <w:spacing w:val="2"/>
        </w:rPr>
        <w:t xml:space="preserve"> </w:t>
      </w:r>
      <w:r>
        <w:t>e</w:t>
      </w:r>
      <w:r>
        <w:rPr>
          <w:spacing w:val="3"/>
        </w:rPr>
        <w:t xml:space="preserve"> </w:t>
      </w:r>
      <w:r>
        <w:rPr>
          <w:spacing w:val="-1"/>
        </w:rPr>
        <w:t>a</w:t>
      </w:r>
      <w:r>
        <w:t>s</w:t>
      </w:r>
      <w:r>
        <w:rPr>
          <w:spacing w:val="2"/>
        </w:rPr>
        <w:t xml:space="preserve"> </w:t>
      </w:r>
      <w:r>
        <w:t>institui</w:t>
      </w:r>
      <w:r>
        <w:rPr>
          <w:spacing w:val="1"/>
        </w:rPr>
        <w:t>ç</w:t>
      </w:r>
      <w:r>
        <w:t>õ</w:t>
      </w:r>
      <w:r>
        <w:rPr>
          <w:spacing w:val="-1"/>
        </w:rPr>
        <w:t>e</w:t>
      </w:r>
      <w:r>
        <w:t>s</w:t>
      </w:r>
      <w:r>
        <w:rPr>
          <w:spacing w:val="2"/>
        </w:rPr>
        <w:t xml:space="preserve"> </w:t>
      </w:r>
      <w:r>
        <w:t xml:space="preserve">que </w:t>
      </w:r>
      <w:r>
        <w:rPr>
          <w:spacing w:val="-1"/>
        </w:rPr>
        <w:t>a</w:t>
      </w:r>
      <w:r>
        <w:t>tuam</w:t>
      </w:r>
      <w:r>
        <w:rPr>
          <w:spacing w:val="35"/>
        </w:rPr>
        <w:t xml:space="preserve"> </w:t>
      </w:r>
      <w:r>
        <w:t>na</w:t>
      </w:r>
      <w:r>
        <w:rPr>
          <w:spacing w:val="37"/>
        </w:rPr>
        <w:t xml:space="preserve"> </w:t>
      </w:r>
      <w:r>
        <w:rPr>
          <w:spacing w:val="-1"/>
        </w:rPr>
        <w:t>á</w:t>
      </w:r>
      <w:r>
        <w:t>rea</w:t>
      </w:r>
      <w:r>
        <w:rPr>
          <w:spacing w:val="34"/>
        </w:rPr>
        <w:t xml:space="preserve"> </w:t>
      </w:r>
      <w:r>
        <w:rPr>
          <w:spacing w:val="2"/>
        </w:rPr>
        <w:t>d</w:t>
      </w:r>
      <w:r>
        <w:t>a</w:t>
      </w:r>
      <w:r>
        <w:rPr>
          <w:spacing w:val="34"/>
        </w:rPr>
        <w:t xml:space="preserve"> </w:t>
      </w:r>
      <w:r>
        <w:t>d</w:t>
      </w:r>
      <w:r>
        <w:rPr>
          <w:spacing w:val="1"/>
        </w:rPr>
        <w:t>e</w:t>
      </w:r>
      <w:r>
        <w:t>fi</w:t>
      </w:r>
      <w:r>
        <w:rPr>
          <w:spacing w:val="-2"/>
        </w:rPr>
        <w:t>c</w:t>
      </w:r>
      <w:r>
        <w:rPr>
          <w:spacing w:val="2"/>
        </w:rPr>
        <w:t>i</w:t>
      </w:r>
      <w:r>
        <w:rPr>
          <w:spacing w:val="-1"/>
        </w:rPr>
        <w:t>ê</w:t>
      </w:r>
      <w:r>
        <w:t>n</w:t>
      </w:r>
      <w:r>
        <w:rPr>
          <w:spacing w:val="-1"/>
        </w:rPr>
        <w:t>c</w:t>
      </w:r>
      <w:r>
        <w:t>ia</w:t>
      </w:r>
      <w:r>
        <w:rPr>
          <w:spacing w:val="35"/>
        </w:rPr>
        <w:t xml:space="preserve"> </w:t>
      </w:r>
      <w:r>
        <w:t>visual,</w:t>
      </w:r>
      <w:r>
        <w:rPr>
          <w:spacing w:val="38"/>
        </w:rPr>
        <w:t xml:space="preserve"> </w:t>
      </w:r>
      <w:r>
        <w:rPr>
          <w:spacing w:val="-1"/>
        </w:rPr>
        <w:t>e</w:t>
      </w:r>
      <w:r>
        <w:t>m</w:t>
      </w:r>
      <w:r>
        <w:rPr>
          <w:spacing w:val="36"/>
        </w:rPr>
        <w:t xml:space="preserve"> </w:t>
      </w:r>
      <w:r>
        <w:rPr>
          <w:spacing w:val="1"/>
        </w:rPr>
        <w:t>a</w:t>
      </w:r>
      <w:r>
        <w:t>rt</w:t>
      </w:r>
      <w:r>
        <w:rPr>
          <w:spacing w:val="3"/>
        </w:rPr>
        <w:t>i</w:t>
      </w:r>
      <w:r>
        <w:rPr>
          <w:spacing w:val="-1"/>
        </w:rPr>
        <w:t>c</w:t>
      </w:r>
      <w:r>
        <w:t>ul</w:t>
      </w:r>
      <w:r>
        <w:rPr>
          <w:spacing w:val="1"/>
        </w:rPr>
        <w:t>a</w:t>
      </w:r>
      <w:r>
        <w:rPr>
          <w:spacing w:val="-1"/>
        </w:rPr>
        <w:t>çã</w:t>
      </w:r>
      <w:r>
        <w:t>o</w:t>
      </w:r>
      <w:r>
        <w:rPr>
          <w:spacing w:val="35"/>
        </w:rPr>
        <w:t xml:space="preserve"> </w:t>
      </w:r>
      <w:r>
        <w:rPr>
          <w:spacing w:val="-1"/>
        </w:rPr>
        <w:t>c</w:t>
      </w:r>
      <w:r>
        <w:t>om</w:t>
      </w:r>
      <w:r>
        <w:rPr>
          <w:spacing w:val="38"/>
        </w:rPr>
        <w:t xml:space="preserve"> </w:t>
      </w:r>
      <w:r>
        <w:t>a</w:t>
      </w:r>
      <w:r>
        <w:rPr>
          <w:spacing w:val="34"/>
        </w:rPr>
        <w:t xml:space="preserve"> </w:t>
      </w:r>
      <w:r>
        <w:t>S</w:t>
      </w:r>
      <w:r>
        <w:rPr>
          <w:spacing w:val="1"/>
        </w:rPr>
        <w:t>e</w:t>
      </w:r>
      <w:r>
        <w:rPr>
          <w:spacing w:val="-1"/>
        </w:rPr>
        <w:t>c</w:t>
      </w:r>
      <w:r>
        <w:t>r</w:t>
      </w:r>
      <w:r>
        <w:rPr>
          <w:spacing w:val="-2"/>
        </w:rPr>
        <w:t>e</w:t>
      </w:r>
      <w:r>
        <w:rPr>
          <w:spacing w:val="2"/>
        </w:rPr>
        <w:t>t</w:t>
      </w:r>
      <w:r>
        <w:rPr>
          <w:spacing w:val="-1"/>
        </w:rPr>
        <w:t>a</w:t>
      </w:r>
      <w:r>
        <w:t>ria</w:t>
      </w:r>
      <w:r>
        <w:rPr>
          <w:spacing w:val="34"/>
        </w:rPr>
        <w:t xml:space="preserve"> </w:t>
      </w:r>
      <w:r>
        <w:rPr>
          <w:spacing w:val="2"/>
        </w:rPr>
        <w:t>d</w:t>
      </w:r>
      <w:r>
        <w:t>e</w:t>
      </w:r>
      <w:r>
        <w:rPr>
          <w:spacing w:val="36"/>
        </w:rPr>
        <w:t xml:space="preserve"> </w:t>
      </w:r>
      <w:r>
        <w:t>Edu</w:t>
      </w:r>
      <w:r>
        <w:rPr>
          <w:spacing w:val="-2"/>
        </w:rPr>
        <w:t>c</w:t>
      </w:r>
      <w:r>
        <w:rPr>
          <w:spacing w:val="1"/>
        </w:rPr>
        <w:t>a</w:t>
      </w:r>
      <w:r>
        <w:rPr>
          <w:spacing w:val="-1"/>
        </w:rPr>
        <w:t>çã</w:t>
      </w:r>
      <w:r>
        <w:t>o</w:t>
      </w:r>
      <w:r>
        <w:rPr>
          <w:spacing w:val="35"/>
        </w:rPr>
        <w:t xml:space="preserve"> </w:t>
      </w:r>
      <w:r>
        <w:t>Es</w:t>
      </w:r>
      <w:r>
        <w:rPr>
          <w:spacing w:val="2"/>
        </w:rPr>
        <w:t>p</w:t>
      </w:r>
      <w:r>
        <w:rPr>
          <w:spacing w:val="-1"/>
        </w:rPr>
        <w:t>ec</w:t>
      </w:r>
      <w:r>
        <w:t>ial</w:t>
      </w:r>
      <w:r>
        <w:rPr>
          <w:spacing w:val="43"/>
        </w:rPr>
        <w:t xml:space="preserve"> </w:t>
      </w:r>
      <w:r>
        <w:t>- SEES</w:t>
      </w:r>
      <w:r>
        <w:rPr>
          <w:spacing w:val="1"/>
        </w:rPr>
        <w:t>P</w:t>
      </w:r>
      <w:r>
        <w:t>;</w:t>
      </w:r>
    </w:p>
    <w:p w:rsidR="00CC065F" w:rsidRDefault="00F749BB">
      <w:pPr>
        <w:pStyle w:val="Corpodetexto"/>
        <w:numPr>
          <w:ilvl w:val="0"/>
          <w:numId w:val="1"/>
        </w:numPr>
        <w:tabs>
          <w:tab w:val="left" w:pos="2096"/>
        </w:tabs>
        <w:spacing w:line="276" w:lineRule="exact"/>
        <w:ind w:right="125" w:firstLine="1415"/>
        <w:jc w:val="both"/>
      </w:pPr>
      <w:r>
        <w:t>-</w:t>
      </w:r>
      <w:r>
        <w:rPr>
          <w:spacing w:val="4"/>
        </w:rPr>
        <w:t xml:space="preserve"> </w:t>
      </w:r>
      <w:r>
        <w:t>p</w:t>
      </w:r>
      <w:r>
        <w:rPr>
          <w:spacing w:val="-1"/>
        </w:rPr>
        <w:t>r</w:t>
      </w:r>
      <w:r>
        <w:t>omover</w:t>
      </w:r>
      <w:r>
        <w:rPr>
          <w:spacing w:val="3"/>
        </w:rPr>
        <w:t xml:space="preserve"> </w:t>
      </w:r>
      <w:r>
        <w:t>d</w:t>
      </w:r>
      <w:r>
        <w:rPr>
          <w:spacing w:val="-1"/>
        </w:rPr>
        <w:t>e</w:t>
      </w:r>
      <w:r>
        <w:rPr>
          <w:spacing w:val="2"/>
        </w:rPr>
        <w:t>s</w:t>
      </w:r>
      <w:r>
        <w:rPr>
          <w:spacing w:val="-1"/>
        </w:rPr>
        <w:t>e</w:t>
      </w:r>
      <w:r>
        <w:rPr>
          <w:spacing w:val="2"/>
        </w:rPr>
        <w:t>n</w:t>
      </w:r>
      <w:r>
        <w:t>volvimento</w:t>
      </w:r>
      <w:r>
        <w:rPr>
          <w:spacing w:val="4"/>
        </w:rPr>
        <w:t xml:space="preserve"> </w:t>
      </w:r>
      <w:r>
        <w:t>p</w:t>
      </w:r>
      <w:r>
        <w:rPr>
          <w:spacing w:val="-1"/>
        </w:rPr>
        <w:t>e</w:t>
      </w:r>
      <w:r>
        <w:t>d</w:t>
      </w:r>
      <w:r>
        <w:rPr>
          <w:spacing w:val="-1"/>
        </w:rPr>
        <w:t>a</w:t>
      </w:r>
      <w:r>
        <w:rPr>
          <w:spacing w:val="-3"/>
        </w:rPr>
        <w:t>g</w:t>
      </w:r>
      <w:r>
        <w:rPr>
          <w:spacing w:val="2"/>
        </w:rPr>
        <w:t>ó</w:t>
      </w:r>
      <w:r>
        <w:rPr>
          <w:spacing w:val="-3"/>
        </w:rPr>
        <w:t>g</w:t>
      </w:r>
      <w:r>
        <w:t>ico,</w:t>
      </w:r>
      <w:r>
        <w:rPr>
          <w:spacing w:val="6"/>
        </w:rPr>
        <w:t xml:space="preserve"> </w:t>
      </w:r>
      <w:r>
        <w:t>visando</w:t>
      </w:r>
      <w:r>
        <w:rPr>
          <w:spacing w:val="4"/>
        </w:rPr>
        <w:t xml:space="preserve"> </w:t>
      </w:r>
      <w:r>
        <w:t>o</w:t>
      </w:r>
      <w:r>
        <w:rPr>
          <w:spacing w:val="4"/>
        </w:rPr>
        <w:t xml:space="preserve"> </w:t>
      </w:r>
      <w:r>
        <w:rPr>
          <w:spacing w:val="-1"/>
        </w:rPr>
        <w:t>a</w:t>
      </w:r>
      <w:r>
        <w:t>p</w:t>
      </w:r>
      <w:r>
        <w:rPr>
          <w:spacing w:val="-1"/>
        </w:rPr>
        <w:t>r</w:t>
      </w:r>
      <w:r>
        <w:t>imo</w:t>
      </w:r>
      <w:r>
        <w:rPr>
          <w:spacing w:val="-1"/>
        </w:rPr>
        <w:t>ra</w:t>
      </w:r>
      <w:r>
        <w:t>m</w:t>
      </w:r>
      <w:r>
        <w:rPr>
          <w:spacing w:val="1"/>
        </w:rPr>
        <w:t>e</w:t>
      </w:r>
      <w:r>
        <w:t>nto</w:t>
      </w:r>
      <w:r>
        <w:rPr>
          <w:spacing w:val="5"/>
        </w:rPr>
        <w:t xml:space="preserve"> </w:t>
      </w:r>
      <w:r>
        <w:t>e</w:t>
      </w:r>
      <w:r>
        <w:rPr>
          <w:spacing w:val="3"/>
        </w:rPr>
        <w:t xml:space="preserve"> </w:t>
      </w:r>
      <w:r>
        <w:t xml:space="preserve">a </w:t>
      </w:r>
      <w:r>
        <w:rPr>
          <w:spacing w:val="-1"/>
        </w:rPr>
        <w:t>a</w:t>
      </w:r>
      <w:r>
        <w:t>tuali</w:t>
      </w:r>
      <w:r>
        <w:rPr>
          <w:spacing w:val="1"/>
        </w:rPr>
        <w:t>z</w:t>
      </w:r>
      <w:r>
        <w:rPr>
          <w:spacing w:val="-1"/>
        </w:rPr>
        <w:t>açã</w:t>
      </w:r>
      <w:r>
        <w:t>o de</w:t>
      </w:r>
      <w:r>
        <w:rPr>
          <w:spacing w:val="-1"/>
        </w:rPr>
        <w:t xml:space="preserve"> </w:t>
      </w:r>
      <w:r>
        <w:rPr>
          <w:spacing w:val="1"/>
        </w:rPr>
        <w:t>r</w:t>
      </w:r>
      <w:r>
        <w:rPr>
          <w:spacing w:val="-1"/>
        </w:rPr>
        <w:t>ec</w:t>
      </w:r>
      <w:r>
        <w:t>u</w:t>
      </w:r>
      <w:r>
        <w:rPr>
          <w:spacing w:val="-1"/>
        </w:rPr>
        <w:t>r</w:t>
      </w:r>
      <w:r>
        <w:t xml:space="preserve">sos </w:t>
      </w:r>
      <w:r>
        <w:rPr>
          <w:spacing w:val="3"/>
        </w:rPr>
        <w:t>i</w:t>
      </w:r>
      <w:r>
        <w:t>nstru</w:t>
      </w:r>
      <w:r>
        <w:rPr>
          <w:spacing w:val="-1"/>
        </w:rPr>
        <w:t>c</w:t>
      </w:r>
      <w:r>
        <w:t>ionais;</w:t>
      </w:r>
    </w:p>
    <w:p w:rsidR="00CC065F" w:rsidRDefault="00F749BB">
      <w:pPr>
        <w:pStyle w:val="Corpodetexto"/>
        <w:numPr>
          <w:ilvl w:val="0"/>
          <w:numId w:val="1"/>
        </w:numPr>
        <w:tabs>
          <w:tab w:val="left" w:pos="1868"/>
        </w:tabs>
        <w:spacing w:line="276" w:lineRule="exact"/>
        <w:ind w:right="126" w:firstLine="1415"/>
        <w:jc w:val="both"/>
      </w:pPr>
      <w:r>
        <w:t>-</w:t>
      </w:r>
      <w:r>
        <w:rPr>
          <w:spacing w:val="23"/>
        </w:rPr>
        <w:t xml:space="preserve"> </w:t>
      </w:r>
      <w:r>
        <w:t>d</w:t>
      </w:r>
      <w:r>
        <w:rPr>
          <w:spacing w:val="-1"/>
        </w:rPr>
        <w:t>e</w:t>
      </w:r>
      <w:r>
        <w:t>s</w:t>
      </w:r>
      <w:r>
        <w:rPr>
          <w:spacing w:val="-1"/>
        </w:rPr>
        <w:t>e</w:t>
      </w:r>
      <w:r>
        <w:t>nvolv</w:t>
      </w:r>
      <w:r>
        <w:rPr>
          <w:spacing w:val="1"/>
        </w:rPr>
        <w:t>e</w:t>
      </w:r>
      <w:r>
        <w:t>r</w:t>
      </w:r>
      <w:r>
        <w:rPr>
          <w:spacing w:val="23"/>
        </w:rPr>
        <w:t xml:space="preserve"> </w:t>
      </w:r>
      <w:r>
        <w:t>p</w:t>
      </w:r>
      <w:r>
        <w:rPr>
          <w:spacing w:val="-1"/>
        </w:rPr>
        <w:t>r</w:t>
      </w:r>
      <w:r>
        <w:rPr>
          <w:spacing w:val="2"/>
        </w:rPr>
        <w:t>o</w:t>
      </w:r>
      <w:r>
        <w:rPr>
          <w:spacing w:val="-3"/>
        </w:rPr>
        <w:t>g</w:t>
      </w:r>
      <w:r>
        <w:rPr>
          <w:spacing w:val="1"/>
        </w:rPr>
        <w:t>ra</w:t>
      </w:r>
      <w:r>
        <w:t>mas</w:t>
      </w:r>
      <w:r>
        <w:rPr>
          <w:spacing w:val="23"/>
        </w:rPr>
        <w:t xml:space="preserve"> </w:t>
      </w:r>
      <w:r>
        <w:t>de</w:t>
      </w:r>
      <w:r>
        <w:rPr>
          <w:spacing w:val="22"/>
        </w:rPr>
        <w:t xml:space="preserve"> </w:t>
      </w:r>
      <w:r>
        <w:t>re</w:t>
      </w:r>
      <w:r>
        <w:rPr>
          <w:spacing w:val="-1"/>
        </w:rPr>
        <w:t>a</w:t>
      </w:r>
      <w:r>
        <w:t>bilit</w:t>
      </w:r>
      <w:r>
        <w:rPr>
          <w:spacing w:val="-1"/>
        </w:rPr>
        <w:t>açã</w:t>
      </w:r>
      <w:r>
        <w:t>o,</w:t>
      </w:r>
      <w:r>
        <w:rPr>
          <w:spacing w:val="23"/>
        </w:rPr>
        <w:t xml:space="preserve"> </w:t>
      </w:r>
      <w:r>
        <w:t>p</w:t>
      </w:r>
      <w:r>
        <w:rPr>
          <w:spacing w:val="-1"/>
        </w:rPr>
        <w:t>e</w:t>
      </w:r>
      <w:r>
        <w:rPr>
          <w:spacing w:val="2"/>
        </w:rPr>
        <w:t>s</w:t>
      </w:r>
      <w:r>
        <w:t>quisas</w:t>
      </w:r>
      <w:r>
        <w:rPr>
          <w:spacing w:val="23"/>
        </w:rPr>
        <w:t xml:space="preserve"> </w:t>
      </w:r>
      <w:r>
        <w:t>de</w:t>
      </w:r>
      <w:r>
        <w:rPr>
          <w:spacing w:val="22"/>
        </w:rPr>
        <w:t xml:space="preserve"> </w:t>
      </w:r>
      <w:r>
        <w:t>me</w:t>
      </w:r>
      <w:r>
        <w:rPr>
          <w:spacing w:val="-2"/>
        </w:rPr>
        <w:t>r</w:t>
      </w:r>
      <w:r>
        <w:rPr>
          <w:spacing w:val="1"/>
        </w:rPr>
        <w:t>c</w:t>
      </w:r>
      <w:r>
        <w:rPr>
          <w:spacing w:val="-1"/>
        </w:rPr>
        <w:t>a</w:t>
      </w:r>
      <w:r>
        <w:t>do</w:t>
      </w:r>
      <w:r>
        <w:rPr>
          <w:spacing w:val="23"/>
        </w:rPr>
        <w:t xml:space="preserve"> </w:t>
      </w:r>
      <w:r>
        <w:t>de</w:t>
      </w:r>
      <w:r>
        <w:rPr>
          <w:spacing w:val="22"/>
        </w:rPr>
        <w:t xml:space="preserve"> </w:t>
      </w:r>
      <w:r>
        <w:t>t</w:t>
      </w:r>
      <w:r>
        <w:rPr>
          <w:spacing w:val="1"/>
        </w:rPr>
        <w:t>r</w:t>
      </w:r>
      <w:r>
        <w:rPr>
          <w:spacing w:val="-1"/>
        </w:rPr>
        <w:t>a</w:t>
      </w:r>
      <w:r>
        <w:t>b</w:t>
      </w:r>
      <w:r>
        <w:rPr>
          <w:spacing w:val="-1"/>
        </w:rPr>
        <w:t>a</w:t>
      </w:r>
      <w:r>
        <w:t>lho</w:t>
      </w:r>
      <w:r>
        <w:rPr>
          <w:spacing w:val="24"/>
        </w:rPr>
        <w:t xml:space="preserve"> </w:t>
      </w:r>
      <w:r>
        <w:t>e de</w:t>
      </w:r>
      <w:r>
        <w:rPr>
          <w:spacing w:val="20"/>
        </w:rPr>
        <w:t xml:space="preserve"> </w:t>
      </w:r>
      <w:r>
        <w:t>p</w:t>
      </w:r>
      <w:r>
        <w:rPr>
          <w:spacing w:val="-1"/>
        </w:rPr>
        <w:t>r</w:t>
      </w:r>
      <w:r>
        <w:t>omo</w:t>
      </w:r>
      <w:r>
        <w:rPr>
          <w:spacing w:val="1"/>
        </w:rPr>
        <w:t>ç</w:t>
      </w:r>
      <w:r>
        <w:rPr>
          <w:spacing w:val="-1"/>
        </w:rPr>
        <w:t>ã</w:t>
      </w:r>
      <w:r>
        <w:t>o</w:t>
      </w:r>
      <w:r>
        <w:rPr>
          <w:spacing w:val="21"/>
        </w:rPr>
        <w:t xml:space="preserve"> </w:t>
      </w:r>
      <w:r>
        <w:rPr>
          <w:spacing w:val="2"/>
        </w:rPr>
        <w:t>d</w:t>
      </w:r>
      <w:r>
        <w:t>e</w:t>
      </w:r>
      <w:r>
        <w:rPr>
          <w:spacing w:val="20"/>
        </w:rPr>
        <w:t xml:space="preserve"> </w:t>
      </w:r>
      <w:r>
        <w:rPr>
          <w:spacing w:val="-1"/>
        </w:rPr>
        <w:t>e</w:t>
      </w:r>
      <w:r>
        <w:rPr>
          <w:spacing w:val="2"/>
        </w:rPr>
        <w:t>n</w:t>
      </w:r>
      <w:r>
        <w:rPr>
          <w:spacing w:val="-1"/>
        </w:rPr>
        <w:t>ca</w:t>
      </w:r>
      <w:r>
        <w:t>m</w:t>
      </w:r>
      <w:r>
        <w:rPr>
          <w:spacing w:val="3"/>
        </w:rPr>
        <w:t>i</w:t>
      </w:r>
      <w:r>
        <w:t>nh</w:t>
      </w:r>
      <w:r>
        <w:rPr>
          <w:spacing w:val="-1"/>
        </w:rPr>
        <w:t>a</w:t>
      </w:r>
      <w:r>
        <w:t>mento</w:t>
      </w:r>
      <w:r>
        <w:rPr>
          <w:spacing w:val="21"/>
        </w:rPr>
        <w:t xml:space="preserve"> </w:t>
      </w:r>
      <w:r>
        <w:t>p</w:t>
      </w:r>
      <w:r>
        <w:rPr>
          <w:spacing w:val="-1"/>
        </w:rPr>
        <w:t>r</w:t>
      </w:r>
      <w:r>
        <w:t>o</w:t>
      </w:r>
      <w:r>
        <w:rPr>
          <w:spacing w:val="-1"/>
        </w:rPr>
        <w:t>f</w:t>
      </w:r>
      <w:r>
        <w:t>issional</w:t>
      </w:r>
      <w:r>
        <w:rPr>
          <w:spacing w:val="21"/>
        </w:rPr>
        <w:t xml:space="preserve"> </w:t>
      </w:r>
      <w:r>
        <w:t>v</w:t>
      </w:r>
      <w:r>
        <w:rPr>
          <w:spacing w:val="2"/>
        </w:rPr>
        <w:t>i</w:t>
      </w:r>
      <w:r>
        <w:t>s</w:t>
      </w:r>
      <w:r>
        <w:rPr>
          <w:spacing w:val="-1"/>
        </w:rPr>
        <w:t>a</w:t>
      </w:r>
      <w:r>
        <w:t>ndo</w:t>
      </w:r>
      <w:r>
        <w:rPr>
          <w:spacing w:val="21"/>
        </w:rPr>
        <w:t xml:space="preserve"> </w:t>
      </w:r>
      <w:r>
        <w:t>possibilit</w:t>
      </w:r>
      <w:r>
        <w:rPr>
          <w:spacing w:val="-1"/>
        </w:rPr>
        <w:t>a</w:t>
      </w:r>
      <w:r>
        <w:t>r,</w:t>
      </w:r>
      <w:r>
        <w:rPr>
          <w:spacing w:val="20"/>
        </w:rPr>
        <w:t xml:space="preserve"> </w:t>
      </w:r>
      <w:r>
        <w:rPr>
          <w:spacing w:val="-1"/>
        </w:rPr>
        <w:t>à</w:t>
      </w:r>
      <w:r>
        <w:t>s</w:t>
      </w:r>
      <w:r>
        <w:rPr>
          <w:spacing w:val="21"/>
        </w:rPr>
        <w:t xml:space="preserve"> </w:t>
      </w:r>
      <w:r>
        <w:rPr>
          <w:spacing w:val="2"/>
        </w:rPr>
        <w:t>p</w:t>
      </w:r>
      <w:r>
        <w:rPr>
          <w:spacing w:val="-1"/>
        </w:rPr>
        <w:t>e</w:t>
      </w:r>
      <w:r>
        <w:rPr>
          <w:spacing w:val="2"/>
        </w:rPr>
        <w:t>s</w:t>
      </w:r>
      <w:r>
        <w:t>soas</w:t>
      </w:r>
      <w:r>
        <w:rPr>
          <w:spacing w:val="20"/>
        </w:rPr>
        <w:t xml:space="preserve"> </w:t>
      </w:r>
      <w:r>
        <w:rPr>
          <w:spacing w:val="-1"/>
        </w:rPr>
        <w:t>c</w:t>
      </w:r>
      <w:r>
        <w:rPr>
          <w:spacing w:val="1"/>
        </w:rPr>
        <w:t>e</w:t>
      </w:r>
      <w:r>
        <w:t>g</w:t>
      </w:r>
      <w:r>
        <w:rPr>
          <w:spacing w:val="-1"/>
        </w:rPr>
        <w:t>a</w:t>
      </w:r>
      <w:r>
        <w:t>s</w:t>
      </w:r>
      <w:r>
        <w:rPr>
          <w:spacing w:val="24"/>
        </w:rPr>
        <w:t xml:space="preserve"> </w:t>
      </w:r>
      <w:r>
        <w:t>e</w:t>
      </w:r>
      <w:r>
        <w:rPr>
          <w:spacing w:val="20"/>
        </w:rPr>
        <w:t xml:space="preserve"> </w:t>
      </w:r>
      <w:r>
        <w:t>de</w:t>
      </w:r>
      <w:r>
        <w:rPr>
          <w:spacing w:val="22"/>
        </w:rPr>
        <w:t xml:space="preserve"> </w:t>
      </w:r>
      <w:r>
        <w:t>visão r</w:t>
      </w:r>
      <w:r>
        <w:rPr>
          <w:spacing w:val="-2"/>
        </w:rPr>
        <w:t>e</w:t>
      </w:r>
      <w:r>
        <w:t>du</w:t>
      </w:r>
      <w:r>
        <w:rPr>
          <w:spacing w:val="1"/>
        </w:rPr>
        <w:t>z</w:t>
      </w:r>
      <w:r>
        <w:t>ida, o pl</w:t>
      </w:r>
      <w:r>
        <w:rPr>
          <w:spacing w:val="-1"/>
        </w:rPr>
        <w:t>e</w:t>
      </w:r>
      <w:r>
        <w:t xml:space="preserve">no </w:t>
      </w:r>
      <w:r>
        <w:rPr>
          <w:spacing w:val="-1"/>
        </w:rPr>
        <w:t>e</w:t>
      </w:r>
      <w:r>
        <w:rPr>
          <w:spacing w:val="2"/>
        </w:rPr>
        <w:t>x</w:t>
      </w:r>
      <w:r>
        <w:rPr>
          <w:spacing w:val="-1"/>
        </w:rPr>
        <w:t>e</w:t>
      </w:r>
      <w:r>
        <w:t>r</w:t>
      </w:r>
      <w:r>
        <w:rPr>
          <w:spacing w:val="-2"/>
        </w:rPr>
        <w:t>c</w:t>
      </w:r>
      <w:r>
        <w:t>í</w:t>
      </w:r>
      <w:r>
        <w:rPr>
          <w:spacing w:val="1"/>
        </w:rPr>
        <w:t>c</w:t>
      </w:r>
      <w:r>
        <w:t xml:space="preserve">io da </w:t>
      </w:r>
      <w:r>
        <w:rPr>
          <w:spacing w:val="-2"/>
        </w:rPr>
        <w:t>c</w:t>
      </w:r>
      <w:r>
        <w:t>idad</w:t>
      </w:r>
      <w:r>
        <w:rPr>
          <w:spacing w:val="-2"/>
        </w:rPr>
        <w:t>a</w:t>
      </w:r>
      <w:r>
        <w:t>nia;</w:t>
      </w:r>
    </w:p>
    <w:p w:rsidR="00CC065F" w:rsidRDefault="00F749BB">
      <w:pPr>
        <w:pStyle w:val="Corpodetexto"/>
        <w:numPr>
          <w:ilvl w:val="0"/>
          <w:numId w:val="1"/>
        </w:numPr>
        <w:tabs>
          <w:tab w:val="left" w:pos="1846"/>
        </w:tabs>
        <w:spacing w:line="276" w:lineRule="exact"/>
        <w:ind w:right="121" w:firstLine="1415"/>
        <w:jc w:val="both"/>
      </w:pPr>
      <w:r>
        <w:t>-</w:t>
      </w:r>
      <w:r>
        <w:rPr>
          <w:spacing w:val="35"/>
        </w:rPr>
        <w:t xml:space="preserve"> </w:t>
      </w:r>
      <w:r>
        <w:rPr>
          <w:spacing w:val="-1"/>
        </w:rPr>
        <w:t>a</w:t>
      </w:r>
      <w:r>
        <w:t>tuar</w:t>
      </w:r>
      <w:r>
        <w:rPr>
          <w:spacing w:val="34"/>
        </w:rPr>
        <w:t xml:space="preserve"> </w:t>
      </w:r>
      <w:r>
        <w:rPr>
          <w:spacing w:val="2"/>
        </w:rPr>
        <w:t>d</w:t>
      </w:r>
      <w:r>
        <w:t>e</w:t>
      </w:r>
      <w:r>
        <w:rPr>
          <w:spacing w:val="34"/>
        </w:rPr>
        <w:t xml:space="preserve"> </w:t>
      </w:r>
      <w:r>
        <w:t>fo</w:t>
      </w:r>
      <w:r>
        <w:rPr>
          <w:spacing w:val="-2"/>
        </w:rPr>
        <w:t>r</w:t>
      </w:r>
      <w:r>
        <w:t>ma</w:t>
      </w:r>
      <w:r>
        <w:rPr>
          <w:spacing w:val="35"/>
        </w:rPr>
        <w:t xml:space="preserve"> </w:t>
      </w:r>
      <w:r>
        <w:rPr>
          <w:spacing w:val="2"/>
        </w:rPr>
        <w:t>p</w:t>
      </w:r>
      <w:r>
        <w:rPr>
          <w:spacing w:val="-1"/>
        </w:rPr>
        <w:t>e</w:t>
      </w:r>
      <w:r>
        <w:t>rm</w:t>
      </w:r>
      <w:r>
        <w:rPr>
          <w:spacing w:val="-2"/>
        </w:rPr>
        <w:t>a</w:t>
      </w:r>
      <w:r>
        <w:t>n</w:t>
      </w:r>
      <w:r>
        <w:rPr>
          <w:spacing w:val="-1"/>
        </w:rPr>
        <w:t>e</w:t>
      </w:r>
      <w:r>
        <w:t>nte</w:t>
      </w:r>
      <w:r>
        <w:rPr>
          <w:spacing w:val="35"/>
        </w:rPr>
        <w:t xml:space="preserve"> </w:t>
      </w:r>
      <w:r>
        <w:t>junto</w:t>
      </w:r>
      <w:r>
        <w:rPr>
          <w:spacing w:val="35"/>
        </w:rPr>
        <w:t xml:space="preserve"> </w:t>
      </w:r>
      <w:r>
        <w:t>à</w:t>
      </w:r>
      <w:r>
        <w:rPr>
          <w:spacing w:val="34"/>
        </w:rPr>
        <w:t xml:space="preserve"> </w:t>
      </w:r>
      <w:r>
        <w:t>soc</w:t>
      </w:r>
      <w:r>
        <w:rPr>
          <w:spacing w:val="1"/>
        </w:rPr>
        <w:t>i</w:t>
      </w:r>
      <w:r>
        <w:rPr>
          <w:spacing w:val="-1"/>
        </w:rPr>
        <w:t>e</w:t>
      </w:r>
      <w:r>
        <w:t>d</w:t>
      </w:r>
      <w:r>
        <w:rPr>
          <w:spacing w:val="-1"/>
        </w:rPr>
        <w:t>a</w:t>
      </w:r>
      <w:r>
        <w:t>d</w:t>
      </w:r>
      <w:r>
        <w:rPr>
          <w:spacing w:val="-1"/>
        </w:rPr>
        <w:t>e</w:t>
      </w:r>
      <w:r>
        <w:t>,</w:t>
      </w:r>
      <w:r>
        <w:rPr>
          <w:spacing w:val="35"/>
        </w:rPr>
        <w:t xml:space="preserve"> </w:t>
      </w:r>
      <w:r>
        <w:rPr>
          <w:spacing w:val="-1"/>
        </w:rPr>
        <w:t>a</w:t>
      </w:r>
      <w:r>
        <w:rPr>
          <w:spacing w:val="2"/>
        </w:rPr>
        <w:t>t</w:t>
      </w:r>
      <w:r>
        <w:t>r</w:t>
      </w:r>
      <w:r>
        <w:rPr>
          <w:spacing w:val="-2"/>
        </w:rPr>
        <w:t>a</w:t>
      </w:r>
      <w:r>
        <w:t>v</w:t>
      </w:r>
      <w:r>
        <w:rPr>
          <w:spacing w:val="-1"/>
        </w:rPr>
        <w:t>é</w:t>
      </w:r>
      <w:r>
        <w:t>s</w:t>
      </w:r>
      <w:r>
        <w:rPr>
          <w:spacing w:val="36"/>
        </w:rPr>
        <w:t xml:space="preserve"> </w:t>
      </w:r>
      <w:r>
        <w:t>dos</w:t>
      </w:r>
      <w:r>
        <w:rPr>
          <w:spacing w:val="36"/>
        </w:rPr>
        <w:t xml:space="preserve"> </w:t>
      </w:r>
      <w:r>
        <w:t>m</w:t>
      </w:r>
      <w:r>
        <w:rPr>
          <w:spacing w:val="1"/>
        </w:rPr>
        <w:t>e</w:t>
      </w:r>
      <w:r>
        <w:t>ios</w:t>
      </w:r>
      <w:r>
        <w:rPr>
          <w:spacing w:val="36"/>
        </w:rPr>
        <w:t xml:space="preserve"> </w:t>
      </w:r>
      <w:r>
        <w:t xml:space="preserve">de </w:t>
      </w:r>
      <w:r>
        <w:rPr>
          <w:spacing w:val="-1"/>
        </w:rPr>
        <w:t>c</w:t>
      </w:r>
      <w:r>
        <w:t>omuni</w:t>
      </w:r>
      <w:r>
        <w:rPr>
          <w:spacing w:val="-1"/>
        </w:rPr>
        <w:t>ca</w:t>
      </w:r>
      <w:r>
        <w:rPr>
          <w:spacing w:val="1"/>
        </w:rPr>
        <w:t>ç</w:t>
      </w:r>
      <w:r>
        <w:rPr>
          <w:spacing w:val="-1"/>
        </w:rPr>
        <w:t>ã</w:t>
      </w:r>
      <w:r>
        <w:t>o</w:t>
      </w:r>
      <w:r>
        <w:rPr>
          <w:spacing w:val="33"/>
        </w:rPr>
        <w:t xml:space="preserve"> </w:t>
      </w:r>
      <w:r>
        <w:t>de</w:t>
      </w:r>
      <w:r>
        <w:rPr>
          <w:spacing w:val="34"/>
        </w:rPr>
        <w:t xml:space="preserve"> </w:t>
      </w:r>
      <w:r>
        <w:t>massa</w:t>
      </w:r>
      <w:r>
        <w:rPr>
          <w:spacing w:val="36"/>
        </w:rPr>
        <w:t xml:space="preserve"> </w:t>
      </w:r>
      <w:r>
        <w:t>e</w:t>
      </w:r>
      <w:r>
        <w:rPr>
          <w:spacing w:val="32"/>
        </w:rPr>
        <w:t xml:space="preserve"> </w:t>
      </w:r>
      <w:r>
        <w:t>de</w:t>
      </w:r>
      <w:r>
        <w:rPr>
          <w:spacing w:val="34"/>
        </w:rPr>
        <w:t xml:space="preserve"> </w:t>
      </w:r>
      <w:r>
        <w:t>outros</w:t>
      </w:r>
      <w:r>
        <w:rPr>
          <w:spacing w:val="33"/>
        </w:rPr>
        <w:t xml:space="preserve"> </w:t>
      </w:r>
      <w:r>
        <w:rPr>
          <w:spacing w:val="1"/>
        </w:rPr>
        <w:t>r</w:t>
      </w:r>
      <w:r>
        <w:rPr>
          <w:spacing w:val="-1"/>
        </w:rPr>
        <w:t>ec</w:t>
      </w:r>
      <w:r>
        <w:rPr>
          <w:spacing w:val="2"/>
        </w:rPr>
        <w:t>u</w:t>
      </w:r>
      <w:r>
        <w:t>rsos,</w:t>
      </w:r>
      <w:r>
        <w:rPr>
          <w:spacing w:val="33"/>
        </w:rPr>
        <w:t xml:space="preserve"> </w:t>
      </w:r>
      <w:r>
        <w:t>vi</w:t>
      </w:r>
      <w:r>
        <w:rPr>
          <w:spacing w:val="2"/>
        </w:rPr>
        <w:t>s</w:t>
      </w:r>
      <w:r>
        <w:rPr>
          <w:spacing w:val="-1"/>
        </w:rPr>
        <w:t>a</w:t>
      </w:r>
      <w:r>
        <w:t>ndo</w:t>
      </w:r>
      <w:r>
        <w:rPr>
          <w:spacing w:val="33"/>
        </w:rPr>
        <w:t xml:space="preserve"> </w:t>
      </w:r>
      <w:r>
        <w:t>o</w:t>
      </w:r>
      <w:r>
        <w:rPr>
          <w:spacing w:val="35"/>
        </w:rPr>
        <w:t xml:space="preserve"> </w:t>
      </w:r>
      <w:r>
        <w:t>r</w:t>
      </w:r>
      <w:r>
        <w:rPr>
          <w:spacing w:val="-2"/>
        </w:rPr>
        <w:t>e</w:t>
      </w:r>
      <w:r>
        <w:rPr>
          <w:spacing w:val="7"/>
        </w:rPr>
        <w:t>s</w:t>
      </w:r>
      <w:r>
        <w:rPr>
          <w:spacing w:val="-3"/>
        </w:rPr>
        <w:t>g</w:t>
      </w:r>
      <w:r>
        <w:rPr>
          <w:spacing w:val="-1"/>
        </w:rPr>
        <w:t>a</w:t>
      </w:r>
      <w:r>
        <w:t>te</w:t>
      </w:r>
      <w:r>
        <w:rPr>
          <w:spacing w:val="35"/>
        </w:rPr>
        <w:t xml:space="preserve"> </w:t>
      </w:r>
      <w:r>
        <w:t>da</w:t>
      </w:r>
      <w:r>
        <w:rPr>
          <w:spacing w:val="34"/>
        </w:rPr>
        <w:t xml:space="preserve"> </w:t>
      </w:r>
      <w:r>
        <w:t>im</w:t>
      </w:r>
      <w:r>
        <w:rPr>
          <w:spacing w:val="1"/>
        </w:rPr>
        <w:t>a</w:t>
      </w:r>
      <w:r>
        <w:t>g</w:t>
      </w:r>
      <w:r>
        <w:rPr>
          <w:spacing w:val="-1"/>
        </w:rPr>
        <w:t>e</w:t>
      </w:r>
      <w:r>
        <w:t>m</w:t>
      </w:r>
      <w:r>
        <w:rPr>
          <w:spacing w:val="33"/>
        </w:rPr>
        <w:t xml:space="preserve"> </w:t>
      </w:r>
      <w:r>
        <w:t>soci</w:t>
      </w:r>
      <w:r>
        <w:rPr>
          <w:spacing w:val="-2"/>
        </w:rPr>
        <w:t>a</w:t>
      </w:r>
      <w:r>
        <w:t>l</w:t>
      </w:r>
      <w:r>
        <w:rPr>
          <w:spacing w:val="33"/>
        </w:rPr>
        <w:t xml:space="preserve"> </w:t>
      </w:r>
      <w:r>
        <w:rPr>
          <w:spacing w:val="2"/>
        </w:rPr>
        <w:t>d</w:t>
      </w:r>
      <w:r>
        <w:rPr>
          <w:spacing w:val="-1"/>
        </w:rPr>
        <w:t>a</w:t>
      </w:r>
      <w:r>
        <w:t>s</w:t>
      </w:r>
      <w:r>
        <w:rPr>
          <w:spacing w:val="33"/>
        </w:rPr>
        <w:t xml:space="preserve"> </w:t>
      </w:r>
      <w:r>
        <w:rPr>
          <w:spacing w:val="2"/>
        </w:rPr>
        <w:t>p</w:t>
      </w:r>
      <w:r>
        <w:rPr>
          <w:spacing w:val="-1"/>
        </w:rPr>
        <w:t>e</w:t>
      </w:r>
      <w:r>
        <w:t xml:space="preserve">ssoas </w:t>
      </w:r>
      <w:r>
        <w:rPr>
          <w:spacing w:val="-1"/>
        </w:rPr>
        <w:t>c</w:t>
      </w:r>
      <w:r>
        <w:rPr>
          <w:spacing w:val="1"/>
        </w:rPr>
        <w:t>e</w:t>
      </w:r>
      <w:r>
        <w:rPr>
          <w:spacing w:val="-3"/>
        </w:rPr>
        <w:t>g</w:t>
      </w:r>
      <w:r>
        <w:rPr>
          <w:spacing w:val="-1"/>
        </w:rPr>
        <w:t>a</w:t>
      </w:r>
      <w:r>
        <w:t xml:space="preserve">s e </w:t>
      </w:r>
      <w:r>
        <w:rPr>
          <w:spacing w:val="1"/>
        </w:rPr>
        <w:t>d</w:t>
      </w:r>
      <w:r>
        <w:t>e</w:t>
      </w:r>
      <w:r>
        <w:rPr>
          <w:spacing w:val="-1"/>
        </w:rPr>
        <w:t xml:space="preserve"> </w:t>
      </w:r>
      <w:r>
        <w:t xml:space="preserve">visão </w:t>
      </w:r>
      <w:r>
        <w:rPr>
          <w:spacing w:val="1"/>
        </w:rPr>
        <w:t>r</w:t>
      </w:r>
      <w:r>
        <w:rPr>
          <w:spacing w:val="-1"/>
        </w:rPr>
        <w:t>e</w:t>
      </w:r>
      <w:r>
        <w:t>du</w:t>
      </w:r>
      <w:r>
        <w:rPr>
          <w:spacing w:val="1"/>
        </w:rPr>
        <w:t>z</w:t>
      </w:r>
      <w:r>
        <w:t>ida.</w:t>
      </w:r>
    </w:p>
    <w:p w:rsidR="00CC065F" w:rsidRDefault="00CC065F">
      <w:pPr>
        <w:spacing w:before="13" w:line="260" w:lineRule="exact"/>
        <w:rPr>
          <w:sz w:val="26"/>
          <w:szCs w:val="26"/>
        </w:rPr>
      </w:pPr>
    </w:p>
    <w:p w:rsidR="00CC065F" w:rsidRDefault="00F749BB">
      <w:pPr>
        <w:pStyle w:val="Corpodetexto"/>
        <w:ind w:right="127" w:firstLine="1139"/>
        <w:jc w:val="both"/>
      </w:pPr>
      <w:r>
        <w:t>Estas</w:t>
      </w:r>
      <w:r>
        <w:rPr>
          <w:spacing w:val="6"/>
        </w:rPr>
        <w:t xml:space="preserve"> </w:t>
      </w:r>
      <w:r>
        <w:rPr>
          <w:spacing w:val="-1"/>
        </w:rPr>
        <w:t>c</w:t>
      </w:r>
      <w:r>
        <w:t>omp</w:t>
      </w:r>
      <w:r>
        <w:rPr>
          <w:spacing w:val="1"/>
        </w:rPr>
        <w:t>e</w:t>
      </w:r>
      <w:r>
        <w:t>tên</w:t>
      </w:r>
      <w:r>
        <w:rPr>
          <w:spacing w:val="-2"/>
        </w:rPr>
        <w:t>c</w:t>
      </w:r>
      <w:r>
        <w:t>ias,</w:t>
      </w:r>
      <w:r>
        <w:rPr>
          <w:spacing w:val="6"/>
        </w:rPr>
        <w:t xml:space="preserve"> </w:t>
      </w:r>
      <w:r>
        <w:t>dit</w:t>
      </w:r>
      <w:r>
        <w:rPr>
          <w:spacing w:val="-1"/>
        </w:rPr>
        <w:t>a</w:t>
      </w:r>
      <w:r>
        <w:t>d</w:t>
      </w:r>
      <w:r>
        <w:rPr>
          <w:spacing w:val="-1"/>
        </w:rPr>
        <w:t>a</w:t>
      </w:r>
      <w:r>
        <w:t>s</w:t>
      </w:r>
      <w:r>
        <w:rPr>
          <w:spacing w:val="9"/>
        </w:rPr>
        <w:t xml:space="preserve"> </w:t>
      </w:r>
      <w:r>
        <w:t>por</w:t>
      </w:r>
      <w:r>
        <w:rPr>
          <w:spacing w:val="6"/>
        </w:rPr>
        <w:t xml:space="preserve"> </w:t>
      </w:r>
      <w:r>
        <w:rPr>
          <w:spacing w:val="2"/>
        </w:rPr>
        <w:t>s</w:t>
      </w:r>
      <w:r>
        <w:rPr>
          <w:spacing w:val="-1"/>
        </w:rPr>
        <w:t>e</w:t>
      </w:r>
      <w:r>
        <w:t>u</w:t>
      </w:r>
      <w:r>
        <w:rPr>
          <w:spacing w:val="16"/>
        </w:rPr>
        <w:t xml:space="preserve"> </w:t>
      </w:r>
      <w:r>
        <w:t>re</w:t>
      </w:r>
      <w:r>
        <w:rPr>
          <w:spacing w:val="-3"/>
        </w:rPr>
        <w:t>g</w:t>
      </w:r>
      <w:r>
        <w:t>im</w:t>
      </w:r>
      <w:r>
        <w:rPr>
          <w:spacing w:val="-1"/>
        </w:rPr>
        <w:t>e</w:t>
      </w:r>
      <w:r>
        <w:t>nto</w:t>
      </w:r>
      <w:r>
        <w:rPr>
          <w:spacing w:val="16"/>
        </w:rPr>
        <w:t xml:space="preserve"> </w:t>
      </w:r>
      <w:r>
        <w:t>int</w:t>
      </w:r>
      <w:r>
        <w:rPr>
          <w:spacing w:val="-1"/>
        </w:rPr>
        <w:t>e</w:t>
      </w:r>
      <w:r>
        <w:t>rno,</w:t>
      </w:r>
      <w:r>
        <w:rPr>
          <w:spacing w:val="15"/>
        </w:rPr>
        <w:t xml:space="preserve"> </w:t>
      </w:r>
      <w:r>
        <w:rPr>
          <w:spacing w:val="-1"/>
        </w:rPr>
        <w:t>e</w:t>
      </w:r>
      <w:r>
        <w:t>stão</w:t>
      </w:r>
      <w:r>
        <w:rPr>
          <w:spacing w:val="16"/>
        </w:rPr>
        <w:t xml:space="preserve"> </w:t>
      </w:r>
      <w:r>
        <w:rPr>
          <w:spacing w:val="-1"/>
        </w:rPr>
        <w:t>e</w:t>
      </w:r>
      <w:r>
        <w:t>m</w:t>
      </w:r>
      <w:r>
        <w:rPr>
          <w:spacing w:val="14"/>
        </w:rPr>
        <w:t xml:space="preserve"> </w:t>
      </w:r>
      <w:r>
        <w:rPr>
          <w:spacing w:val="2"/>
        </w:rPr>
        <w:t>p</w:t>
      </w:r>
      <w:r>
        <w:rPr>
          <w:spacing w:val="-1"/>
        </w:rPr>
        <w:t>e</w:t>
      </w:r>
      <w:r>
        <w:t>rf</w:t>
      </w:r>
      <w:r>
        <w:rPr>
          <w:spacing w:val="-1"/>
        </w:rPr>
        <w:t>e</w:t>
      </w:r>
      <w:r>
        <w:t xml:space="preserve">ita </w:t>
      </w:r>
      <w:r>
        <w:rPr>
          <w:spacing w:val="-1"/>
        </w:rPr>
        <w:t>c</w:t>
      </w:r>
      <w:r>
        <w:t>onson</w:t>
      </w:r>
      <w:r>
        <w:rPr>
          <w:spacing w:val="-1"/>
        </w:rPr>
        <w:t>â</w:t>
      </w:r>
      <w:r>
        <w:t>n</w:t>
      </w:r>
      <w:r>
        <w:rPr>
          <w:spacing w:val="-1"/>
        </w:rPr>
        <w:t>c</w:t>
      </w:r>
      <w:r>
        <w:t>ia</w:t>
      </w:r>
      <w:r>
        <w:rPr>
          <w:spacing w:val="3"/>
        </w:rPr>
        <w:t xml:space="preserve"> </w:t>
      </w:r>
      <w:r>
        <w:rPr>
          <w:spacing w:val="-1"/>
        </w:rPr>
        <w:t>c</w:t>
      </w:r>
      <w:r>
        <w:t>om</w:t>
      </w:r>
      <w:r>
        <w:rPr>
          <w:spacing w:val="5"/>
        </w:rPr>
        <w:t xml:space="preserve"> </w:t>
      </w:r>
      <w:r>
        <w:rPr>
          <w:spacing w:val="-1"/>
        </w:rPr>
        <w:t>a</w:t>
      </w:r>
      <w:r>
        <w:t>s</w:t>
      </w:r>
      <w:r>
        <w:rPr>
          <w:spacing w:val="2"/>
        </w:rPr>
        <w:t xml:space="preserve"> </w:t>
      </w:r>
      <w:r>
        <w:t>n</w:t>
      </w:r>
      <w:r>
        <w:rPr>
          <w:spacing w:val="1"/>
        </w:rPr>
        <w:t>e</w:t>
      </w:r>
      <w:r>
        <w:rPr>
          <w:spacing w:val="-1"/>
        </w:rPr>
        <w:t>c</w:t>
      </w:r>
      <w:r>
        <w:rPr>
          <w:spacing w:val="1"/>
        </w:rPr>
        <w:t>e</w:t>
      </w:r>
      <w:r>
        <w:t>ssid</w:t>
      </w:r>
      <w:r>
        <w:rPr>
          <w:spacing w:val="-1"/>
        </w:rPr>
        <w:t>a</w:t>
      </w:r>
      <w:r>
        <w:t>d</w:t>
      </w:r>
      <w:r>
        <w:rPr>
          <w:spacing w:val="-1"/>
        </w:rPr>
        <w:t>e</w:t>
      </w:r>
      <w:r>
        <w:t>s</w:t>
      </w:r>
      <w:r>
        <w:rPr>
          <w:spacing w:val="2"/>
        </w:rPr>
        <w:t xml:space="preserve"> </w:t>
      </w:r>
      <w:r>
        <w:rPr>
          <w:spacing w:val="-1"/>
        </w:rPr>
        <w:t>a</w:t>
      </w:r>
      <w:r>
        <w:t>tuais</w:t>
      </w:r>
      <w:r>
        <w:rPr>
          <w:spacing w:val="4"/>
        </w:rPr>
        <w:t xml:space="preserve"> </w:t>
      </w:r>
      <w:r>
        <w:t>e</w:t>
      </w:r>
      <w:r>
        <w:rPr>
          <w:spacing w:val="1"/>
        </w:rPr>
        <w:t xml:space="preserve"> </w:t>
      </w:r>
      <w:r>
        <w:t>sua</w:t>
      </w:r>
      <w:r>
        <w:rPr>
          <w:spacing w:val="3"/>
        </w:rPr>
        <w:t xml:space="preserve"> </w:t>
      </w:r>
      <w:r>
        <w:t>vo</w:t>
      </w:r>
      <w:r>
        <w:rPr>
          <w:spacing w:val="1"/>
        </w:rPr>
        <w:t>c</w:t>
      </w:r>
      <w:r>
        <w:rPr>
          <w:spacing w:val="-1"/>
        </w:rPr>
        <w:t>açã</w:t>
      </w:r>
      <w:r>
        <w:t>o</w:t>
      </w:r>
      <w:r>
        <w:rPr>
          <w:spacing w:val="4"/>
        </w:rPr>
        <w:t xml:space="preserve"> </w:t>
      </w:r>
      <w:r>
        <w:t>histó</w:t>
      </w:r>
      <w:r>
        <w:rPr>
          <w:spacing w:val="-1"/>
        </w:rPr>
        <w:t>r</w:t>
      </w:r>
      <w:r>
        <w:t>ic</w:t>
      </w:r>
      <w:r>
        <w:rPr>
          <w:spacing w:val="-2"/>
        </w:rPr>
        <w:t>a</w:t>
      </w:r>
      <w:r>
        <w:t>,</w:t>
      </w:r>
      <w:r>
        <w:rPr>
          <w:spacing w:val="4"/>
        </w:rPr>
        <w:t xml:space="preserve"> </w:t>
      </w:r>
      <w:r>
        <w:rPr>
          <w:spacing w:val="-1"/>
        </w:rPr>
        <w:t>e</w:t>
      </w:r>
      <w:r>
        <w:t>,</w:t>
      </w:r>
      <w:r>
        <w:rPr>
          <w:spacing w:val="2"/>
        </w:rPr>
        <w:t xml:space="preserve"> </w:t>
      </w:r>
      <w:r>
        <w:rPr>
          <w:spacing w:val="-1"/>
        </w:rPr>
        <w:t>e</w:t>
      </w:r>
      <w:r>
        <w:t>m</w:t>
      </w:r>
      <w:r>
        <w:rPr>
          <w:spacing w:val="4"/>
        </w:rPr>
        <w:t xml:space="preserve"> </w:t>
      </w:r>
      <w:r>
        <w:t>sínt</w:t>
      </w:r>
      <w:r>
        <w:rPr>
          <w:spacing w:val="-1"/>
        </w:rPr>
        <w:t>e</w:t>
      </w:r>
      <w:r>
        <w:t>s</w:t>
      </w:r>
      <w:r>
        <w:rPr>
          <w:spacing w:val="-1"/>
        </w:rPr>
        <w:t>e</w:t>
      </w:r>
      <w:r>
        <w:t>,</w:t>
      </w:r>
      <w:r>
        <w:rPr>
          <w:spacing w:val="2"/>
        </w:rPr>
        <w:t xml:space="preserve"> </w:t>
      </w:r>
      <w:r>
        <w:t>tor</w:t>
      </w:r>
      <w:r>
        <w:rPr>
          <w:spacing w:val="1"/>
        </w:rPr>
        <w:t>n</w:t>
      </w:r>
      <w:r>
        <w:rPr>
          <w:spacing w:val="-1"/>
        </w:rPr>
        <w:t>a</w:t>
      </w:r>
      <w:r>
        <w:t>m</w:t>
      </w:r>
      <w:r>
        <w:rPr>
          <w:spacing w:val="2"/>
        </w:rPr>
        <w:t xml:space="preserve"> </w:t>
      </w:r>
      <w:r>
        <w:t>o</w:t>
      </w:r>
      <w:r>
        <w:rPr>
          <w:spacing w:val="4"/>
        </w:rPr>
        <w:t xml:space="preserve"> </w:t>
      </w:r>
      <w:r>
        <w:rPr>
          <w:spacing w:val="-4"/>
        </w:rPr>
        <w:t>I</w:t>
      </w:r>
      <w:r>
        <w:t xml:space="preserve">nstituto </w:t>
      </w:r>
      <w:r>
        <w:rPr>
          <w:spacing w:val="-2"/>
        </w:rPr>
        <w:t>B</w:t>
      </w:r>
      <w:r>
        <w:rPr>
          <w:spacing w:val="-1"/>
        </w:rPr>
        <w:t>e</w:t>
      </w:r>
      <w:r>
        <w:t>njamin</w:t>
      </w:r>
      <w:r>
        <w:rPr>
          <w:spacing w:val="9"/>
        </w:rPr>
        <w:t xml:space="preserve"> </w:t>
      </w:r>
      <w:r>
        <w:t>Const</w:t>
      </w:r>
      <w:r>
        <w:rPr>
          <w:spacing w:val="-1"/>
        </w:rPr>
        <w:t>a</w:t>
      </w:r>
      <w:r>
        <w:t>nt</w:t>
      </w:r>
      <w:r>
        <w:rPr>
          <w:spacing w:val="9"/>
        </w:rPr>
        <w:t xml:space="preserve"> </w:t>
      </w:r>
      <w:r>
        <w:t>uma</w:t>
      </w:r>
      <w:r>
        <w:rPr>
          <w:spacing w:val="11"/>
        </w:rPr>
        <w:t xml:space="preserve"> </w:t>
      </w:r>
      <w:r>
        <w:t>fo</w:t>
      </w:r>
      <w:r>
        <w:rPr>
          <w:spacing w:val="-2"/>
        </w:rPr>
        <w:t>r</w:t>
      </w:r>
      <w:r>
        <w:rPr>
          <w:spacing w:val="-1"/>
        </w:rPr>
        <w:t>ç</w:t>
      </w:r>
      <w:r>
        <w:t>a</w:t>
      </w:r>
      <w:r>
        <w:rPr>
          <w:spacing w:val="8"/>
        </w:rPr>
        <w:t xml:space="preserve"> </w:t>
      </w:r>
      <w:r>
        <w:t>vi</w:t>
      </w:r>
      <w:r>
        <w:rPr>
          <w:spacing w:val="2"/>
        </w:rPr>
        <w:t>v</w:t>
      </w:r>
      <w:r>
        <w:t>a</w:t>
      </w:r>
      <w:r>
        <w:rPr>
          <w:spacing w:val="8"/>
        </w:rPr>
        <w:t xml:space="preserve"> </w:t>
      </w:r>
      <w:r>
        <w:t>na</w:t>
      </w:r>
      <w:r>
        <w:rPr>
          <w:spacing w:val="8"/>
        </w:rPr>
        <w:t xml:space="preserve"> </w:t>
      </w:r>
      <w:r>
        <w:t>fo</w:t>
      </w:r>
      <w:r>
        <w:rPr>
          <w:spacing w:val="-2"/>
        </w:rPr>
        <w:t>r</w:t>
      </w:r>
      <w:r>
        <w:t>mul</w:t>
      </w:r>
      <w:r>
        <w:rPr>
          <w:spacing w:val="1"/>
        </w:rPr>
        <w:t>a</w:t>
      </w:r>
      <w:r>
        <w:rPr>
          <w:spacing w:val="-1"/>
        </w:rPr>
        <w:t>çã</w:t>
      </w:r>
      <w:r>
        <w:t>o</w:t>
      </w:r>
      <w:r>
        <w:rPr>
          <w:spacing w:val="11"/>
        </w:rPr>
        <w:t xml:space="preserve"> </w:t>
      </w:r>
      <w:r>
        <w:t>da</w:t>
      </w:r>
      <w:r>
        <w:rPr>
          <w:spacing w:val="8"/>
        </w:rPr>
        <w:t xml:space="preserve"> </w:t>
      </w:r>
      <w:r>
        <w:t>políti</w:t>
      </w:r>
      <w:r>
        <w:rPr>
          <w:spacing w:val="-1"/>
        </w:rPr>
        <w:t>c</w:t>
      </w:r>
      <w:r>
        <w:t>a</w:t>
      </w:r>
      <w:r>
        <w:rPr>
          <w:spacing w:val="8"/>
        </w:rPr>
        <w:t xml:space="preserve"> </w:t>
      </w:r>
      <w:r>
        <w:t>n</w:t>
      </w:r>
      <w:r>
        <w:rPr>
          <w:spacing w:val="-1"/>
        </w:rPr>
        <w:t>ac</w:t>
      </w:r>
      <w:r>
        <w:t>ional</w:t>
      </w:r>
      <w:r>
        <w:rPr>
          <w:spacing w:val="9"/>
        </w:rPr>
        <w:t xml:space="preserve"> </w:t>
      </w:r>
      <w:r>
        <w:t>de</w:t>
      </w:r>
      <w:r>
        <w:rPr>
          <w:spacing w:val="10"/>
        </w:rPr>
        <w:t xml:space="preserve"> </w:t>
      </w:r>
      <w:r>
        <w:t>Edu</w:t>
      </w:r>
      <w:r>
        <w:rPr>
          <w:spacing w:val="-2"/>
        </w:rPr>
        <w:t>c</w:t>
      </w:r>
      <w:r>
        <w:rPr>
          <w:spacing w:val="-1"/>
        </w:rPr>
        <w:t>a</w:t>
      </w:r>
      <w:r>
        <w:rPr>
          <w:spacing w:val="1"/>
        </w:rPr>
        <w:t>ç</w:t>
      </w:r>
      <w:r>
        <w:rPr>
          <w:spacing w:val="-1"/>
        </w:rPr>
        <w:t>ã</w:t>
      </w:r>
      <w:r>
        <w:t>o</w:t>
      </w:r>
      <w:r>
        <w:rPr>
          <w:spacing w:val="9"/>
        </w:rPr>
        <w:t xml:space="preserve"> </w:t>
      </w:r>
      <w:r>
        <w:t>Esp</w:t>
      </w:r>
      <w:r>
        <w:rPr>
          <w:spacing w:val="-1"/>
        </w:rPr>
        <w:t>ec</w:t>
      </w:r>
      <w:r>
        <w:rPr>
          <w:spacing w:val="2"/>
        </w:rPr>
        <w:t>i</w:t>
      </w:r>
      <w:r>
        <w:rPr>
          <w:spacing w:val="-1"/>
        </w:rPr>
        <w:t>a</w:t>
      </w:r>
      <w:r>
        <w:t>l</w:t>
      </w:r>
      <w:r>
        <w:rPr>
          <w:spacing w:val="19"/>
        </w:rPr>
        <w:t xml:space="preserve"> </w:t>
      </w:r>
      <w:r>
        <w:t xml:space="preserve">na </w:t>
      </w:r>
      <w:r>
        <w:rPr>
          <w:spacing w:val="-1"/>
        </w:rPr>
        <w:t>á</w:t>
      </w:r>
      <w:r>
        <w:t>r</w:t>
      </w:r>
      <w:r>
        <w:rPr>
          <w:spacing w:val="-2"/>
        </w:rPr>
        <w:t>e</w:t>
      </w:r>
      <w:r>
        <w:t>a</w:t>
      </w:r>
      <w:r>
        <w:rPr>
          <w:spacing w:val="-1"/>
        </w:rPr>
        <w:t xml:space="preserve"> </w:t>
      </w:r>
      <w:r>
        <w:rPr>
          <w:spacing w:val="2"/>
        </w:rPr>
        <w:t>d</w:t>
      </w:r>
      <w:r>
        <w:t>a</w:t>
      </w:r>
      <w:r>
        <w:rPr>
          <w:spacing w:val="-1"/>
        </w:rPr>
        <w:t xml:space="preserve"> </w:t>
      </w:r>
      <w:r>
        <w:t>d</w:t>
      </w:r>
      <w:r>
        <w:rPr>
          <w:spacing w:val="1"/>
        </w:rPr>
        <w:t>e</w:t>
      </w:r>
      <w:r>
        <w:t>fi</w:t>
      </w:r>
      <w:r>
        <w:rPr>
          <w:spacing w:val="-2"/>
        </w:rPr>
        <w:t>c</w:t>
      </w:r>
      <w:r>
        <w:t>iên</w:t>
      </w:r>
      <w:r>
        <w:rPr>
          <w:spacing w:val="-2"/>
        </w:rPr>
        <w:t>c</w:t>
      </w:r>
      <w:r>
        <w:t>ia vis</w:t>
      </w:r>
      <w:r>
        <w:rPr>
          <w:spacing w:val="2"/>
        </w:rPr>
        <w:t>u</w:t>
      </w:r>
      <w:r>
        <w:rPr>
          <w:spacing w:val="-1"/>
        </w:rPr>
        <w:t>a</w:t>
      </w:r>
      <w:r>
        <w:t>l no apoio té</w:t>
      </w:r>
      <w:r>
        <w:rPr>
          <w:spacing w:val="-2"/>
        </w:rPr>
        <w:t>c</w:t>
      </w:r>
      <w:r>
        <w:t>nico pr</w:t>
      </w:r>
      <w:r>
        <w:rPr>
          <w:spacing w:val="-1"/>
        </w:rPr>
        <w:t>e</w:t>
      </w:r>
      <w:r>
        <w:t>sta</w:t>
      </w:r>
      <w:r>
        <w:rPr>
          <w:spacing w:val="1"/>
        </w:rPr>
        <w:t>d</w:t>
      </w:r>
      <w:r>
        <w:t xml:space="preserve">o </w:t>
      </w:r>
      <w:r>
        <w:rPr>
          <w:spacing w:val="-1"/>
        </w:rPr>
        <w:t>e</w:t>
      </w:r>
      <w:r>
        <w:t>m tod</w:t>
      </w:r>
      <w:r>
        <w:rPr>
          <w:spacing w:val="-1"/>
        </w:rPr>
        <w:t>a</w:t>
      </w:r>
      <w:r>
        <w:t>s as unid</w:t>
      </w:r>
      <w:r>
        <w:rPr>
          <w:spacing w:val="-1"/>
        </w:rPr>
        <w:t>a</w:t>
      </w:r>
      <w:r>
        <w:t>d</w:t>
      </w:r>
      <w:r>
        <w:rPr>
          <w:spacing w:val="-1"/>
        </w:rPr>
        <w:t>e</w:t>
      </w:r>
      <w:r>
        <w:t xml:space="preserve">s </w:t>
      </w:r>
      <w:r>
        <w:rPr>
          <w:spacing w:val="2"/>
        </w:rPr>
        <w:t>d</w:t>
      </w:r>
      <w:r>
        <w:t>a</w:t>
      </w:r>
      <w:r>
        <w:rPr>
          <w:spacing w:val="-1"/>
        </w:rPr>
        <w:t xml:space="preserve"> </w:t>
      </w:r>
      <w:r>
        <w:rPr>
          <w:spacing w:val="-2"/>
        </w:rPr>
        <w:t>F</w:t>
      </w:r>
      <w:r>
        <w:rPr>
          <w:spacing w:val="-1"/>
        </w:rPr>
        <w:t>e</w:t>
      </w:r>
      <w:r>
        <w:rPr>
          <w:spacing w:val="2"/>
        </w:rPr>
        <w:t>d</w:t>
      </w:r>
      <w:r>
        <w:rPr>
          <w:spacing w:val="-1"/>
        </w:rPr>
        <w:t>e</w:t>
      </w:r>
      <w:r>
        <w:t>ra</w:t>
      </w:r>
      <w:r>
        <w:rPr>
          <w:spacing w:val="-1"/>
        </w:rPr>
        <w:t>çã</w:t>
      </w:r>
      <w:r>
        <w:t>o.</w:t>
      </w:r>
    </w:p>
    <w:p w:rsidR="00CC065F" w:rsidRDefault="00CC065F">
      <w:pPr>
        <w:spacing w:before="1" w:line="280" w:lineRule="exact"/>
        <w:rPr>
          <w:sz w:val="28"/>
          <w:szCs w:val="28"/>
        </w:rPr>
      </w:pPr>
    </w:p>
    <w:p w:rsidR="00CC065F" w:rsidRDefault="00F749BB">
      <w:pPr>
        <w:pStyle w:val="Ttulo11"/>
        <w:numPr>
          <w:ilvl w:val="1"/>
          <w:numId w:val="5"/>
        </w:numPr>
        <w:tabs>
          <w:tab w:val="left" w:pos="402"/>
        </w:tabs>
        <w:ind w:left="102" w:firstLine="0"/>
        <w:rPr>
          <w:b w:val="0"/>
          <w:bCs w:val="0"/>
        </w:rPr>
      </w:pPr>
      <w:r>
        <w:rPr>
          <w:spacing w:val="-1"/>
          <w:u w:val="thick"/>
        </w:rPr>
        <w:t>-M</w:t>
      </w:r>
      <w:r>
        <w:rPr>
          <w:u w:val="thick"/>
        </w:rPr>
        <w:t>ISSÃO DO ÓRGÃO:</w:t>
      </w:r>
    </w:p>
    <w:p w:rsidR="00CC065F" w:rsidRDefault="00CC065F">
      <w:pPr>
        <w:spacing w:before="2" w:line="200" w:lineRule="exact"/>
        <w:rPr>
          <w:sz w:val="20"/>
          <w:szCs w:val="20"/>
        </w:rPr>
      </w:pPr>
    </w:p>
    <w:p w:rsidR="00CC065F" w:rsidRDefault="00F749BB">
      <w:pPr>
        <w:pStyle w:val="Corpodetexto"/>
        <w:spacing w:before="69"/>
        <w:ind w:right="119"/>
        <w:jc w:val="both"/>
      </w:pPr>
      <w:r>
        <w:rPr>
          <w:spacing w:val="-1"/>
        </w:rPr>
        <w:t>E</w:t>
      </w:r>
      <w:r>
        <w:t>D</w:t>
      </w:r>
      <w:r>
        <w:rPr>
          <w:spacing w:val="-1"/>
        </w:rPr>
        <w:t>U</w:t>
      </w:r>
      <w:r>
        <w:t>CAÇÃ</w:t>
      </w:r>
      <w:r>
        <w:rPr>
          <w:spacing w:val="-1"/>
        </w:rPr>
        <w:t>O</w:t>
      </w:r>
      <w:r>
        <w:t>,</w:t>
      </w:r>
      <w:r>
        <w:rPr>
          <w:spacing w:val="6"/>
        </w:rPr>
        <w:t xml:space="preserve"> </w:t>
      </w:r>
      <w:r>
        <w:t>REA</w:t>
      </w:r>
      <w:r>
        <w:rPr>
          <w:spacing w:val="2"/>
        </w:rPr>
        <w:t>B</w:t>
      </w:r>
      <w:r>
        <w:t>I</w:t>
      </w:r>
      <w:r>
        <w:rPr>
          <w:spacing w:val="-1"/>
        </w:rPr>
        <w:t>L</w:t>
      </w:r>
      <w:r>
        <w:rPr>
          <w:spacing w:val="-4"/>
        </w:rPr>
        <w:t>I</w:t>
      </w:r>
      <w:r>
        <w:rPr>
          <w:spacing w:val="1"/>
        </w:rPr>
        <w:t>T</w:t>
      </w:r>
      <w:r>
        <w:t>AÇÃO</w:t>
      </w:r>
      <w:r>
        <w:rPr>
          <w:spacing w:val="6"/>
        </w:rPr>
        <w:t xml:space="preserve"> </w:t>
      </w:r>
      <w:r>
        <w:t>E</w:t>
      </w:r>
      <w:r>
        <w:rPr>
          <w:spacing w:val="6"/>
        </w:rPr>
        <w:t xml:space="preserve"> </w:t>
      </w:r>
      <w:r>
        <w:t>PROF</w:t>
      </w:r>
      <w:r>
        <w:rPr>
          <w:spacing w:val="-3"/>
        </w:rPr>
        <w:t>I</w:t>
      </w:r>
      <w:r>
        <w:t>S</w:t>
      </w:r>
      <w:r>
        <w:rPr>
          <w:spacing w:val="3"/>
        </w:rPr>
        <w:t>S</w:t>
      </w:r>
      <w:r>
        <w:t>I</w:t>
      </w:r>
      <w:r>
        <w:rPr>
          <w:spacing w:val="-2"/>
        </w:rPr>
        <w:t>O</w:t>
      </w:r>
      <w:r>
        <w:t>N</w:t>
      </w:r>
      <w:r>
        <w:rPr>
          <w:spacing w:val="1"/>
        </w:rPr>
        <w:t>A</w:t>
      </w:r>
      <w:r>
        <w:t>L</w:t>
      </w:r>
      <w:r>
        <w:rPr>
          <w:spacing w:val="-4"/>
        </w:rPr>
        <w:t>I</w:t>
      </w:r>
      <w:r>
        <w:t>ZAÇ</w:t>
      </w:r>
      <w:r>
        <w:rPr>
          <w:spacing w:val="1"/>
        </w:rPr>
        <w:t>Ã</w:t>
      </w:r>
      <w:r>
        <w:t>O</w:t>
      </w:r>
      <w:r>
        <w:rPr>
          <w:spacing w:val="10"/>
        </w:rPr>
        <w:t xml:space="preserve"> </w:t>
      </w:r>
      <w:r>
        <w:t>PES</w:t>
      </w:r>
      <w:r>
        <w:rPr>
          <w:spacing w:val="1"/>
        </w:rPr>
        <w:t>S</w:t>
      </w:r>
      <w:r>
        <w:t>OA</w:t>
      </w:r>
      <w:r>
        <w:rPr>
          <w:spacing w:val="6"/>
        </w:rPr>
        <w:t xml:space="preserve"> </w:t>
      </w:r>
      <w:r>
        <w:t>PORTA</w:t>
      </w:r>
      <w:r>
        <w:rPr>
          <w:spacing w:val="-1"/>
        </w:rPr>
        <w:t>D</w:t>
      </w:r>
      <w:r>
        <w:t>ORA</w:t>
      </w:r>
      <w:r>
        <w:rPr>
          <w:spacing w:val="6"/>
        </w:rPr>
        <w:t xml:space="preserve"> </w:t>
      </w:r>
      <w:r>
        <w:t>DE DEF</w:t>
      </w:r>
      <w:r>
        <w:rPr>
          <w:spacing w:val="-3"/>
        </w:rPr>
        <w:t>I</w:t>
      </w:r>
      <w:r>
        <w:rPr>
          <w:spacing w:val="2"/>
        </w:rPr>
        <w:t>C</w:t>
      </w:r>
      <w:r>
        <w:rPr>
          <w:spacing w:val="-4"/>
        </w:rPr>
        <w:t>I</w:t>
      </w:r>
      <w:r>
        <w:rPr>
          <w:spacing w:val="1"/>
        </w:rPr>
        <w:t>Ê</w:t>
      </w:r>
      <w:r>
        <w:t>N</w:t>
      </w:r>
      <w:r>
        <w:rPr>
          <w:spacing w:val="2"/>
        </w:rPr>
        <w:t>C</w:t>
      </w:r>
      <w:r>
        <w:rPr>
          <w:spacing w:val="-4"/>
        </w:rPr>
        <w:t>I</w:t>
      </w:r>
      <w:r>
        <w:t>A</w:t>
      </w:r>
      <w:r>
        <w:rPr>
          <w:spacing w:val="23"/>
        </w:rPr>
        <w:t xml:space="preserve"> </w:t>
      </w:r>
      <w:r>
        <w:rPr>
          <w:spacing w:val="4"/>
        </w:rPr>
        <w:t>V</w:t>
      </w:r>
      <w:r>
        <w:rPr>
          <w:spacing w:val="-6"/>
        </w:rPr>
        <w:t>I</w:t>
      </w:r>
      <w:r>
        <w:t>S</w:t>
      </w:r>
      <w:r>
        <w:rPr>
          <w:spacing w:val="1"/>
        </w:rPr>
        <w:t>UA</w:t>
      </w:r>
      <w:r>
        <w:rPr>
          <w:spacing w:val="-3"/>
        </w:rPr>
        <w:t>L</w:t>
      </w:r>
      <w:r>
        <w:t>,</w:t>
      </w:r>
      <w:r>
        <w:rPr>
          <w:spacing w:val="26"/>
        </w:rPr>
        <w:t xml:space="preserve"> </w:t>
      </w:r>
      <w:r>
        <w:rPr>
          <w:spacing w:val="-2"/>
        </w:rPr>
        <w:t>B</w:t>
      </w:r>
      <w:r>
        <w:t>USCA</w:t>
      </w:r>
      <w:r>
        <w:rPr>
          <w:spacing w:val="-1"/>
        </w:rPr>
        <w:t>N</w:t>
      </w:r>
      <w:r>
        <w:rPr>
          <w:spacing w:val="1"/>
        </w:rPr>
        <w:t>D</w:t>
      </w:r>
      <w:r>
        <w:t>O</w:t>
      </w:r>
      <w:r>
        <w:rPr>
          <w:spacing w:val="23"/>
        </w:rPr>
        <w:t xml:space="preserve"> </w:t>
      </w:r>
      <w:r>
        <w:t>D</w:t>
      </w:r>
      <w:r>
        <w:rPr>
          <w:spacing w:val="-1"/>
        </w:rPr>
        <w:t>A</w:t>
      </w:r>
      <w:r>
        <w:t>R</w:t>
      </w:r>
      <w:r>
        <w:rPr>
          <w:spacing w:val="24"/>
        </w:rPr>
        <w:t xml:space="preserve"> </w:t>
      </w:r>
      <w:r>
        <w:rPr>
          <w:spacing w:val="2"/>
        </w:rPr>
        <w:t>C</w:t>
      </w:r>
      <w:r>
        <w:t>O</w:t>
      </w:r>
      <w:r>
        <w:rPr>
          <w:spacing w:val="-1"/>
        </w:rPr>
        <w:t>N</w:t>
      </w:r>
      <w:r>
        <w:rPr>
          <w:spacing w:val="1"/>
        </w:rPr>
        <w:t>D</w:t>
      </w:r>
      <w:r>
        <w:rPr>
          <w:spacing w:val="-4"/>
        </w:rPr>
        <w:t>I</w:t>
      </w:r>
      <w:r>
        <w:t>ÇÕES</w:t>
      </w:r>
      <w:r>
        <w:rPr>
          <w:spacing w:val="24"/>
        </w:rPr>
        <w:t xml:space="preserve"> </w:t>
      </w:r>
      <w:r>
        <w:t>PARA</w:t>
      </w:r>
      <w:r>
        <w:rPr>
          <w:spacing w:val="23"/>
        </w:rPr>
        <w:t xml:space="preserve"> </w:t>
      </w:r>
      <w:r>
        <w:t>UM</w:t>
      </w:r>
      <w:r>
        <w:rPr>
          <w:spacing w:val="25"/>
        </w:rPr>
        <w:t xml:space="preserve"> </w:t>
      </w:r>
      <w:r>
        <w:t>E</w:t>
      </w:r>
      <w:r>
        <w:rPr>
          <w:spacing w:val="-2"/>
        </w:rPr>
        <w:t>F</w:t>
      </w:r>
      <w:r>
        <w:t>E</w:t>
      </w:r>
      <w:r>
        <w:rPr>
          <w:spacing w:val="1"/>
        </w:rPr>
        <w:t>T</w:t>
      </w:r>
      <w:r>
        <w:rPr>
          <w:spacing w:val="-4"/>
        </w:rPr>
        <w:t>I</w:t>
      </w:r>
      <w:r>
        <w:rPr>
          <w:spacing w:val="1"/>
        </w:rPr>
        <w:t>V</w:t>
      </w:r>
      <w:r>
        <w:t>O</w:t>
      </w:r>
      <w:r>
        <w:rPr>
          <w:spacing w:val="23"/>
        </w:rPr>
        <w:t xml:space="preserve"> </w:t>
      </w:r>
      <w:r>
        <w:rPr>
          <w:spacing w:val="3"/>
        </w:rPr>
        <w:t>P</w:t>
      </w:r>
      <w:r>
        <w:rPr>
          <w:spacing w:val="-3"/>
        </w:rPr>
        <w:t>L</w:t>
      </w:r>
      <w:r>
        <w:t>ENO</w:t>
      </w:r>
      <w:r>
        <w:rPr>
          <w:spacing w:val="24"/>
        </w:rPr>
        <w:t xml:space="preserve"> </w:t>
      </w:r>
      <w:r>
        <w:t xml:space="preserve">E </w:t>
      </w:r>
      <w:r>
        <w:rPr>
          <w:spacing w:val="-4"/>
        </w:rPr>
        <w:t>I</w:t>
      </w:r>
      <w:r>
        <w:rPr>
          <w:spacing w:val="1"/>
        </w:rPr>
        <w:t>G</w:t>
      </w:r>
      <w:r>
        <w:t>U</w:t>
      </w:r>
      <w:r>
        <w:rPr>
          <w:spacing w:val="1"/>
        </w:rPr>
        <w:t>A</w:t>
      </w:r>
      <w:r>
        <w:t>L</w:t>
      </w:r>
      <w:r>
        <w:rPr>
          <w:spacing w:val="-4"/>
        </w:rPr>
        <w:t>I</w:t>
      </w:r>
      <w:r>
        <w:rPr>
          <w:spacing w:val="1"/>
        </w:rPr>
        <w:t>T</w:t>
      </w:r>
      <w:r>
        <w:t>Á</w:t>
      </w:r>
      <w:r>
        <w:rPr>
          <w:spacing w:val="2"/>
        </w:rPr>
        <w:t>R</w:t>
      </w:r>
      <w:r>
        <w:rPr>
          <w:spacing w:val="-4"/>
        </w:rPr>
        <w:t>I</w:t>
      </w:r>
      <w:r>
        <w:t>O E</w:t>
      </w:r>
      <w:r>
        <w:rPr>
          <w:spacing w:val="-2"/>
        </w:rPr>
        <w:t>X</w:t>
      </w:r>
      <w:r>
        <w:t>ER</w:t>
      </w:r>
      <w:r>
        <w:rPr>
          <w:spacing w:val="3"/>
        </w:rPr>
        <w:t>C</w:t>
      </w:r>
      <w:r>
        <w:rPr>
          <w:spacing w:val="-4"/>
        </w:rPr>
        <w:t>Í</w:t>
      </w:r>
      <w:r>
        <w:rPr>
          <w:spacing w:val="2"/>
        </w:rPr>
        <w:t>C</w:t>
      </w:r>
      <w:r>
        <w:rPr>
          <w:spacing w:val="-4"/>
        </w:rPr>
        <w:t>I</w:t>
      </w:r>
      <w:r>
        <w:t>O</w:t>
      </w:r>
      <w:r>
        <w:rPr>
          <w:spacing w:val="1"/>
        </w:rPr>
        <w:t xml:space="preserve"> </w:t>
      </w:r>
      <w:r>
        <w:t>DA</w:t>
      </w:r>
      <w:r>
        <w:rPr>
          <w:spacing w:val="-1"/>
        </w:rPr>
        <w:t xml:space="preserve"> </w:t>
      </w:r>
      <w:r>
        <w:rPr>
          <w:spacing w:val="2"/>
        </w:rPr>
        <w:t>C</w:t>
      </w:r>
      <w:r>
        <w:rPr>
          <w:spacing w:val="-4"/>
        </w:rPr>
        <w:t>I</w:t>
      </w:r>
      <w:r>
        <w:t>D</w:t>
      </w:r>
      <w:r>
        <w:rPr>
          <w:spacing w:val="1"/>
        </w:rPr>
        <w:t>A</w:t>
      </w:r>
      <w:r>
        <w:t>D</w:t>
      </w:r>
      <w:r>
        <w:rPr>
          <w:spacing w:val="-1"/>
        </w:rPr>
        <w:t>A</w:t>
      </w:r>
      <w:r>
        <w:rPr>
          <w:spacing w:val="1"/>
        </w:rPr>
        <w:t>N</w:t>
      </w:r>
      <w:r>
        <w:rPr>
          <w:spacing w:val="-4"/>
        </w:rPr>
        <w:t>I</w:t>
      </w:r>
      <w:r>
        <w:rPr>
          <w:spacing w:val="1"/>
        </w:rPr>
        <w:t>A</w:t>
      </w:r>
      <w:r>
        <w:t>.</w:t>
      </w:r>
    </w:p>
    <w:p w:rsidR="00CC065F" w:rsidRDefault="00CC065F">
      <w:pPr>
        <w:spacing w:before="1" w:line="280" w:lineRule="exact"/>
        <w:rPr>
          <w:sz w:val="28"/>
          <w:szCs w:val="28"/>
        </w:rPr>
      </w:pPr>
    </w:p>
    <w:p w:rsidR="00CC065F" w:rsidRDefault="00F749BB">
      <w:pPr>
        <w:pStyle w:val="Ttulo11"/>
        <w:numPr>
          <w:ilvl w:val="1"/>
          <w:numId w:val="5"/>
        </w:numPr>
        <w:tabs>
          <w:tab w:val="left" w:pos="402"/>
        </w:tabs>
        <w:ind w:left="402" w:right="6352"/>
        <w:jc w:val="both"/>
        <w:rPr>
          <w:b w:val="0"/>
          <w:bCs w:val="0"/>
        </w:rPr>
      </w:pPr>
      <w:r>
        <w:rPr>
          <w:u w:val="thick"/>
        </w:rPr>
        <w:t>-</w:t>
      </w:r>
      <w:r>
        <w:rPr>
          <w:spacing w:val="-1"/>
          <w:u w:val="thick"/>
        </w:rPr>
        <w:t xml:space="preserve"> </w:t>
      </w:r>
      <w:r>
        <w:rPr>
          <w:u w:val="thick"/>
        </w:rPr>
        <w:t>NE</w:t>
      </w:r>
      <w:r>
        <w:rPr>
          <w:spacing w:val="-2"/>
          <w:u w:val="thick"/>
        </w:rPr>
        <w:t>G</w:t>
      </w:r>
      <w:r>
        <w:rPr>
          <w:u w:val="thick"/>
        </w:rPr>
        <w:t xml:space="preserve">ÓCIO DO </w:t>
      </w:r>
      <w:r>
        <w:rPr>
          <w:spacing w:val="2"/>
          <w:u w:val="thick"/>
        </w:rPr>
        <w:t>Ó</w:t>
      </w:r>
      <w:r>
        <w:rPr>
          <w:u w:val="thick"/>
        </w:rPr>
        <w:t>R</w:t>
      </w:r>
      <w:r>
        <w:rPr>
          <w:spacing w:val="-3"/>
          <w:u w:val="thick"/>
        </w:rPr>
        <w:t>G</w:t>
      </w:r>
      <w:r>
        <w:rPr>
          <w:u w:val="thick"/>
        </w:rPr>
        <w:t>ÃO:</w:t>
      </w:r>
    </w:p>
    <w:p w:rsidR="00CC065F" w:rsidRDefault="00CC065F">
      <w:pPr>
        <w:spacing w:before="3" w:line="200" w:lineRule="exact"/>
        <w:rPr>
          <w:sz w:val="20"/>
          <w:szCs w:val="20"/>
        </w:rPr>
      </w:pPr>
    </w:p>
    <w:p w:rsidR="00CC065F" w:rsidRDefault="00F749BB">
      <w:pPr>
        <w:pStyle w:val="Corpodetexto"/>
        <w:spacing w:before="69"/>
        <w:ind w:right="122"/>
        <w:jc w:val="both"/>
      </w:pPr>
      <w:r>
        <w:t>EN</w:t>
      </w:r>
      <w:r>
        <w:rPr>
          <w:spacing w:val="2"/>
        </w:rPr>
        <w:t>S</w:t>
      </w:r>
      <w:r>
        <w:rPr>
          <w:spacing w:val="-6"/>
        </w:rPr>
        <w:t>I</w:t>
      </w:r>
      <w:r>
        <w:rPr>
          <w:spacing w:val="1"/>
        </w:rPr>
        <w:t>N</w:t>
      </w:r>
      <w:r>
        <w:t>O,</w:t>
      </w:r>
      <w:r>
        <w:rPr>
          <w:spacing w:val="18"/>
        </w:rPr>
        <w:t xml:space="preserve"> </w:t>
      </w:r>
      <w:r>
        <w:t>REA</w:t>
      </w:r>
      <w:r>
        <w:rPr>
          <w:spacing w:val="2"/>
        </w:rPr>
        <w:t>B</w:t>
      </w:r>
      <w:r>
        <w:t>I</w:t>
      </w:r>
      <w:r>
        <w:rPr>
          <w:spacing w:val="-1"/>
        </w:rPr>
        <w:t>L</w:t>
      </w:r>
      <w:r>
        <w:rPr>
          <w:spacing w:val="-4"/>
        </w:rPr>
        <w:t>I</w:t>
      </w:r>
      <w:r>
        <w:t>T</w:t>
      </w:r>
      <w:r>
        <w:rPr>
          <w:spacing w:val="1"/>
        </w:rPr>
        <w:t>A</w:t>
      </w:r>
      <w:r>
        <w:t>ÇÃ</w:t>
      </w:r>
      <w:r>
        <w:rPr>
          <w:spacing w:val="-1"/>
        </w:rPr>
        <w:t>O</w:t>
      </w:r>
      <w:r>
        <w:t>,</w:t>
      </w:r>
      <w:r>
        <w:rPr>
          <w:spacing w:val="18"/>
        </w:rPr>
        <w:t xml:space="preserve"> </w:t>
      </w:r>
      <w:r>
        <w:t>PESQ</w:t>
      </w:r>
      <w:r>
        <w:rPr>
          <w:spacing w:val="1"/>
        </w:rPr>
        <w:t>U</w:t>
      </w:r>
      <w:r>
        <w:rPr>
          <w:spacing w:val="-6"/>
        </w:rPr>
        <w:t>I</w:t>
      </w:r>
      <w:r>
        <w:t>SA,</w:t>
      </w:r>
      <w:r>
        <w:rPr>
          <w:spacing w:val="18"/>
        </w:rPr>
        <w:t xml:space="preserve"> </w:t>
      </w:r>
      <w:r>
        <w:t>C</w:t>
      </w:r>
      <w:r>
        <w:rPr>
          <w:spacing w:val="1"/>
        </w:rPr>
        <w:t>A</w:t>
      </w:r>
      <w:r>
        <w:t>PA</w:t>
      </w:r>
      <w:r>
        <w:rPr>
          <w:spacing w:val="2"/>
        </w:rPr>
        <w:t>C</w:t>
      </w:r>
      <w:r>
        <w:rPr>
          <w:spacing w:val="-6"/>
        </w:rPr>
        <w:t>I</w:t>
      </w:r>
      <w:r>
        <w:t>TAÇÃO</w:t>
      </w:r>
      <w:r>
        <w:rPr>
          <w:spacing w:val="20"/>
        </w:rPr>
        <w:t xml:space="preserve"> </w:t>
      </w:r>
      <w:r>
        <w:t>DE</w:t>
      </w:r>
      <w:r>
        <w:rPr>
          <w:spacing w:val="18"/>
        </w:rPr>
        <w:t xml:space="preserve"> </w:t>
      </w:r>
      <w:r>
        <w:t>RECURSOS</w:t>
      </w:r>
      <w:r>
        <w:rPr>
          <w:spacing w:val="19"/>
        </w:rPr>
        <w:t xml:space="preserve"> </w:t>
      </w:r>
      <w:r>
        <w:t>H</w:t>
      </w:r>
      <w:r>
        <w:rPr>
          <w:spacing w:val="-1"/>
        </w:rPr>
        <w:t>U</w:t>
      </w:r>
      <w:r>
        <w:t>MA</w:t>
      </w:r>
      <w:r>
        <w:rPr>
          <w:spacing w:val="-1"/>
        </w:rPr>
        <w:t>N</w:t>
      </w:r>
      <w:r>
        <w:t xml:space="preserve">OS, </w:t>
      </w:r>
      <w:r>
        <w:rPr>
          <w:spacing w:val="1"/>
        </w:rPr>
        <w:t>D</w:t>
      </w:r>
      <w:r>
        <w:rPr>
          <w:spacing w:val="-4"/>
        </w:rPr>
        <w:t>I</w:t>
      </w:r>
      <w:r>
        <w:rPr>
          <w:spacing w:val="-2"/>
        </w:rPr>
        <w:t>F</w:t>
      </w:r>
      <w:r>
        <w:t>USÃO</w:t>
      </w:r>
      <w:r>
        <w:rPr>
          <w:spacing w:val="18"/>
        </w:rPr>
        <w:t xml:space="preserve"> </w:t>
      </w:r>
      <w:r>
        <w:t>DA</w:t>
      </w:r>
      <w:r>
        <w:rPr>
          <w:spacing w:val="20"/>
        </w:rPr>
        <w:t xml:space="preserve"> </w:t>
      </w:r>
      <w:r>
        <w:rPr>
          <w:spacing w:val="-4"/>
        </w:rPr>
        <w:t>I</w:t>
      </w:r>
      <w:r>
        <w:rPr>
          <w:spacing w:val="1"/>
        </w:rPr>
        <w:t>N</w:t>
      </w:r>
      <w:r>
        <w:rPr>
          <w:spacing w:val="-2"/>
        </w:rPr>
        <w:t>F</w:t>
      </w:r>
      <w:r>
        <w:t>O</w:t>
      </w:r>
      <w:r>
        <w:rPr>
          <w:spacing w:val="2"/>
        </w:rPr>
        <w:t>R</w:t>
      </w:r>
      <w:r>
        <w:t>MAÇÃO,</w:t>
      </w:r>
      <w:r>
        <w:rPr>
          <w:spacing w:val="16"/>
        </w:rPr>
        <w:t xml:space="preserve"> </w:t>
      </w:r>
      <w:r>
        <w:t>PREV</w:t>
      </w:r>
      <w:r>
        <w:rPr>
          <w:spacing w:val="-1"/>
        </w:rPr>
        <w:t>E</w:t>
      </w:r>
      <w:r>
        <w:t>NÇ</w:t>
      </w:r>
      <w:r>
        <w:rPr>
          <w:spacing w:val="1"/>
        </w:rPr>
        <w:t>Ã</w:t>
      </w:r>
      <w:r>
        <w:t>O</w:t>
      </w:r>
      <w:r>
        <w:rPr>
          <w:spacing w:val="16"/>
        </w:rPr>
        <w:t xml:space="preserve"> </w:t>
      </w:r>
      <w:r>
        <w:t>ÀS</w:t>
      </w:r>
      <w:r>
        <w:rPr>
          <w:spacing w:val="17"/>
        </w:rPr>
        <w:t xml:space="preserve"> </w:t>
      </w:r>
      <w:r>
        <w:t>CA</w:t>
      </w:r>
      <w:r>
        <w:rPr>
          <w:spacing w:val="-1"/>
        </w:rPr>
        <w:t>U</w:t>
      </w:r>
      <w:r>
        <w:t>SAS</w:t>
      </w:r>
      <w:r>
        <w:rPr>
          <w:spacing w:val="21"/>
        </w:rPr>
        <w:t xml:space="preserve"> </w:t>
      </w:r>
      <w:r>
        <w:t>DA</w:t>
      </w:r>
      <w:r>
        <w:rPr>
          <w:spacing w:val="17"/>
        </w:rPr>
        <w:t xml:space="preserve"> </w:t>
      </w:r>
      <w:r>
        <w:t>CEG</w:t>
      </w:r>
      <w:r>
        <w:rPr>
          <w:spacing w:val="-2"/>
        </w:rPr>
        <w:t>U</w:t>
      </w:r>
      <w:r>
        <w:rPr>
          <w:spacing w:val="1"/>
        </w:rPr>
        <w:t>E</w:t>
      </w:r>
      <w:r>
        <w:rPr>
          <w:spacing w:val="-4"/>
        </w:rPr>
        <w:t>I</w:t>
      </w:r>
      <w:r>
        <w:t>RA,</w:t>
      </w:r>
      <w:r>
        <w:rPr>
          <w:spacing w:val="18"/>
        </w:rPr>
        <w:t xml:space="preserve"> </w:t>
      </w:r>
      <w:r>
        <w:rPr>
          <w:spacing w:val="-2"/>
        </w:rPr>
        <w:t>F</w:t>
      </w:r>
      <w:r>
        <w:t>ORMAÇÃO DA</w:t>
      </w:r>
      <w:r>
        <w:rPr>
          <w:spacing w:val="30"/>
        </w:rPr>
        <w:t xml:space="preserve"> </w:t>
      </w:r>
      <w:r>
        <w:t>CO</w:t>
      </w:r>
      <w:r>
        <w:rPr>
          <w:spacing w:val="-1"/>
        </w:rPr>
        <w:t>N</w:t>
      </w:r>
      <w:r>
        <w:t>S</w:t>
      </w:r>
      <w:r>
        <w:rPr>
          <w:spacing w:val="2"/>
        </w:rPr>
        <w:t>C</w:t>
      </w:r>
      <w:r>
        <w:rPr>
          <w:spacing w:val="-6"/>
        </w:rPr>
        <w:t>I</w:t>
      </w:r>
      <w:r>
        <w:rPr>
          <w:spacing w:val="1"/>
        </w:rPr>
        <w:t>Ê</w:t>
      </w:r>
      <w:r>
        <w:t>N</w:t>
      </w:r>
      <w:r>
        <w:rPr>
          <w:spacing w:val="2"/>
        </w:rPr>
        <w:t>C</w:t>
      </w:r>
      <w:r>
        <w:rPr>
          <w:spacing w:val="-4"/>
        </w:rPr>
        <w:t>I</w:t>
      </w:r>
      <w:r>
        <w:t>A</w:t>
      </w:r>
      <w:r>
        <w:rPr>
          <w:spacing w:val="30"/>
        </w:rPr>
        <w:t xml:space="preserve"> </w:t>
      </w:r>
      <w:r>
        <w:t>A</w:t>
      </w:r>
      <w:r>
        <w:rPr>
          <w:spacing w:val="32"/>
        </w:rPr>
        <w:t xml:space="preserve"> </w:t>
      </w:r>
      <w:r>
        <w:t>CERCA</w:t>
      </w:r>
      <w:r>
        <w:rPr>
          <w:spacing w:val="30"/>
        </w:rPr>
        <w:t xml:space="preserve"> </w:t>
      </w:r>
      <w:r>
        <w:t>D</w:t>
      </w:r>
      <w:r>
        <w:rPr>
          <w:spacing w:val="-1"/>
        </w:rPr>
        <w:t>A</w:t>
      </w:r>
      <w:r>
        <w:t>S</w:t>
      </w:r>
      <w:r>
        <w:rPr>
          <w:spacing w:val="31"/>
        </w:rPr>
        <w:t xml:space="preserve"> </w:t>
      </w:r>
      <w:r>
        <w:t>Q</w:t>
      </w:r>
      <w:r>
        <w:rPr>
          <w:spacing w:val="-1"/>
        </w:rPr>
        <w:t>U</w:t>
      </w:r>
      <w:r>
        <w:t>ESTÕES</w:t>
      </w:r>
      <w:r>
        <w:rPr>
          <w:spacing w:val="31"/>
        </w:rPr>
        <w:t xml:space="preserve"> </w:t>
      </w:r>
      <w:r>
        <w:t>R</w:t>
      </w:r>
      <w:r>
        <w:rPr>
          <w:spacing w:val="1"/>
        </w:rPr>
        <w:t>E</w:t>
      </w:r>
      <w:r>
        <w:rPr>
          <w:spacing w:val="-6"/>
        </w:rPr>
        <w:t>L</w:t>
      </w:r>
      <w:r>
        <w:t>A</w:t>
      </w:r>
      <w:r>
        <w:rPr>
          <w:spacing w:val="2"/>
        </w:rPr>
        <w:t>C</w:t>
      </w:r>
      <w:r>
        <w:rPr>
          <w:spacing w:val="-4"/>
        </w:rPr>
        <w:t>I</w:t>
      </w:r>
      <w:r>
        <w:t>O</w:t>
      </w:r>
      <w:r>
        <w:rPr>
          <w:spacing w:val="1"/>
        </w:rPr>
        <w:t>N</w:t>
      </w:r>
      <w:r>
        <w:t>A</w:t>
      </w:r>
      <w:r>
        <w:rPr>
          <w:spacing w:val="-1"/>
        </w:rPr>
        <w:t>D</w:t>
      </w:r>
      <w:r>
        <w:t>AS</w:t>
      </w:r>
      <w:r>
        <w:rPr>
          <w:spacing w:val="33"/>
        </w:rPr>
        <w:t xml:space="preserve"> </w:t>
      </w:r>
      <w:r>
        <w:t>À</w:t>
      </w:r>
      <w:r>
        <w:rPr>
          <w:spacing w:val="30"/>
        </w:rPr>
        <w:t xml:space="preserve"> </w:t>
      </w:r>
      <w:r>
        <w:t>DE</w:t>
      </w:r>
      <w:r>
        <w:rPr>
          <w:spacing w:val="2"/>
        </w:rPr>
        <w:t>F</w:t>
      </w:r>
      <w:r>
        <w:rPr>
          <w:spacing w:val="-6"/>
        </w:rPr>
        <w:t>I</w:t>
      </w:r>
      <w:r>
        <w:rPr>
          <w:spacing w:val="5"/>
        </w:rPr>
        <w:t>C</w:t>
      </w:r>
      <w:r>
        <w:rPr>
          <w:spacing w:val="-4"/>
        </w:rPr>
        <w:t>I</w:t>
      </w:r>
      <w:r>
        <w:t>ÊN</w:t>
      </w:r>
      <w:r>
        <w:rPr>
          <w:spacing w:val="2"/>
        </w:rPr>
        <w:t>C</w:t>
      </w:r>
      <w:r>
        <w:rPr>
          <w:spacing w:val="-4"/>
        </w:rPr>
        <w:t>I</w:t>
      </w:r>
      <w:r>
        <w:t>A</w:t>
      </w:r>
      <w:r>
        <w:rPr>
          <w:spacing w:val="30"/>
        </w:rPr>
        <w:t xml:space="preserve"> </w:t>
      </w:r>
      <w:r>
        <w:rPr>
          <w:spacing w:val="1"/>
        </w:rPr>
        <w:t>D</w:t>
      </w:r>
      <w:r>
        <w:t xml:space="preserve">A </w:t>
      </w:r>
      <w:r>
        <w:rPr>
          <w:spacing w:val="1"/>
        </w:rPr>
        <w:t>V</w:t>
      </w:r>
      <w:r>
        <w:rPr>
          <w:spacing w:val="-6"/>
        </w:rPr>
        <w:t>I</w:t>
      </w:r>
      <w:r>
        <w:t>S</w:t>
      </w:r>
      <w:r>
        <w:rPr>
          <w:spacing w:val="1"/>
        </w:rPr>
        <w:t>Ã</w:t>
      </w:r>
      <w:r>
        <w:t>O,</w:t>
      </w:r>
      <w:r>
        <w:rPr>
          <w:spacing w:val="16"/>
        </w:rPr>
        <w:t xml:space="preserve"> </w:t>
      </w:r>
      <w:r>
        <w:t>PRO</w:t>
      </w:r>
      <w:r>
        <w:rPr>
          <w:spacing w:val="-1"/>
        </w:rPr>
        <w:t>D</w:t>
      </w:r>
      <w:r>
        <w:t>UÇÃO</w:t>
      </w:r>
      <w:r>
        <w:rPr>
          <w:spacing w:val="18"/>
        </w:rPr>
        <w:t xml:space="preserve"> </w:t>
      </w:r>
      <w:r>
        <w:rPr>
          <w:spacing w:val="1"/>
        </w:rPr>
        <w:t>D</w:t>
      </w:r>
      <w:r>
        <w:t>E</w:t>
      </w:r>
      <w:r>
        <w:rPr>
          <w:spacing w:val="16"/>
        </w:rPr>
        <w:t xml:space="preserve"> </w:t>
      </w:r>
      <w:r>
        <w:t>MATE</w:t>
      </w:r>
      <w:r>
        <w:rPr>
          <w:spacing w:val="2"/>
        </w:rPr>
        <w:t>R</w:t>
      </w:r>
      <w:r>
        <w:rPr>
          <w:spacing w:val="-4"/>
        </w:rPr>
        <w:t>I</w:t>
      </w:r>
      <w:r>
        <w:rPr>
          <w:spacing w:val="1"/>
        </w:rPr>
        <w:t>A</w:t>
      </w:r>
      <w:r>
        <w:t>L</w:t>
      </w:r>
      <w:r>
        <w:rPr>
          <w:spacing w:val="13"/>
        </w:rPr>
        <w:t xml:space="preserve"> </w:t>
      </w:r>
      <w:r>
        <w:t>ES</w:t>
      </w:r>
      <w:r>
        <w:rPr>
          <w:spacing w:val="1"/>
        </w:rPr>
        <w:t>P</w:t>
      </w:r>
      <w:r>
        <w:t>E</w:t>
      </w:r>
      <w:r>
        <w:rPr>
          <w:spacing w:val="2"/>
        </w:rPr>
        <w:t>C</w:t>
      </w:r>
      <w:r>
        <w:t>IAL</w:t>
      </w:r>
      <w:r>
        <w:rPr>
          <w:spacing w:val="-4"/>
        </w:rPr>
        <w:t>I</w:t>
      </w:r>
      <w:r>
        <w:t>ZA</w:t>
      </w:r>
      <w:r>
        <w:rPr>
          <w:spacing w:val="-2"/>
        </w:rPr>
        <w:t>D</w:t>
      </w:r>
      <w:r>
        <w:t>O</w:t>
      </w:r>
      <w:r>
        <w:rPr>
          <w:spacing w:val="18"/>
        </w:rPr>
        <w:t xml:space="preserve"> </w:t>
      </w:r>
      <w:r>
        <w:t>E</w:t>
      </w:r>
      <w:r>
        <w:rPr>
          <w:spacing w:val="16"/>
        </w:rPr>
        <w:t xml:space="preserve"> </w:t>
      </w:r>
      <w:r>
        <w:t>DE</w:t>
      </w:r>
      <w:r>
        <w:rPr>
          <w:spacing w:val="34"/>
        </w:rPr>
        <w:t xml:space="preserve"> </w:t>
      </w:r>
      <w:r>
        <w:t>TE</w:t>
      </w:r>
      <w:r>
        <w:rPr>
          <w:spacing w:val="1"/>
        </w:rPr>
        <w:t>X</w:t>
      </w:r>
      <w:r>
        <w:t>TOS</w:t>
      </w:r>
      <w:r>
        <w:rPr>
          <w:spacing w:val="19"/>
        </w:rPr>
        <w:t xml:space="preserve"> </w:t>
      </w:r>
      <w:r>
        <w:rPr>
          <w:spacing w:val="-6"/>
        </w:rPr>
        <w:t>I</w:t>
      </w:r>
      <w:r>
        <w:t>MPRES</w:t>
      </w:r>
      <w:r>
        <w:rPr>
          <w:spacing w:val="1"/>
        </w:rPr>
        <w:t>S</w:t>
      </w:r>
      <w:r>
        <w:t>OS</w:t>
      </w:r>
      <w:r>
        <w:rPr>
          <w:spacing w:val="17"/>
        </w:rPr>
        <w:t xml:space="preserve"> </w:t>
      </w:r>
      <w:r>
        <w:t xml:space="preserve">NO </w:t>
      </w:r>
      <w:r>
        <w:rPr>
          <w:spacing w:val="3"/>
        </w:rPr>
        <w:t>S</w:t>
      </w:r>
      <w:r>
        <w:rPr>
          <w:spacing w:val="-6"/>
        </w:rPr>
        <w:t>I</w:t>
      </w:r>
      <w:r>
        <w:t>STEMA</w:t>
      </w:r>
      <w:r>
        <w:rPr>
          <w:spacing w:val="1"/>
        </w:rPr>
        <w:t xml:space="preserve"> </w:t>
      </w:r>
      <w:r>
        <w:rPr>
          <w:spacing w:val="-2"/>
        </w:rPr>
        <w:t>B</w:t>
      </w:r>
      <w:r>
        <w:t>R</w:t>
      </w:r>
      <w:r>
        <w:rPr>
          <w:spacing w:val="1"/>
        </w:rPr>
        <w:t>A</w:t>
      </w:r>
      <w:r>
        <w:t>I</w:t>
      </w:r>
      <w:r>
        <w:rPr>
          <w:spacing w:val="-1"/>
        </w:rPr>
        <w:t>L</w:t>
      </w:r>
      <w:r>
        <w:rPr>
          <w:spacing w:val="-3"/>
        </w:rPr>
        <w:t>L</w:t>
      </w:r>
      <w:r>
        <w:t>E.</w:t>
      </w:r>
    </w:p>
    <w:p w:rsidR="00CC065F" w:rsidRDefault="00CC065F">
      <w:pPr>
        <w:spacing w:before="16" w:line="260" w:lineRule="exact"/>
        <w:rPr>
          <w:sz w:val="26"/>
          <w:szCs w:val="26"/>
        </w:rPr>
      </w:pPr>
    </w:p>
    <w:p w:rsidR="00CC065F" w:rsidRDefault="00F749BB" w:rsidP="008901EF">
      <w:pPr>
        <w:pStyle w:val="Corpodetexto"/>
        <w:numPr>
          <w:ilvl w:val="1"/>
          <w:numId w:val="5"/>
        </w:numPr>
        <w:tabs>
          <w:tab w:val="left" w:pos="402"/>
        </w:tabs>
        <w:ind w:left="567" w:right="125" w:hanging="425"/>
        <w:jc w:val="both"/>
        <w:sectPr w:rsidR="00CC065F">
          <w:footerReference w:type="default" r:id="rId10"/>
          <w:pgSz w:w="12240" w:h="15840"/>
          <w:pgMar w:top="1340" w:right="1060" w:bottom="920" w:left="1600" w:header="0" w:footer="726" w:gutter="0"/>
          <w:cols w:space="720"/>
          <w:formProt w:val="0"/>
          <w:docGrid w:linePitch="240" w:charSpace="-6145"/>
        </w:sectPr>
      </w:pPr>
      <w:r>
        <w:rPr>
          <w:b/>
          <w:bCs/>
          <w:u w:val="thick"/>
        </w:rPr>
        <w:t>-VISÃO</w:t>
      </w:r>
      <w:r>
        <w:rPr>
          <w:b/>
          <w:bCs/>
          <w:spacing w:val="41"/>
          <w:u w:val="thick"/>
        </w:rPr>
        <w:t xml:space="preserve"> </w:t>
      </w:r>
      <w:r>
        <w:rPr>
          <w:b/>
          <w:bCs/>
          <w:u w:val="thick"/>
        </w:rPr>
        <w:t>DO</w:t>
      </w:r>
      <w:r>
        <w:rPr>
          <w:b/>
          <w:bCs/>
          <w:spacing w:val="40"/>
          <w:u w:val="thick"/>
        </w:rPr>
        <w:t xml:space="preserve"> </w:t>
      </w:r>
      <w:r>
        <w:rPr>
          <w:b/>
          <w:bCs/>
          <w:u w:val="thick"/>
        </w:rPr>
        <w:t>Ó</w:t>
      </w:r>
      <w:r>
        <w:rPr>
          <w:b/>
          <w:bCs/>
          <w:spacing w:val="2"/>
          <w:u w:val="thick"/>
        </w:rPr>
        <w:t>R</w:t>
      </w:r>
      <w:r>
        <w:rPr>
          <w:b/>
          <w:bCs/>
          <w:u w:val="thick"/>
        </w:rPr>
        <w:t>GÃO:</w:t>
      </w:r>
      <w:r>
        <w:rPr>
          <w:b/>
          <w:bCs/>
          <w:spacing w:val="42"/>
          <w:u w:val="thick"/>
        </w:rPr>
        <w:t xml:space="preserve"> </w:t>
      </w:r>
      <w:r>
        <w:t>EX</w:t>
      </w:r>
      <w:r>
        <w:rPr>
          <w:spacing w:val="-1"/>
        </w:rPr>
        <w:t>E</w:t>
      </w:r>
      <w:r>
        <w:t>RCER</w:t>
      </w:r>
      <w:r>
        <w:rPr>
          <w:spacing w:val="41"/>
        </w:rPr>
        <w:t xml:space="preserve"> </w:t>
      </w:r>
      <w:r>
        <w:t>E</w:t>
      </w:r>
      <w:r>
        <w:rPr>
          <w:spacing w:val="40"/>
        </w:rPr>
        <w:t xml:space="preserve"> </w:t>
      </w:r>
      <w:r>
        <w:t>A</w:t>
      </w:r>
      <w:r>
        <w:rPr>
          <w:spacing w:val="1"/>
        </w:rPr>
        <w:t>M</w:t>
      </w:r>
      <w:r>
        <w:rPr>
          <w:spacing w:val="3"/>
        </w:rPr>
        <w:t>P</w:t>
      </w:r>
      <w:r>
        <w:rPr>
          <w:spacing w:val="-3"/>
        </w:rPr>
        <w:t>L</w:t>
      </w:r>
      <w:r>
        <w:rPr>
          <w:spacing w:val="-4"/>
        </w:rPr>
        <w:t>I</w:t>
      </w:r>
      <w:r>
        <w:t>AR</w:t>
      </w:r>
      <w:r>
        <w:rPr>
          <w:spacing w:val="40"/>
        </w:rPr>
        <w:t xml:space="preserve"> </w:t>
      </w:r>
      <w:r>
        <w:t>SU</w:t>
      </w:r>
      <w:r>
        <w:rPr>
          <w:spacing w:val="-1"/>
        </w:rPr>
        <w:t>A</w:t>
      </w:r>
      <w:r>
        <w:t>S</w:t>
      </w:r>
      <w:r>
        <w:rPr>
          <w:spacing w:val="43"/>
        </w:rPr>
        <w:t xml:space="preserve"> </w:t>
      </w:r>
      <w:r>
        <w:t>F</w:t>
      </w:r>
      <w:r>
        <w:rPr>
          <w:spacing w:val="-4"/>
        </w:rPr>
        <w:t>I</w:t>
      </w:r>
      <w:r>
        <w:rPr>
          <w:spacing w:val="1"/>
        </w:rPr>
        <w:t>NA</w:t>
      </w:r>
      <w:r>
        <w:t>L</w:t>
      </w:r>
      <w:r>
        <w:rPr>
          <w:spacing w:val="-1"/>
        </w:rPr>
        <w:t>I</w:t>
      </w:r>
      <w:r>
        <w:t>D</w:t>
      </w:r>
      <w:r>
        <w:rPr>
          <w:spacing w:val="-1"/>
        </w:rPr>
        <w:t>A</w:t>
      </w:r>
      <w:r>
        <w:t>DES</w:t>
      </w:r>
      <w:r>
        <w:rPr>
          <w:spacing w:val="40"/>
        </w:rPr>
        <w:t xml:space="preserve"> </w:t>
      </w:r>
      <w:r>
        <w:t>EN</w:t>
      </w:r>
      <w:r>
        <w:rPr>
          <w:spacing w:val="-2"/>
        </w:rPr>
        <w:t>Q</w:t>
      </w:r>
      <w:r>
        <w:rPr>
          <w:spacing w:val="1"/>
        </w:rPr>
        <w:t>U</w:t>
      </w:r>
      <w:r>
        <w:t>A</w:t>
      </w:r>
      <w:r>
        <w:rPr>
          <w:spacing w:val="-1"/>
        </w:rPr>
        <w:t>N</w:t>
      </w:r>
      <w:r>
        <w:t>TO CEN</w:t>
      </w:r>
      <w:r>
        <w:rPr>
          <w:spacing w:val="-1"/>
        </w:rPr>
        <w:t>T</w:t>
      </w:r>
      <w:r>
        <w:t>RO</w:t>
      </w:r>
      <w:r>
        <w:rPr>
          <w:spacing w:val="30"/>
        </w:rPr>
        <w:t xml:space="preserve"> </w:t>
      </w:r>
      <w:r>
        <w:t>DE</w:t>
      </w:r>
      <w:r>
        <w:rPr>
          <w:spacing w:val="30"/>
        </w:rPr>
        <w:t xml:space="preserve"> </w:t>
      </w:r>
      <w:r>
        <w:t>RE</w:t>
      </w:r>
      <w:r>
        <w:rPr>
          <w:spacing w:val="-2"/>
        </w:rPr>
        <w:t>F</w:t>
      </w:r>
      <w:r>
        <w:rPr>
          <w:spacing w:val="1"/>
        </w:rPr>
        <w:t>E</w:t>
      </w:r>
      <w:r>
        <w:rPr>
          <w:spacing w:val="2"/>
        </w:rPr>
        <w:t>R</w:t>
      </w:r>
      <w:r>
        <w:t>ÊN</w:t>
      </w:r>
      <w:r>
        <w:rPr>
          <w:spacing w:val="2"/>
        </w:rPr>
        <w:t>C</w:t>
      </w:r>
      <w:r>
        <w:rPr>
          <w:spacing w:val="-6"/>
        </w:rPr>
        <w:t>I</w:t>
      </w:r>
      <w:r>
        <w:t>A</w:t>
      </w:r>
      <w:r>
        <w:rPr>
          <w:spacing w:val="32"/>
        </w:rPr>
        <w:t xml:space="preserve"> </w:t>
      </w:r>
      <w:r>
        <w:t>N</w:t>
      </w:r>
      <w:r>
        <w:rPr>
          <w:spacing w:val="-1"/>
        </w:rPr>
        <w:t>A</w:t>
      </w:r>
      <w:r>
        <w:rPr>
          <w:spacing w:val="2"/>
        </w:rPr>
        <w:t>C</w:t>
      </w:r>
      <w:r>
        <w:rPr>
          <w:spacing w:val="-4"/>
        </w:rPr>
        <w:t>I</w:t>
      </w:r>
      <w:r>
        <w:t>O</w:t>
      </w:r>
      <w:r>
        <w:rPr>
          <w:spacing w:val="1"/>
        </w:rPr>
        <w:t>NA</w:t>
      </w:r>
      <w:r>
        <w:t>L</w:t>
      </w:r>
      <w:r>
        <w:rPr>
          <w:spacing w:val="30"/>
        </w:rPr>
        <w:t xml:space="preserve"> </w:t>
      </w:r>
      <w:r>
        <w:t>N</w:t>
      </w:r>
      <w:r>
        <w:rPr>
          <w:spacing w:val="-1"/>
        </w:rPr>
        <w:t>A</w:t>
      </w:r>
      <w:r>
        <w:t>S</w:t>
      </w:r>
      <w:r>
        <w:rPr>
          <w:spacing w:val="31"/>
        </w:rPr>
        <w:t xml:space="preserve"> </w:t>
      </w:r>
      <w:r>
        <w:t>Q</w:t>
      </w:r>
      <w:r>
        <w:rPr>
          <w:spacing w:val="-1"/>
        </w:rPr>
        <w:t>U</w:t>
      </w:r>
      <w:r>
        <w:t>ESTÕES</w:t>
      </w:r>
      <w:r>
        <w:rPr>
          <w:spacing w:val="33"/>
        </w:rPr>
        <w:t xml:space="preserve"> </w:t>
      </w:r>
      <w:r>
        <w:rPr>
          <w:spacing w:val="1"/>
        </w:rPr>
        <w:t>V</w:t>
      </w:r>
      <w:r>
        <w:rPr>
          <w:spacing w:val="-4"/>
        </w:rPr>
        <w:t>I</w:t>
      </w:r>
      <w:r>
        <w:t>NC</w:t>
      </w:r>
      <w:r>
        <w:rPr>
          <w:spacing w:val="1"/>
        </w:rPr>
        <w:t>U</w:t>
      </w:r>
      <w:r>
        <w:rPr>
          <w:spacing w:val="-3"/>
        </w:rPr>
        <w:t>L</w:t>
      </w:r>
      <w:r>
        <w:t>A</w:t>
      </w:r>
      <w:r>
        <w:rPr>
          <w:spacing w:val="1"/>
        </w:rPr>
        <w:t>D</w:t>
      </w:r>
      <w:r>
        <w:t>AS</w:t>
      </w:r>
      <w:r>
        <w:rPr>
          <w:spacing w:val="31"/>
        </w:rPr>
        <w:t xml:space="preserve"> </w:t>
      </w:r>
      <w:r>
        <w:t>À DEF</w:t>
      </w:r>
      <w:r>
        <w:rPr>
          <w:spacing w:val="-3"/>
        </w:rPr>
        <w:t>I</w:t>
      </w:r>
      <w:r>
        <w:rPr>
          <w:spacing w:val="2"/>
        </w:rPr>
        <w:t>C</w:t>
      </w:r>
      <w:r>
        <w:rPr>
          <w:spacing w:val="-4"/>
        </w:rPr>
        <w:t>I</w:t>
      </w:r>
      <w:r>
        <w:rPr>
          <w:spacing w:val="1"/>
        </w:rPr>
        <w:t>Ê</w:t>
      </w:r>
      <w:r>
        <w:t>N</w:t>
      </w:r>
      <w:r>
        <w:rPr>
          <w:spacing w:val="2"/>
        </w:rPr>
        <w:t>C</w:t>
      </w:r>
      <w:r>
        <w:rPr>
          <w:spacing w:val="-4"/>
        </w:rPr>
        <w:t>I</w:t>
      </w:r>
      <w:r>
        <w:t>A</w:t>
      </w:r>
      <w:r>
        <w:rPr>
          <w:spacing w:val="37"/>
        </w:rPr>
        <w:t xml:space="preserve"> </w:t>
      </w:r>
      <w:r>
        <w:rPr>
          <w:spacing w:val="4"/>
        </w:rPr>
        <w:t>V</w:t>
      </w:r>
      <w:r>
        <w:rPr>
          <w:spacing w:val="-6"/>
        </w:rPr>
        <w:t>I</w:t>
      </w:r>
      <w:r>
        <w:rPr>
          <w:spacing w:val="3"/>
        </w:rPr>
        <w:t>S</w:t>
      </w:r>
      <w:r>
        <w:t>U</w:t>
      </w:r>
      <w:r>
        <w:rPr>
          <w:spacing w:val="1"/>
        </w:rPr>
        <w:t>A</w:t>
      </w:r>
      <w:r>
        <w:rPr>
          <w:spacing w:val="-3"/>
        </w:rPr>
        <w:t>L</w:t>
      </w:r>
      <w:r>
        <w:t>,</w:t>
      </w:r>
      <w:r>
        <w:rPr>
          <w:spacing w:val="40"/>
        </w:rPr>
        <w:t xml:space="preserve"> </w:t>
      </w:r>
      <w:r>
        <w:rPr>
          <w:spacing w:val="-2"/>
        </w:rPr>
        <w:t>B</w:t>
      </w:r>
      <w:r>
        <w:t>USCA</w:t>
      </w:r>
      <w:r>
        <w:rPr>
          <w:spacing w:val="-1"/>
        </w:rPr>
        <w:t>N</w:t>
      </w:r>
      <w:r>
        <w:rPr>
          <w:spacing w:val="1"/>
        </w:rPr>
        <w:t>D</w:t>
      </w:r>
      <w:r>
        <w:t>O</w:t>
      </w:r>
      <w:r>
        <w:rPr>
          <w:spacing w:val="37"/>
        </w:rPr>
        <w:t xml:space="preserve"> </w:t>
      </w:r>
      <w:r>
        <w:t>A</w:t>
      </w:r>
      <w:r>
        <w:rPr>
          <w:spacing w:val="1"/>
        </w:rPr>
        <w:t>TU</w:t>
      </w:r>
      <w:r>
        <w:t>AR</w:t>
      </w:r>
      <w:r>
        <w:rPr>
          <w:spacing w:val="38"/>
        </w:rPr>
        <w:t xml:space="preserve"> </w:t>
      </w:r>
      <w:r>
        <w:t>CA</w:t>
      </w:r>
      <w:r>
        <w:rPr>
          <w:spacing w:val="-1"/>
        </w:rPr>
        <w:t>D</w:t>
      </w:r>
      <w:r>
        <w:t>A</w:t>
      </w:r>
      <w:r>
        <w:rPr>
          <w:spacing w:val="37"/>
        </w:rPr>
        <w:t xml:space="preserve"> </w:t>
      </w:r>
      <w:r>
        <w:rPr>
          <w:spacing w:val="1"/>
        </w:rPr>
        <w:t>VE</w:t>
      </w:r>
      <w:r>
        <w:t>Z</w:t>
      </w:r>
      <w:r>
        <w:rPr>
          <w:spacing w:val="35"/>
        </w:rPr>
        <w:t xml:space="preserve"> </w:t>
      </w:r>
      <w:r>
        <w:t>M</w:t>
      </w:r>
      <w:r>
        <w:rPr>
          <w:spacing w:val="4"/>
        </w:rPr>
        <w:t>A</w:t>
      </w:r>
      <w:r>
        <w:t>IS</w:t>
      </w:r>
      <w:r>
        <w:rPr>
          <w:spacing w:val="38"/>
        </w:rPr>
        <w:t xml:space="preserve"> </w:t>
      </w:r>
      <w:r>
        <w:t>NA</w:t>
      </w:r>
      <w:r>
        <w:rPr>
          <w:spacing w:val="37"/>
        </w:rPr>
        <w:t xml:space="preserve"> </w:t>
      </w:r>
      <w:r>
        <w:t>E</w:t>
      </w:r>
      <w:r>
        <w:rPr>
          <w:spacing w:val="1"/>
        </w:rPr>
        <w:t>D</w:t>
      </w:r>
      <w:r>
        <w:t>UCAÇÃO, REAB</w:t>
      </w:r>
      <w:r>
        <w:rPr>
          <w:spacing w:val="-1"/>
        </w:rPr>
        <w:t>I</w:t>
      </w:r>
      <w:r>
        <w:t>L</w:t>
      </w:r>
      <w:r>
        <w:rPr>
          <w:spacing w:val="-4"/>
        </w:rPr>
        <w:t>I</w:t>
      </w:r>
      <w:r>
        <w:rPr>
          <w:spacing w:val="1"/>
        </w:rPr>
        <w:t>T</w:t>
      </w:r>
      <w:r>
        <w:t>AÇÃ</w:t>
      </w:r>
      <w:r>
        <w:rPr>
          <w:spacing w:val="-1"/>
        </w:rPr>
        <w:t>O</w:t>
      </w:r>
      <w:r>
        <w:t xml:space="preserve">, </w:t>
      </w:r>
      <w:r>
        <w:rPr>
          <w:spacing w:val="1"/>
        </w:rPr>
        <w:t>N</w:t>
      </w:r>
      <w:r>
        <w:t>A PRO</w:t>
      </w:r>
      <w:r>
        <w:rPr>
          <w:spacing w:val="-1"/>
        </w:rPr>
        <w:t>D</w:t>
      </w:r>
      <w:r>
        <w:t xml:space="preserve">UÇÃO E </w:t>
      </w:r>
      <w:r>
        <w:rPr>
          <w:spacing w:val="1"/>
        </w:rPr>
        <w:t>D</w:t>
      </w:r>
      <w:r>
        <w:rPr>
          <w:spacing w:val="-4"/>
        </w:rPr>
        <w:t>I</w:t>
      </w:r>
      <w:r>
        <w:rPr>
          <w:spacing w:val="-2"/>
        </w:rPr>
        <w:t>F</w:t>
      </w:r>
      <w:r>
        <w:t xml:space="preserve">USÃO </w:t>
      </w:r>
      <w:r>
        <w:rPr>
          <w:spacing w:val="1"/>
        </w:rPr>
        <w:t>D</w:t>
      </w:r>
      <w:r>
        <w:t>O CO</w:t>
      </w:r>
      <w:r>
        <w:rPr>
          <w:spacing w:val="-1"/>
        </w:rPr>
        <w:t>N</w:t>
      </w:r>
      <w:r>
        <w:t>HE</w:t>
      </w:r>
      <w:r>
        <w:rPr>
          <w:spacing w:val="2"/>
        </w:rPr>
        <w:t>C</w:t>
      </w:r>
      <w:r>
        <w:rPr>
          <w:spacing w:val="-4"/>
        </w:rPr>
        <w:t>I</w:t>
      </w:r>
      <w:r>
        <w:t>MEN</w:t>
      </w:r>
      <w:r>
        <w:rPr>
          <w:spacing w:val="-1"/>
        </w:rPr>
        <w:t>T</w:t>
      </w:r>
      <w:r>
        <w:t>O,</w:t>
      </w:r>
      <w:r w:rsidR="000613DA">
        <w:t xml:space="preserve"> </w:t>
      </w:r>
      <w:r>
        <w:rPr>
          <w:spacing w:val="1"/>
        </w:rPr>
        <w:t>N</w:t>
      </w:r>
      <w:r>
        <w:t>A</w:t>
      </w:r>
      <w:r w:rsidR="000613DA">
        <w:t xml:space="preserve"> CAPA</w:t>
      </w:r>
      <w:r w:rsidR="000613DA">
        <w:rPr>
          <w:spacing w:val="2"/>
        </w:rPr>
        <w:t>C</w:t>
      </w:r>
      <w:r w:rsidR="000613DA">
        <w:rPr>
          <w:spacing w:val="-6"/>
        </w:rPr>
        <w:t>I</w:t>
      </w:r>
      <w:r w:rsidR="000613DA">
        <w:t>TAÇÃO</w:t>
      </w:r>
      <w:r w:rsidR="000613DA">
        <w:rPr>
          <w:spacing w:val="1"/>
        </w:rPr>
        <w:t>D</w:t>
      </w:r>
      <w:r w:rsidR="000613DA">
        <w:t>E</w:t>
      </w:r>
      <w:r w:rsidR="000613DA">
        <w:rPr>
          <w:spacing w:val="4"/>
        </w:rPr>
        <w:t xml:space="preserve"> </w:t>
      </w:r>
      <w:r w:rsidR="000613DA">
        <w:t>RECURSOS</w:t>
      </w:r>
      <w:r w:rsidR="000613DA">
        <w:rPr>
          <w:spacing w:val="5"/>
        </w:rPr>
        <w:t xml:space="preserve"> </w:t>
      </w:r>
      <w:r w:rsidR="000613DA">
        <w:t>H</w:t>
      </w:r>
      <w:r w:rsidR="000613DA">
        <w:rPr>
          <w:spacing w:val="-1"/>
        </w:rPr>
        <w:t>U</w:t>
      </w:r>
      <w:r w:rsidR="000613DA">
        <w:t>MA</w:t>
      </w:r>
      <w:r w:rsidR="000613DA">
        <w:rPr>
          <w:spacing w:val="-1"/>
        </w:rPr>
        <w:t>N</w:t>
      </w:r>
      <w:r w:rsidR="000613DA">
        <w:t>OS</w:t>
      </w:r>
      <w:r w:rsidR="000613DA">
        <w:rPr>
          <w:spacing w:val="5"/>
        </w:rPr>
        <w:t xml:space="preserve"> </w:t>
      </w:r>
      <w:r w:rsidR="000613DA">
        <w:t>E</w:t>
      </w:r>
      <w:r w:rsidR="000613DA">
        <w:rPr>
          <w:spacing w:val="4"/>
        </w:rPr>
        <w:t xml:space="preserve"> </w:t>
      </w:r>
      <w:r w:rsidR="000613DA">
        <w:t>NO</w:t>
      </w:r>
      <w:r w:rsidR="000613DA">
        <w:rPr>
          <w:spacing w:val="3"/>
        </w:rPr>
        <w:t xml:space="preserve"> </w:t>
      </w:r>
      <w:r w:rsidR="000613DA">
        <w:t>AP</w:t>
      </w:r>
      <w:r w:rsidR="000613DA">
        <w:rPr>
          <w:spacing w:val="2"/>
        </w:rPr>
        <w:t>O</w:t>
      </w:r>
      <w:r w:rsidR="000613DA">
        <w:rPr>
          <w:spacing w:val="-4"/>
        </w:rPr>
        <w:t>I</w:t>
      </w:r>
      <w:r w:rsidR="000613DA">
        <w:t>O</w:t>
      </w:r>
      <w:r w:rsidR="000613DA">
        <w:rPr>
          <w:spacing w:val="4"/>
        </w:rPr>
        <w:t xml:space="preserve"> </w:t>
      </w:r>
      <w:r w:rsidR="000613DA">
        <w:t>TÉC</w:t>
      </w:r>
      <w:r w:rsidR="000613DA">
        <w:rPr>
          <w:spacing w:val="4"/>
        </w:rPr>
        <w:t>N</w:t>
      </w:r>
      <w:r w:rsidR="000613DA">
        <w:rPr>
          <w:spacing w:val="-6"/>
        </w:rPr>
        <w:t>I</w:t>
      </w:r>
      <w:r w:rsidR="000613DA">
        <w:rPr>
          <w:spacing w:val="2"/>
        </w:rPr>
        <w:t>C</w:t>
      </w:r>
      <w:r w:rsidR="000613DA">
        <w:t>O</w:t>
      </w:r>
      <w:r w:rsidR="000613DA">
        <w:rPr>
          <w:spacing w:val="4"/>
        </w:rPr>
        <w:t xml:space="preserve"> </w:t>
      </w:r>
      <w:r w:rsidR="000613DA">
        <w:t>A</w:t>
      </w:r>
      <w:r w:rsidR="000613DA">
        <w:rPr>
          <w:spacing w:val="-1"/>
        </w:rPr>
        <w:t>O</w:t>
      </w:r>
      <w:r w:rsidR="000613DA">
        <w:t>S</w:t>
      </w:r>
      <w:r w:rsidR="000613DA">
        <w:rPr>
          <w:spacing w:val="5"/>
        </w:rPr>
        <w:t xml:space="preserve"> </w:t>
      </w:r>
      <w:r w:rsidR="000613DA">
        <w:rPr>
          <w:spacing w:val="3"/>
        </w:rPr>
        <w:t>S</w:t>
      </w:r>
      <w:r w:rsidR="000613DA">
        <w:rPr>
          <w:spacing w:val="-6"/>
        </w:rPr>
        <w:t>I</w:t>
      </w:r>
      <w:r w:rsidR="000613DA">
        <w:t>STEM</w:t>
      </w:r>
      <w:r w:rsidR="000613DA">
        <w:rPr>
          <w:spacing w:val="-1"/>
        </w:rPr>
        <w:t>A</w:t>
      </w:r>
      <w:r w:rsidR="000613DA">
        <w:t>S</w:t>
      </w:r>
      <w:r w:rsidR="00D212AB">
        <w:t xml:space="preserve">DEENSINO.                            </w:t>
      </w:r>
    </w:p>
    <w:p w:rsidR="00CC065F" w:rsidRDefault="00F749BB">
      <w:pPr>
        <w:pStyle w:val="Ttulo11"/>
        <w:rPr>
          <w:b w:val="0"/>
          <w:bCs w:val="0"/>
        </w:rPr>
      </w:pPr>
      <w:r>
        <w:rPr>
          <w:u w:val="thick"/>
        </w:rPr>
        <w:lastRenderedPageBreak/>
        <w:t>2-</w:t>
      </w:r>
      <w:r>
        <w:rPr>
          <w:spacing w:val="-1"/>
          <w:u w:val="thick"/>
        </w:rPr>
        <w:t xml:space="preserve"> </w:t>
      </w:r>
      <w:r>
        <w:rPr>
          <w:u w:val="thick"/>
        </w:rPr>
        <w:t>PPA</w:t>
      </w:r>
      <w:r>
        <w:rPr>
          <w:spacing w:val="-1"/>
          <w:u w:val="thick"/>
        </w:rPr>
        <w:t xml:space="preserve"> </w:t>
      </w:r>
      <w:r>
        <w:rPr>
          <w:u w:val="thick"/>
        </w:rPr>
        <w:t>2016</w:t>
      </w:r>
      <w:r>
        <w:rPr>
          <w:spacing w:val="-1"/>
          <w:u w:val="thick"/>
        </w:rPr>
        <w:t xml:space="preserve"> </w:t>
      </w:r>
      <w:r>
        <w:rPr>
          <w:u w:val="thick"/>
        </w:rPr>
        <w:t>-</w:t>
      </w:r>
      <w:r>
        <w:rPr>
          <w:spacing w:val="-1"/>
          <w:u w:val="thick"/>
        </w:rPr>
        <w:t xml:space="preserve"> </w:t>
      </w:r>
      <w:r>
        <w:rPr>
          <w:u w:val="thick"/>
        </w:rPr>
        <w:t>2019</w:t>
      </w:r>
      <w:r>
        <w:rPr>
          <w:spacing w:val="2"/>
          <w:u w:val="thick"/>
        </w:rPr>
        <w:t xml:space="preserve">   - </w:t>
      </w:r>
      <w:r>
        <w:rPr>
          <w:bCs w:val="0"/>
          <w:spacing w:val="-4"/>
        </w:rPr>
        <w:t>DESENVOLVIMENTO, PRODUTIVIDADE E INCLUSÃO SOCIAL</w:t>
      </w:r>
    </w:p>
    <w:p w:rsidR="00CC065F" w:rsidRDefault="00CC065F">
      <w:pPr>
        <w:spacing w:before="2" w:line="200" w:lineRule="exact"/>
        <w:rPr>
          <w:sz w:val="20"/>
          <w:szCs w:val="20"/>
        </w:rPr>
      </w:pPr>
    </w:p>
    <w:p w:rsidR="00CC065F" w:rsidRDefault="00F749BB">
      <w:pPr>
        <w:spacing w:before="69"/>
        <w:ind w:left="102" w:right="-363" w:firstLine="707"/>
        <w:jc w:val="both"/>
      </w:pPr>
      <w:r>
        <w:t>Atr</w:t>
      </w:r>
      <w:r>
        <w:rPr>
          <w:spacing w:val="-2"/>
        </w:rPr>
        <w:t>a</w:t>
      </w:r>
      <w:r>
        <w:t>v</w:t>
      </w:r>
      <w:r>
        <w:rPr>
          <w:spacing w:val="-1"/>
        </w:rPr>
        <w:t>é</w:t>
      </w:r>
      <w:r>
        <w:t xml:space="preserve">s </w:t>
      </w:r>
      <w:r>
        <w:rPr>
          <w:spacing w:val="2"/>
        </w:rPr>
        <w:t>d</w:t>
      </w:r>
      <w:r>
        <w:t>a</w:t>
      </w:r>
      <w:r>
        <w:rPr>
          <w:spacing w:val="58"/>
        </w:rPr>
        <w:t xml:space="preserve"> </w:t>
      </w:r>
      <w:r>
        <w:t>Po</w:t>
      </w:r>
      <w:r>
        <w:rPr>
          <w:spacing w:val="-1"/>
        </w:rPr>
        <w:t>r</w:t>
      </w:r>
      <w:r>
        <w:t>ta</w:t>
      </w:r>
      <w:r>
        <w:rPr>
          <w:spacing w:val="-2"/>
        </w:rPr>
        <w:t>r</w:t>
      </w:r>
      <w:r>
        <w:t>ia</w:t>
      </w:r>
      <w:r>
        <w:rPr>
          <w:spacing w:val="59"/>
        </w:rPr>
        <w:t xml:space="preserve"> </w:t>
      </w:r>
      <w:r>
        <w:t>249-A, de 31/08/2015, a</w:t>
      </w:r>
      <w:r>
        <w:rPr>
          <w:spacing w:val="58"/>
        </w:rPr>
        <w:t xml:space="preserve"> </w:t>
      </w:r>
      <w:r>
        <w:t>Di</w:t>
      </w:r>
      <w:r>
        <w:rPr>
          <w:spacing w:val="1"/>
        </w:rPr>
        <w:t>r</w:t>
      </w:r>
      <w:r>
        <w:rPr>
          <w:spacing w:val="-1"/>
        </w:rPr>
        <w:t>e</w:t>
      </w:r>
      <w:r>
        <w:rPr>
          <w:spacing w:val="1"/>
        </w:rPr>
        <w:t>ç</w:t>
      </w:r>
      <w:r>
        <w:rPr>
          <w:spacing w:val="-1"/>
        </w:rPr>
        <w:t>ã</w:t>
      </w:r>
      <w:r>
        <w:t>o</w:t>
      </w:r>
      <w:r>
        <w:rPr>
          <w:spacing w:val="-1"/>
        </w:rPr>
        <w:t>-</w:t>
      </w:r>
      <w:r>
        <w:rPr>
          <w:spacing w:val="1"/>
        </w:rPr>
        <w:t>G</w:t>
      </w:r>
      <w:r>
        <w:rPr>
          <w:spacing w:val="-1"/>
        </w:rPr>
        <w:t>e</w:t>
      </w:r>
      <w:r>
        <w:t>r</w:t>
      </w:r>
      <w:r>
        <w:rPr>
          <w:spacing w:val="-2"/>
        </w:rPr>
        <w:t>a</w:t>
      </w:r>
      <w:r>
        <w:t>l</w:t>
      </w:r>
      <w:r>
        <w:rPr>
          <w:spacing w:val="2"/>
        </w:rPr>
        <w:t xml:space="preserve"> </w:t>
      </w:r>
      <w:r>
        <w:t>do</w:t>
      </w:r>
      <w:r>
        <w:rPr>
          <w:spacing w:val="2"/>
        </w:rPr>
        <w:t xml:space="preserve"> </w:t>
      </w:r>
      <w:r>
        <w:rPr>
          <w:spacing w:val="-4"/>
        </w:rPr>
        <w:t>I</w:t>
      </w:r>
      <w:r>
        <w:rPr>
          <w:spacing w:val="-2"/>
        </w:rPr>
        <w:t>B</w:t>
      </w:r>
      <w:r>
        <w:t xml:space="preserve">C </w:t>
      </w:r>
      <w:r>
        <w:rPr>
          <w:spacing w:val="1"/>
        </w:rPr>
        <w:t>c</w:t>
      </w:r>
      <w:r>
        <w:t>riou</w:t>
      </w:r>
      <w:r>
        <w:rPr>
          <w:spacing w:val="59"/>
        </w:rPr>
        <w:t xml:space="preserve"> </w:t>
      </w:r>
      <w:r>
        <w:t>um G</w:t>
      </w:r>
      <w:r>
        <w:rPr>
          <w:spacing w:val="-2"/>
        </w:rPr>
        <w:t>r</w:t>
      </w:r>
      <w:r>
        <w:t>u</w:t>
      </w:r>
      <w:r>
        <w:rPr>
          <w:spacing w:val="2"/>
        </w:rPr>
        <w:t>p</w:t>
      </w:r>
      <w:r>
        <w:t>o</w:t>
      </w:r>
      <w:r>
        <w:rPr>
          <w:spacing w:val="59"/>
        </w:rPr>
        <w:t xml:space="preserve"> </w:t>
      </w:r>
      <w:r>
        <w:t>de</w:t>
      </w:r>
      <w:r>
        <w:rPr>
          <w:spacing w:val="58"/>
        </w:rPr>
        <w:t xml:space="preserve"> </w:t>
      </w:r>
      <w:r>
        <w:t>T</w:t>
      </w:r>
      <w:r>
        <w:rPr>
          <w:spacing w:val="-1"/>
        </w:rPr>
        <w:t>ra</w:t>
      </w:r>
      <w:r>
        <w:rPr>
          <w:spacing w:val="2"/>
        </w:rPr>
        <w:t>b</w:t>
      </w:r>
      <w:r>
        <w:rPr>
          <w:spacing w:val="-1"/>
        </w:rPr>
        <w:t>a</w:t>
      </w:r>
      <w:r>
        <w:t>lho o</w:t>
      </w:r>
      <w:r>
        <w:rPr>
          <w:spacing w:val="-1"/>
        </w:rPr>
        <w:t>r</w:t>
      </w:r>
      <w:r>
        <w:t>ient</w:t>
      </w:r>
      <w:r>
        <w:rPr>
          <w:spacing w:val="-1"/>
        </w:rPr>
        <w:t>a</w:t>
      </w:r>
      <w:r>
        <w:t>do</w:t>
      </w:r>
      <w:r>
        <w:rPr>
          <w:spacing w:val="40"/>
        </w:rPr>
        <w:t xml:space="preserve"> </w:t>
      </w:r>
      <w:r>
        <w:t>p</w:t>
      </w:r>
      <w:r>
        <w:rPr>
          <w:spacing w:val="-1"/>
        </w:rPr>
        <w:t>e</w:t>
      </w:r>
      <w:r>
        <w:t>lo</w:t>
      </w:r>
      <w:r>
        <w:rPr>
          <w:spacing w:val="43"/>
        </w:rPr>
        <w:t xml:space="preserve"> </w:t>
      </w:r>
      <w:r>
        <w:t>Coord</w:t>
      </w:r>
      <w:r>
        <w:rPr>
          <w:spacing w:val="-2"/>
        </w:rPr>
        <w:t>e</w:t>
      </w:r>
      <w:r>
        <w:t>n</w:t>
      </w:r>
      <w:r>
        <w:rPr>
          <w:spacing w:val="1"/>
        </w:rPr>
        <w:t>a</w:t>
      </w:r>
      <w:r>
        <w:t>dor</w:t>
      </w:r>
      <w:r>
        <w:rPr>
          <w:spacing w:val="39"/>
        </w:rPr>
        <w:t xml:space="preserve"> </w:t>
      </w:r>
      <w:r>
        <w:t>d</w:t>
      </w:r>
      <w:r>
        <w:rPr>
          <w:spacing w:val="-1"/>
        </w:rPr>
        <w:t>a</w:t>
      </w:r>
      <w:r>
        <w:t>s</w:t>
      </w:r>
      <w:r>
        <w:rPr>
          <w:spacing w:val="43"/>
        </w:rPr>
        <w:t xml:space="preserve"> </w:t>
      </w:r>
      <w:r>
        <w:t>A</w:t>
      </w:r>
      <w:r>
        <w:rPr>
          <w:spacing w:val="-2"/>
        </w:rPr>
        <w:t>ç</w:t>
      </w:r>
      <w:r>
        <w:t>õ</w:t>
      </w:r>
      <w:r>
        <w:rPr>
          <w:spacing w:val="-1"/>
        </w:rPr>
        <w:t>e</w:t>
      </w:r>
      <w:r>
        <w:t>s</w:t>
      </w:r>
      <w:r>
        <w:rPr>
          <w:spacing w:val="42"/>
        </w:rPr>
        <w:t xml:space="preserve"> </w:t>
      </w:r>
      <w:r>
        <w:t>do</w:t>
      </w:r>
      <w:r>
        <w:rPr>
          <w:spacing w:val="40"/>
        </w:rPr>
        <w:t xml:space="preserve"> </w:t>
      </w:r>
      <w:r>
        <w:t>PPA</w:t>
      </w:r>
      <w:r>
        <w:rPr>
          <w:spacing w:val="42"/>
        </w:rPr>
        <w:t xml:space="preserve"> </w:t>
      </w:r>
      <w:r>
        <w:t>visando</w:t>
      </w:r>
      <w:r>
        <w:rPr>
          <w:spacing w:val="40"/>
        </w:rPr>
        <w:t xml:space="preserve"> </w:t>
      </w:r>
      <w:r>
        <w:rPr>
          <w:spacing w:val="-1"/>
        </w:rPr>
        <w:t>e</w:t>
      </w:r>
      <w:r>
        <w:t>labor</w:t>
      </w:r>
      <w:r>
        <w:rPr>
          <w:spacing w:val="-1"/>
        </w:rPr>
        <w:t>a</w:t>
      </w:r>
      <w:r>
        <w:t>r</w:t>
      </w:r>
      <w:r>
        <w:rPr>
          <w:spacing w:val="39"/>
        </w:rPr>
        <w:t xml:space="preserve"> </w:t>
      </w:r>
      <w:r>
        <w:t>indi</w:t>
      </w:r>
      <w:r>
        <w:rPr>
          <w:spacing w:val="1"/>
        </w:rPr>
        <w:t>c</w:t>
      </w:r>
      <w:r>
        <w:rPr>
          <w:spacing w:val="-1"/>
        </w:rPr>
        <w:t>a</w:t>
      </w:r>
      <w:r>
        <w:rPr>
          <w:spacing w:val="2"/>
        </w:rPr>
        <w:t>d</w:t>
      </w:r>
      <w:r>
        <w:t>o</w:t>
      </w:r>
      <w:r>
        <w:rPr>
          <w:spacing w:val="-1"/>
        </w:rPr>
        <w:t>re</w:t>
      </w:r>
      <w:r>
        <w:t>s</w:t>
      </w:r>
      <w:r>
        <w:rPr>
          <w:spacing w:val="40"/>
        </w:rPr>
        <w:t xml:space="preserve"> </w:t>
      </w:r>
      <w:r>
        <w:t>de</w:t>
      </w:r>
      <w:r>
        <w:rPr>
          <w:spacing w:val="41"/>
        </w:rPr>
        <w:t xml:space="preserve"> </w:t>
      </w:r>
      <w:r>
        <w:t>d</w:t>
      </w:r>
      <w:r>
        <w:rPr>
          <w:spacing w:val="-1"/>
        </w:rPr>
        <w:t>e</w:t>
      </w:r>
      <w:r>
        <w:t>s</w:t>
      </w:r>
      <w:r>
        <w:rPr>
          <w:spacing w:val="-1"/>
        </w:rPr>
        <w:t>e</w:t>
      </w:r>
      <w:r>
        <w:t>m</w:t>
      </w:r>
      <w:r>
        <w:rPr>
          <w:spacing w:val="2"/>
        </w:rPr>
        <w:t>p</w:t>
      </w:r>
      <w:r>
        <w:rPr>
          <w:spacing w:val="-1"/>
        </w:rPr>
        <w:t>e</w:t>
      </w:r>
      <w:r>
        <w:t>nho institu</w:t>
      </w:r>
      <w:r>
        <w:rPr>
          <w:spacing w:val="-1"/>
        </w:rPr>
        <w:t>c</w:t>
      </w:r>
      <w:r>
        <w:t>ional</w:t>
      </w:r>
      <w:r>
        <w:rPr>
          <w:spacing w:val="4"/>
        </w:rPr>
        <w:t xml:space="preserve"> </w:t>
      </w:r>
      <w:r>
        <w:t>e</w:t>
      </w:r>
      <w:r>
        <w:rPr>
          <w:spacing w:val="3"/>
        </w:rPr>
        <w:t xml:space="preserve"> </w:t>
      </w:r>
      <w:r>
        <w:t>r</w:t>
      </w:r>
      <w:r>
        <w:rPr>
          <w:spacing w:val="-2"/>
        </w:rPr>
        <w:t>e</w:t>
      </w:r>
      <w:r>
        <w:rPr>
          <w:spacing w:val="-1"/>
        </w:rPr>
        <w:t>a</w:t>
      </w:r>
      <w:r>
        <w:t>li</w:t>
      </w:r>
      <w:r>
        <w:rPr>
          <w:spacing w:val="1"/>
        </w:rPr>
        <w:t>z</w:t>
      </w:r>
      <w:r>
        <w:rPr>
          <w:spacing w:val="-1"/>
        </w:rPr>
        <w:t>a</w:t>
      </w:r>
      <w:r>
        <w:t>r</w:t>
      </w:r>
      <w:r>
        <w:rPr>
          <w:spacing w:val="8"/>
        </w:rPr>
        <w:t xml:space="preserve"> </w:t>
      </w:r>
      <w:r>
        <w:t>o</w:t>
      </w:r>
      <w:r>
        <w:rPr>
          <w:spacing w:val="2"/>
        </w:rPr>
        <w:t xml:space="preserve"> </w:t>
      </w:r>
      <w:r>
        <w:rPr>
          <w:spacing w:val="-1"/>
        </w:rPr>
        <w:t>ac</w:t>
      </w:r>
      <w:r>
        <w:t>ompanh</w:t>
      </w:r>
      <w:r>
        <w:rPr>
          <w:spacing w:val="-2"/>
        </w:rPr>
        <w:t>a</w:t>
      </w:r>
      <w:r>
        <w:rPr>
          <w:spacing w:val="2"/>
        </w:rPr>
        <w:t>m</w:t>
      </w:r>
      <w:r>
        <w:rPr>
          <w:spacing w:val="-1"/>
        </w:rPr>
        <w:t>e</w:t>
      </w:r>
      <w:r>
        <w:t>nto</w:t>
      </w:r>
      <w:r>
        <w:rPr>
          <w:spacing w:val="5"/>
        </w:rPr>
        <w:t xml:space="preserve"> </w:t>
      </w:r>
      <w:r>
        <w:t>dos</w:t>
      </w:r>
      <w:r>
        <w:rPr>
          <w:spacing w:val="4"/>
        </w:rPr>
        <w:t xml:space="preserve"> </w:t>
      </w:r>
      <w:r>
        <w:t>p</w:t>
      </w:r>
      <w:r>
        <w:rPr>
          <w:spacing w:val="-1"/>
        </w:rPr>
        <w:t>r</w:t>
      </w:r>
      <w:r>
        <w:t>o</w:t>
      </w:r>
      <w:r>
        <w:rPr>
          <w:spacing w:val="-3"/>
        </w:rPr>
        <w:t>g</w:t>
      </w:r>
      <w:r>
        <w:rPr>
          <w:spacing w:val="1"/>
        </w:rPr>
        <w:t>r</w:t>
      </w:r>
      <w:r>
        <w:rPr>
          <w:spacing w:val="-1"/>
        </w:rPr>
        <w:t>a</w:t>
      </w:r>
      <w:r>
        <w:t>mas</w:t>
      </w:r>
      <w:r>
        <w:rPr>
          <w:spacing w:val="4"/>
        </w:rPr>
        <w:t xml:space="preserve"> </w:t>
      </w:r>
      <w:r w:rsidR="00064BCA">
        <w:rPr>
          <w:spacing w:val="4"/>
        </w:rPr>
        <w:t xml:space="preserve">governamentais </w:t>
      </w:r>
      <w:r>
        <w:t>e</w:t>
      </w:r>
      <w:r>
        <w:rPr>
          <w:spacing w:val="3"/>
        </w:rPr>
        <w:t xml:space="preserve"> </w:t>
      </w:r>
      <w:r>
        <w:t>d</w:t>
      </w:r>
      <w:r>
        <w:rPr>
          <w:spacing w:val="-1"/>
        </w:rPr>
        <w:t>a</w:t>
      </w:r>
      <w:r>
        <w:t>s</w:t>
      </w:r>
      <w:r>
        <w:rPr>
          <w:spacing w:val="4"/>
        </w:rPr>
        <w:t xml:space="preserve"> </w:t>
      </w:r>
      <w:r>
        <w:rPr>
          <w:spacing w:val="-1"/>
        </w:rPr>
        <w:t>aç</w:t>
      </w:r>
      <w:r>
        <w:rPr>
          <w:spacing w:val="2"/>
        </w:rPr>
        <w:t>õ</w:t>
      </w:r>
      <w:r>
        <w:rPr>
          <w:spacing w:val="-1"/>
        </w:rPr>
        <w:t>e</w:t>
      </w:r>
      <w:r>
        <w:t>s</w:t>
      </w:r>
      <w:r>
        <w:rPr>
          <w:spacing w:val="10"/>
        </w:rPr>
        <w:t xml:space="preserve"> </w:t>
      </w:r>
      <w:r>
        <w:t>d</w:t>
      </w:r>
      <w:r>
        <w:rPr>
          <w:spacing w:val="-1"/>
        </w:rPr>
        <w:t>e</w:t>
      </w:r>
      <w:r>
        <w:t>s</w:t>
      </w:r>
      <w:r>
        <w:rPr>
          <w:spacing w:val="1"/>
        </w:rPr>
        <w:t>e</w:t>
      </w:r>
      <w:r>
        <w:t>nvolvidos</w:t>
      </w:r>
      <w:r>
        <w:rPr>
          <w:spacing w:val="4"/>
        </w:rPr>
        <w:t xml:space="preserve"> </w:t>
      </w:r>
      <w:r>
        <w:t>p</w:t>
      </w:r>
      <w:r>
        <w:rPr>
          <w:spacing w:val="-1"/>
        </w:rPr>
        <w:t>e</w:t>
      </w:r>
      <w:r>
        <w:t>lo</w:t>
      </w:r>
      <w:r>
        <w:rPr>
          <w:spacing w:val="5"/>
        </w:rPr>
        <w:t xml:space="preserve"> </w:t>
      </w:r>
      <w:r>
        <w:t>ó</w:t>
      </w:r>
      <w:r>
        <w:rPr>
          <w:spacing w:val="-1"/>
        </w:rPr>
        <w:t>r</w:t>
      </w:r>
      <w:r>
        <w:rPr>
          <w:spacing w:val="-3"/>
        </w:rPr>
        <w:t>g</w:t>
      </w:r>
      <w:r>
        <w:rPr>
          <w:spacing w:val="-1"/>
        </w:rPr>
        <w:t>ã</w:t>
      </w:r>
      <w:r>
        <w:t>o. O</w:t>
      </w:r>
      <w:r>
        <w:rPr>
          <w:spacing w:val="4"/>
        </w:rPr>
        <w:t xml:space="preserve"> </w:t>
      </w:r>
      <w:r>
        <w:t>Coord</w:t>
      </w:r>
      <w:r>
        <w:rPr>
          <w:spacing w:val="-2"/>
        </w:rPr>
        <w:t>e</w:t>
      </w:r>
      <w:r>
        <w:t>n</w:t>
      </w:r>
      <w:r>
        <w:rPr>
          <w:spacing w:val="-1"/>
        </w:rPr>
        <w:t>a</w:t>
      </w:r>
      <w:r>
        <w:t>dor</w:t>
      </w:r>
      <w:r>
        <w:rPr>
          <w:spacing w:val="3"/>
        </w:rPr>
        <w:t xml:space="preserve"> </w:t>
      </w:r>
      <w:r>
        <w:t>d</w:t>
      </w:r>
      <w:r>
        <w:rPr>
          <w:spacing w:val="-1"/>
        </w:rPr>
        <w:t>a</w:t>
      </w:r>
      <w:r>
        <w:t>s</w:t>
      </w:r>
      <w:r>
        <w:rPr>
          <w:spacing w:val="4"/>
        </w:rPr>
        <w:t xml:space="preserve"> </w:t>
      </w:r>
      <w:r>
        <w:t>A</w:t>
      </w:r>
      <w:r>
        <w:rPr>
          <w:spacing w:val="-2"/>
        </w:rPr>
        <w:t>ç</w:t>
      </w:r>
      <w:r>
        <w:rPr>
          <w:spacing w:val="2"/>
        </w:rPr>
        <w:t>õ</w:t>
      </w:r>
      <w:r>
        <w:rPr>
          <w:spacing w:val="1"/>
        </w:rPr>
        <w:t>e</w:t>
      </w:r>
      <w:r>
        <w:t>s</w:t>
      </w:r>
      <w:r>
        <w:rPr>
          <w:spacing w:val="4"/>
        </w:rPr>
        <w:t xml:space="preserve"> </w:t>
      </w:r>
      <w:r>
        <w:t>do</w:t>
      </w:r>
      <w:r>
        <w:rPr>
          <w:spacing w:val="6"/>
        </w:rPr>
        <w:t xml:space="preserve"> </w:t>
      </w:r>
      <w:r>
        <w:t>PPA</w:t>
      </w:r>
      <w:r>
        <w:rPr>
          <w:spacing w:val="4"/>
        </w:rPr>
        <w:t xml:space="preserve"> </w:t>
      </w:r>
      <w:r>
        <w:t>tem</w:t>
      </w:r>
      <w:r>
        <w:rPr>
          <w:spacing w:val="2"/>
        </w:rPr>
        <w:t xml:space="preserve"> </w:t>
      </w:r>
      <w:r>
        <w:t>tamb</w:t>
      </w:r>
      <w:r>
        <w:rPr>
          <w:spacing w:val="-1"/>
        </w:rPr>
        <w:t>é</w:t>
      </w:r>
      <w:r>
        <w:t>m</w:t>
      </w:r>
      <w:r>
        <w:rPr>
          <w:spacing w:val="5"/>
        </w:rPr>
        <w:t xml:space="preserve"> </w:t>
      </w:r>
      <w:r>
        <w:t>a</w:t>
      </w:r>
      <w:r>
        <w:rPr>
          <w:spacing w:val="3"/>
        </w:rPr>
        <w:t xml:space="preserve"> </w:t>
      </w:r>
      <w:r>
        <w:t>fun</w:t>
      </w:r>
      <w:r>
        <w:rPr>
          <w:spacing w:val="-2"/>
        </w:rPr>
        <w:t>ç</w:t>
      </w:r>
      <w:r>
        <w:rPr>
          <w:spacing w:val="-1"/>
        </w:rPr>
        <w:t>ã</w:t>
      </w:r>
      <w:r>
        <w:t>o</w:t>
      </w:r>
      <w:r>
        <w:rPr>
          <w:spacing w:val="4"/>
        </w:rPr>
        <w:t xml:space="preserve"> </w:t>
      </w:r>
      <w:r>
        <w:t>de</w:t>
      </w:r>
      <w:r>
        <w:rPr>
          <w:spacing w:val="3"/>
        </w:rPr>
        <w:t xml:space="preserve"> </w:t>
      </w:r>
      <w:r>
        <w:rPr>
          <w:spacing w:val="-1"/>
        </w:rPr>
        <w:t>ac</w:t>
      </w:r>
      <w:r>
        <w:t>ompan</w:t>
      </w:r>
      <w:r>
        <w:rPr>
          <w:spacing w:val="1"/>
        </w:rPr>
        <w:t>h</w:t>
      </w:r>
      <w:r>
        <w:rPr>
          <w:spacing w:val="-1"/>
        </w:rPr>
        <w:t>a</w:t>
      </w:r>
      <w:r>
        <w:t xml:space="preserve">r o </w:t>
      </w:r>
      <w:r>
        <w:rPr>
          <w:b/>
          <w:bCs/>
        </w:rPr>
        <w:t>P</w:t>
      </w:r>
      <w:r>
        <w:rPr>
          <w:b/>
          <w:bCs/>
          <w:spacing w:val="-2"/>
        </w:rPr>
        <w:t>r</w:t>
      </w:r>
      <w:r>
        <w:rPr>
          <w:b/>
          <w:bCs/>
        </w:rPr>
        <w:t>og</w:t>
      </w:r>
      <w:r>
        <w:rPr>
          <w:b/>
          <w:bCs/>
          <w:spacing w:val="-1"/>
        </w:rPr>
        <w:t>r</w:t>
      </w:r>
      <w:r>
        <w:rPr>
          <w:b/>
          <w:bCs/>
          <w:spacing w:val="2"/>
        </w:rPr>
        <w:t>a</w:t>
      </w:r>
      <w:r>
        <w:rPr>
          <w:b/>
          <w:bCs/>
          <w:spacing w:val="-4"/>
        </w:rPr>
        <w:t>m</w:t>
      </w:r>
      <w:r>
        <w:rPr>
          <w:b/>
          <w:bCs/>
        </w:rPr>
        <w:t>a</w:t>
      </w:r>
      <w:r>
        <w:rPr>
          <w:b/>
          <w:bCs/>
          <w:spacing w:val="18"/>
        </w:rPr>
        <w:t xml:space="preserve"> </w:t>
      </w:r>
      <w:r w:rsidR="0008437B">
        <w:rPr>
          <w:b/>
          <w:bCs/>
          <w:spacing w:val="18"/>
        </w:rPr>
        <w:t>Educação de Qualidade para T</w:t>
      </w:r>
      <w:r w:rsidR="00064BCA">
        <w:rPr>
          <w:b/>
          <w:bCs/>
          <w:spacing w:val="18"/>
        </w:rPr>
        <w:t>odos</w:t>
      </w:r>
      <w:r>
        <w:rPr>
          <w:b/>
          <w:bCs/>
          <w:spacing w:val="23"/>
        </w:rPr>
        <w:t xml:space="preserve"> </w:t>
      </w:r>
      <w:r w:rsidR="00064BCA">
        <w:rPr>
          <w:b/>
          <w:bCs/>
        </w:rPr>
        <w:t>(2080</w:t>
      </w:r>
      <w:r>
        <w:rPr>
          <w:b/>
          <w:bCs/>
        </w:rPr>
        <w:t>)</w:t>
      </w:r>
      <w:r>
        <w:rPr>
          <w:b/>
          <w:bCs/>
          <w:spacing w:val="23"/>
        </w:rPr>
        <w:t xml:space="preserve"> </w:t>
      </w:r>
      <w:r>
        <w:rPr>
          <w:b/>
          <w:bCs/>
        </w:rPr>
        <w:t>e</w:t>
      </w:r>
      <w:r>
        <w:rPr>
          <w:b/>
          <w:bCs/>
          <w:spacing w:val="22"/>
        </w:rPr>
        <w:t xml:space="preserve"> o </w:t>
      </w:r>
      <w:r>
        <w:rPr>
          <w:b/>
          <w:bCs/>
        </w:rPr>
        <w:t>P</w:t>
      </w:r>
      <w:r>
        <w:rPr>
          <w:b/>
          <w:bCs/>
          <w:spacing w:val="-2"/>
        </w:rPr>
        <w:t>r</w:t>
      </w:r>
      <w:r>
        <w:rPr>
          <w:b/>
          <w:bCs/>
          <w:spacing w:val="2"/>
        </w:rPr>
        <w:t>o</w:t>
      </w:r>
      <w:r>
        <w:rPr>
          <w:b/>
          <w:bCs/>
        </w:rPr>
        <w:t>g</w:t>
      </w:r>
      <w:r>
        <w:rPr>
          <w:b/>
          <w:bCs/>
          <w:spacing w:val="-1"/>
        </w:rPr>
        <w:t>r</w:t>
      </w:r>
      <w:r>
        <w:rPr>
          <w:b/>
          <w:bCs/>
          <w:spacing w:val="2"/>
        </w:rPr>
        <w:t>a</w:t>
      </w:r>
      <w:r>
        <w:rPr>
          <w:b/>
          <w:bCs/>
          <w:spacing w:val="-4"/>
        </w:rPr>
        <w:t>m</w:t>
      </w:r>
      <w:r>
        <w:rPr>
          <w:b/>
          <w:bCs/>
        </w:rPr>
        <w:t>a</w:t>
      </w:r>
      <w:r>
        <w:rPr>
          <w:b/>
          <w:bCs/>
          <w:spacing w:val="23"/>
        </w:rPr>
        <w:t xml:space="preserve"> </w:t>
      </w:r>
      <w:r w:rsidR="00064BCA">
        <w:rPr>
          <w:b/>
          <w:bCs/>
        </w:rPr>
        <w:t xml:space="preserve">de Gestão e Manutenção do Ministério da Educação </w:t>
      </w:r>
      <w:r>
        <w:rPr>
          <w:b/>
          <w:bCs/>
        </w:rPr>
        <w:t>(2</w:t>
      </w:r>
      <w:r w:rsidR="00064BCA">
        <w:rPr>
          <w:b/>
          <w:bCs/>
        </w:rPr>
        <w:t>109</w:t>
      </w:r>
      <w:r>
        <w:rPr>
          <w:b/>
          <w:bCs/>
          <w:spacing w:val="-1"/>
        </w:rPr>
        <w:t>)</w:t>
      </w:r>
      <w:r>
        <w:t>,</w:t>
      </w:r>
      <w:r>
        <w:rPr>
          <w:spacing w:val="23"/>
        </w:rPr>
        <w:t xml:space="preserve"> </w:t>
      </w:r>
      <w:r>
        <w:rPr>
          <w:spacing w:val="-1"/>
        </w:rPr>
        <w:t>e</w:t>
      </w:r>
      <w:r>
        <w:t>f</w:t>
      </w:r>
      <w:r>
        <w:rPr>
          <w:spacing w:val="-2"/>
        </w:rPr>
        <w:t>e</w:t>
      </w:r>
      <w:r>
        <w:t>tiv</w:t>
      </w:r>
      <w:r>
        <w:rPr>
          <w:spacing w:val="-1"/>
        </w:rPr>
        <w:t>a</w:t>
      </w:r>
      <w:r>
        <w:t>dos sob</w:t>
      </w:r>
      <w:r>
        <w:rPr>
          <w:spacing w:val="2"/>
        </w:rPr>
        <w:t xml:space="preserve"> </w:t>
      </w:r>
      <w:r>
        <w:t>a</w:t>
      </w:r>
      <w:r>
        <w:rPr>
          <w:spacing w:val="1"/>
        </w:rPr>
        <w:t xml:space="preserve"> </w:t>
      </w:r>
      <w:r>
        <w:t>g</w:t>
      </w:r>
      <w:r>
        <w:rPr>
          <w:spacing w:val="-1"/>
        </w:rPr>
        <w:t>e</w:t>
      </w:r>
      <w:r>
        <w:t>r</w:t>
      </w:r>
      <w:r>
        <w:rPr>
          <w:spacing w:val="-2"/>
        </w:rPr>
        <w:t>ê</w:t>
      </w:r>
      <w:r>
        <w:t>n</w:t>
      </w:r>
      <w:r>
        <w:rPr>
          <w:spacing w:val="-1"/>
        </w:rPr>
        <w:t>c</w:t>
      </w:r>
      <w:r>
        <w:rPr>
          <w:spacing w:val="2"/>
        </w:rPr>
        <w:t>i</w:t>
      </w:r>
      <w:r>
        <w:t>a</w:t>
      </w:r>
      <w:r>
        <w:rPr>
          <w:spacing w:val="-1"/>
        </w:rPr>
        <w:t xml:space="preserve"> </w:t>
      </w:r>
      <w:r>
        <w:t>d</w:t>
      </w:r>
      <w:r>
        <w:rPr>
          <w:spacing w:val="-1"/>
        </w:rPr>
        <w:t>e</w:t>
      </w:r>
      <w:r>
        <w:t xml:space="preserve">sta </w:t>
      </w:r>
      <w:r>
        <w:rPr>
          <w:spacing w:val="-1"/>
        </w:rPr>
        <w:t>D</w:t>
      </w:r>
      <w:r>
        <w:t>i</w:t>
      </w:r>
      <w:r>
        <w:rPr>
          <w:spacing w:val="1"/>
        </w:rPr>
        <w:t>r</w:t>
      </w:r>
      <w:r>
        <w:rPr>
          <w:spacing w:val="-1"/>
        </w:rPr>
        <w:t>e</w:t>
      </w:r>
      <w:r>
        <w:rPr>
          <w:spacing w:val="1"/>
        </w:rPr>
        <w:t>ç</w:t>
      </w:r>
      <w:r>
        <w:rPr>
          <w:spacing w:val="-1"/>
        </w:rPr>
        <w:t>ã</w:t>
      </w:r>
      <w:r>
        <w:rPr>
          <w:spacing w:val="2"/>
        </w:rPr>
        <w:t>o</w:t>
      </w:r>
      <w:r>
        <w:rPr>
          <w:spacing w:val="-1"/>
        </w:rPr>
        <w:t>-</w:t>
      </w:r>
      <w:r>
        <w:rPr>
          <w:spacing w:val="1"/>
        </w:rPr>
        <w:t>Ge</w:t>
      </w:r>
      <w:r>
        <w:t>r</w:t>
      </w:r>
      <w:r>
        <w:rPr>
          <w:spacing w:val="-2"/>
        </w:rPr>
        <w:t>a</w:t>
      </w:r>
      <w:r>
        <w:t>l.</w:t>
      </w:r>
    </w:p>
    <w:p w:rsidR="00CC065F" w:rsidRDefault="00CC065F">
      <w:pPr>
        <w:spacing w:before="17" w:line="260" w:lineRule="exact"/>
        <w:rPr>
          <w:sz w:val="26"/>
          <w:szCs w:val="26"/>
        </w:rPr>
      </w:pPr>
    </w:p>
    <w:p w:rsidR="00CC065F" w:rsidRPr="00554D52" w:rsidRDefault="00F749BB">
      <w:pPr>
        <w:ind w:left="102" w:right="62"/>
        <w:jc w:val="both"/>
      </w:pPr>
      <w:r w:rsidRPr="00554D52">
        <w:rPr>
          <w:b/>
          <w:bCs/>
          <w:u w:val="thick"/>
        </w:rPr>
        <w:t>2.1</w:t>
      </w:r>
      <w:r w:rsidRPr="00554D52">
        <w:rPr>
          <w:b/>
          <w:bCs/>
          <w:spacing w:val="-1"/>
          <w:u w:val="thick"/>
        </w:rPr>
        <w:t xml:space="preserve"> </w:t>
      </w:r>
      <w:r w:rsidRPr="00554D52">
        <w:rPr>
          <w:b/>
          <w:bCs/>
          <w:u w:val="thick"/>
        </w:rPr>
        <w:t>-</w:t>
      </w:r>
      <w:r w:rsidRPr="00554D52">
        <w:rPr>
          <w:b/>
          <w:bCs/>
          <w:spacing w:val="-1"/>
          <w:u w:val="thick"/>
        </w:rPr>
        <w:t xml:space="preserve"> </w:t>
      </w:r>
      <w:r w:rsidRPr="00554D52">
        <w:rPr>
          <w:b/>
          <w:bCs/>
          <w:u w:val="thick"/>
        </w:rPr>
        <w:t>PRO</w:t>
      </w:r>
      <w:r w:rsidRPr="00554D52">
        <w:rPr>
          <w:b/>
          <w:bCs/>
          <w:spacing w:val="-3"/>
          <w:u w:val="thick"/>
        </w:rPr>
        <w:t>G</w:t>
      </w:r>
      <w:r w:rsidRPr="00554D52">
        <w:rPr>
          <w:b/>
          <w:bCs/>
          <w:spacing w:val="1"/>
          <w:u w:val="thick"/>
        </w:rPr>
        <w:t>R</w:t>
      </w:r>
      <w:r w:rsidRPr="00554D52">
        <w:rPr>
          <w:b/>
          <w:bCs/>
          <w:u w:val="thick"/>
        </w:rPr>
        <w:t>A</w:t>
      </w:r>
      <w:r w:rsidRPr="00554D52">
        <w:rPr>
          <w:b/>
          <w:bCs/>
          <w:spacing w:val="-2"/>
          <w:u w:val="thick"/>
        </w:rPr>
        <w:t>M</w:t>
      </w:r>
      <w:r w:rsidRPr="00554D52">
        <w:rPr>
          <w:b/>
          <w:bCs/>
          <w:u w:val="thick"/>
        </w:rPr>
        <w:t>A</w:t>
      </w:r>
      <w:r w:rsidRPr="00554D52">
        <w:rPr>
          <w:b/>
          <w:bCs/>
          <w:spacing w:val="2"/>
          <w:u w:val="thick"/>
        </w:rPr>
        <w:t xml:space="preserve"> </w:t>
      </w:r>
      <w:r w:rsidRPr="00554D52">
        <w:rPr>
          <w:spacing w:val="-1"/>
          <w:u w:val="thick"/>
        </w:rPr>
        <w:t>(</w:t>
      </w:r>
      <w:r w:rsidRPr="00554D52">
        <w:rPr>
          <w:b/>
          <w:bCs/>
          <w:u w:val="thick"/>
        </w:rPr>
        <w:t>2</w:t>
      </w:r>
      <w:r w:rsidR="004809EB" w:rsidRPr="00554D52">
        <w:rPr>
          <w:b/>
          <w:bCs/>
          <w:u w:val="thick"/>
        </w:rPr>
        <w:t>080</w:t>
      </w:r>
      <w:r w:rsidRPr="00554D52">
        <w:rPr>
          <w:b/>
          <w:bCs/>
          <w:u w:val="thick"/>
        </w:rPr>
        <w:t xml:space="preserve">) </w:t>
      </w:r>
      <w:r w:rsidRPr="00554D52">
        <w:t>–</w:t>
      </w:r>
      <w:r w:rsidR="004809EB" w:rsidRPr="00554D52">
        <w:rPr>
          <w:b/>
        </w:rPr>
        <w:t>EDUCAÇÃO DE QUALIDADE PARA TODOS</w:t>
      </w:r>
    </w:p>
    <w:p w:rsidR="00CC065F" w:rsidRPr="00554D52" w:rsidRDefault="00CC065F">
      <w:pPr>
        <w:ind w:left="102" w:right="62"/>
        <w:jc w:val="both"/>
        <w:rPr>
          <w:sz w:val="26"/>
          <w:szCs w:val="26"/>
        </w:rPr>
      </w:pPr>
    </w:p>
    <w:p w:rsidR="00CC065F" w:rsidRPr="00554D52" w:rsidRDefault="00F749BB">
      <w:r w:rsidRPr="00554D52">
        <w:rPr>
          <w:b/>
          <w:sz w:val="26"/>
          <w:szCs w:val="26"/>
          <w:u w:val="single"/>
        </w:rPr>
        <w:t>2.1.1- AÇÃO</w:t>
      </w:r>
      <w:r w:rsidRPr="00554D52">
        <w:rPr>
          <w:b/>
          <w:sz w:val="26"/>
          <w:szCs w:val="26"/>
        </w:rPr>
        <w:t xml:space="preserve">: </w:t>
      </w:r>
    </w:p>
    <w:p w:rsidR="00CC065F" w:rsidRPr="00554D52" w:rsidRDefault="00CC065F">
      <w:pPr>
        <w:rPr>
          <w:b/>
          <w:sz w:val="26"/>
          <w:szCs w:val="26"/>
        </w:rPr>
      </w:pPr>
    </w:p>
    <w:p w:rsidR="00CC065F" w:rsidRPr="00554D52" w:rsidRDefault="00F749BB">
      <w:pPr>
        <w:rPr>
          <w:b/>
          <w:bCs/>
          <w:sz w:val="20"/>
          <w:szCs w:val="20"/>
        </w:rPr>
      </w:pPr>
      <w:r w:rsidRPr="00554D52">
        <w:rPr>
          <w:sz w:val="26"/>
          <w:szCs w:val="26"/>
        </w:rPr>
        <w:t xml:space="preserve"> </w:t>
      </w:r>
      <w:r w:rsidRPr="00554D52">
        <w:rPr>
          <w:b/>
          <w:bCs/>
        </w:rPr>
        <w:t>20RI – FUNCIONAMENTO DAS INSTITUIÇÕES FEDERAIS DE EDUCAÇÃO BÁSICA</w:t>
      </w:r>
    </w:p>
    <w:p w:rsidR="00CC065F" w:rsidRPr="00554D52" w:rsidRDefault="00CC065F">
      <w:pPr>
        <w:ind w:left="102" w:right="62"/>
        <w:jc w:val="both"/>
        <w:rPr>
          <w:sz w:val="26"/>
          <w:szCs w:val="26"/>
        </w:rPr>
      </w:pPr>
    </w:p>
    <w:p w:rsidR="00CC065F" w:rsidRPr="00554D52" w:rsidRDefault="00F749BB">
      <w:pPr>
        <w:ind w:left="102" w:right="62"/>
        <w:jc w:val="both"/>
      </w:pPr>
      <w:r w:rsidRPr="00554D52">
        <w:rPr>
          <w:b/>
          <w:bCs/>
          <w:u w:val="thick"/>
        </w:rPr>
        <w:t>2.1.</w:t>
      </w:r>
      <w:r w:rsidRPr="00554D52">
        <w:rPr>
          <w:b/>
          <w:bCs/>
          <w:spacing w:val="-1"/>
          <w:u w:val="thick"/>
        </w:rPr>
        <w:t>2</w:t>
      </w:r>
      <w:r w:rsidRPr="00554D52">
        <w:rPr>
          <w:b/>
          <w:bCs/>
          <w:u w:val="thick"/>
        </w:rPr>
        <w:t>-</w:t>
      </w:r>
      <w:r w:rsidRPr="00554D52">
        <w:rPr>
          <w:b/>
          <w:bCs/>
          <w:spacing w:val="-1"/>
          <w:u w:val="thick"/>
        </w:rPr>
        <w:t xml:space="preserve"> </w:t>
      </w:r>
      <w:r w:rsidRPr="00554D52">
        <w:rPr>
          <w:b/>
          <w:bCs/>
          <w:u w:val="thick"/>
        </w:rPr>
        <w:t>EXEC</w:t>
      </w:r>
      <w:r w:rsidRPr="00554D52">
        <w:rPr>
          <w:b/>
          <w:bCs/>
          <w:spacing w:val="-1"/>
          <w:u w:val="thick"/>
        </w:rPr>
        <w:t>U</w:t>
      </w:r>
      <w:r w:rsidRPr="00554D52">
        <w:rPr>
          <w:b/>
          <w:bCs/>
          <w:u w:val="thick"/>
        </w:rPr>
        <w:t>Ç</w:t>
      </w:r>
      <w:r w:rsidRPr="00554D52">
        <w:rPr>
          <w:b/>
          <w:bCs/>
          <w:spacing w:val="-1"/>
          <w:u w:val="thick"/>
        </w:rPr>
        <w:t>Ã</w:t>
      </w:r>
      <w:r w:rsidRPr="00554D52">
        <w:rPr>
          <w:b/>
          <w:bCs/>
          <w:u w:val="thick"/>
        </w:rPr>
        <w:t xml:space="preserve">O:  </w:t>
      </w:r>
      <w:r w:rsidRPr="00554D52">
        <w:t>01</w:t>
      </w:r>
      <w:r w:rsidRPr="00554D52">
        <w:rPr>
          <w:spacing w:val="2"/>
        </w:rPr>
        <w:t xml:space="preserve"> </w:t>
      </w:r>
      <w:r w:rsidRPr="00554D52">
        <w:t xml:space="preserve">DE </w:t>
      </w:r>
      <w:r w:rsidRPr="00554D52">
        <w:rPr>
          <w:spacing w:val="1"/>
        </w:rPr>
        <w:t>J</w:t>
      </w:r>
      <w:r w:rsidRPr="00554D52">
        <w:t>A</w:t>
      </w:r>
      <w:r w:rsidRPr="00554D52">
        <w:rPr>
          <w:spacing w:val="-1"/>
        </w:rPr>
        <w:t>N</w:t>
      </w:r>
      <w:r w:rsidRPr="00554D52">
        <w:rPr>
          <w:spacing w:val="1"/>
        </w:rPr>
        <w:t>E</w:t>
      </w:r>
      <w:r w:rsidRPr="00554D52">
        <w:rPr>
          <w:spacing w:val="-6"/>
        </w:rPr>
        <w:t>I</w:t>
      </w:r>
      <w:r w:rsidRPr="00554D52">
        <w:t xml:space="preserve">RO </w:t>
      </w:r>
      <w:r w:rsidRPr="00554D52">
        <w:rPr>
          <w:spacing w:val="-1"/>
        </w:rPr>
        <w:t>D</w:t>
      </w:r>
      <w:r w:rsidRPr="00554D52">
        <w:t>E 2016</w:t>
      </w:r>
      <w:r w:rsidRPr="00554D52">
        <w:rPr>
          <w:spacing w:val="1"/>
        </w:rPr>
        <w:t xml:space="preserve"> </w:t>
      </w:r>
      <w:r w:rsidRPr="00554D52">
        <w:t xml:space="preserve">A 31 </w:t>
      </w:r>
      <w:r w:rsidRPr="00554D52">
        <w:rPr>
          <w:spacing w:val="-1"/>
        </w:rPr>
        <w:t>D</w:t>
      </w:r>
      <w:r w:rsidRPr="00554D52">
        <w:t>E D</w:t>
      </w:r>
      <w:r w:rsidRPr="00554D52">
        <w:rPr>
          <w:spacing w:val="1"/>
        </w:rPr>
        <w:t>E</w:t>
      </w:r>
      <w:r w:rsidRPr="00554D52">
        <w:rPr>
          <w:spacing w:val="-3"/>
        </w:rPr>
        <w:t>Z</w:t>
      </w:r>
      <w:r w:rsidRPr="00554D52">
        <w:t>E</w:t>
      </w:r>
      <w:r w:rsidRPr="00554D52">
        <w:rPr>
          <w:spacing w:val="2"/>
        </w:rPr>
        <w:t>M</w:t>
      </w:r>
      <w:r w:rsidRPr="00554D52">
        <w:rPr>
          <w:spacing w:val="-2"/>
        </w:rPr>
        <w:t>B</w:t>
      </w:r>
      <w:r w:rsidRPr="00554D52">
        <w:t>RO</w:t>
      </w:r>
      <w:r w:rsidRPr="00554D52">
        <w:rPr>
          <w:spacing w:val="1"/>
        </w:rPr>
        <w:t xml:space="preserve"> </w:t>
      </w:r>
      <w:r w:rsidRPr="00554D52">
        <w:t xml:space="preserve">DE </w:t>
      </w:r>
      <w:r w:rsidRPr="00554D52">
        <w:rPr>
          <w:spacing w:val="-1"/>
        </w:rPr>
        <w:t>2</w:t>
      </w:r>
      <w:r w:rsidRPr="00554D52">
        <w:t>01</w:t>
      </w:r>
      <w:bookmarkStart w:id="0" w:name="_GoBack"/>
      <w:bookmarkEnd w:id="0"/>
      <w:r w:rsidRPr="00554D52">
        <w:t>9</w:t>
      </w:r>
    </w:p>
    <w:p w:rsidR="00CC065F" w:rsidRPr="00554D52" w:rsidRDefault="00CC065F">
      <w:pPr>
        <w:spacing w:before="16" w:line="260" w:lineRule="exact"/>
        <w:rPr>
          <w:sz w:val="26"/>
          <w:szCs w:val="26"/>
        </w:rPr>
      </w:pPr>
    </w:p>
    <w:p w:rsidR="00CC065F" w:rsidRPr="00554D52" w:rsidRDefault="00F749BB">
      <w:pPr>
        <w:pStyle w:val="Corpodetexto"/>
        <w:ind w:right="100"/>
        <w:jc w:val="both"/>
      </w:pPr>
      <w:r w:rsidRPr="00554D52">
        <w:rPr>
          <w:b/>
          <w:bCs/>
          <w:u w:val="thick"/>
        </w:rPr>
        <w:t>2.1.</w:t>
      </w:r>
      <w:r w:rsidRPr="00554D52">
        <w:rPr>
          <w:b/>
          <w:bCs/>
          <w:spacing w:val="-1"/>
          <w:u w:val="thick"/>
        </w:rPr>
        <w:t>3</w:t>
      </w:r>
      <w:r w:rsidRPr="00554D52">
        <w:rPr>
          <w:b/>
          <w:bCs/>
          <w:u w:val="thick"/>
        </w:rPr>
        <w:t>-</w:t>
      </w:r>
      <w:r w:rsidRPr="00554D52">
        <w:rPr>
          <w:b/>
          <w:bCs/>
          <w:spacing w:val="54"/>
          <w:u w:val="thick"/>
        </w:rPr>
        <w:t xml:space="preserve"> </w:t>
      </w:r>
      <w:r w:rsidR="004809EB" w:rsidRPr="00554D52">
        <w:rPr>
          <w:b/>
          <w:bCs/>
          <w:u w:val="thick"/>
        </w:rPr>
        <w:t xml:space="preserve">OBJETIVO </w:t>
      </w:r>
      <w:r w:rsidRPr="00554D52">
        <w:rPr>
          <w:b/>
          <w:bCs/>
          <w:u w:val="thick"/>
        </w:rPr>
        <w:t>:</w:t>
      </w:r>
      <w:r w:rsidRPr="00554D52">
        <w:rPr>
          <w:b/>
          <w:bCs/>
          <w:spacing w:val="55"/>
          <w:u w:val="thick"/>
        </w:rPr>
        <w:t xml:space="preserve"> </w:t>
      </w:r>
      <w:r w:rsidR="00D116E3" w:rsidRPr="00554D52">
        <w:t>AMPLIAR O ATENDIMENTO ESCOLAR DE QUALIDADE  EM TODAS AS ETAPAS DA EDUCAÇÃO BÁSICA, EM  COLABORAÇÃO  COM OS SISTEMAS DE ENSINO, COM MELHORIA DO FLUXO ESCOLAR E DA APRENDIZAGEM, VISANDO  AO PLENO DESENVOLVIMENTO DA PESSOA NA PERSPECTIVA DA EDUCAÇÃO AO LONGO DA VIDA E À FORMAÇÃO CIDADÃ , CONTEMPLANDO AS ESPECIFICIDADES DA DIVERSIDADE E DA INCLUSÃO.</w:t>
      </w:r>
    </w:p>
    <w:p w:rsidR="00CC065F" w:rsidRPr="00554D52" w:rsidRDefault="00CC065F">
      <w:pPr>
        <w:pStyle w:val="Corpodetexto"/>
        <w:ind w:right="100"/>
        <w:jc w:val="both"/>
      </w:pPr>
    </w:p>
    <w:p w:rsidR="00CC065F" w:rsidRPr="000613DA" w:rsidRDefault="00F749BB">
      <w:pPr>
        <w:pStyle w:val="Corpodetexto"/>
        <w:ind w:right="-363"/>
      </w:pPr>
      <w:r w:rsidRPr="000613DA">
        <w:rPr>
          <w:b/>
          <w:bCs/>
          <w:u w:val="thick"/>
        </w:rPr>
        <w:t>2.1.</w:t>
      </w:r>
      <w:r w:rsidRPr="000613DA">
        <w:rPr>
          <w:b/>
          <w:bCs/>
          <w:spacing w:val="-1"/>
          <w:u w:val="thick"/>
        </w:rPr>
        <w:t>4</w:t>
      </w:r>
      <w:r w:rsidRPr="000613DA">
        <w:rPr>
          <w:b/>
          <w:bCs/>
          <w:u w:val="thick"/>
        </w:rPr>
        <w:t>-</w:t>
      </w:r>
      <w:r w:rsidRPr="000613DA">
        <w:rPr>
          <w:b/>
          <w:bCs/>
          <w:spacing w:val="-1"/>
          <w:u w:val="thick"/>
        </w:rPr>
        <w:t xml:space="preserve"> DESCRIÇÃO:  </w:t>
      </w:r>
      <w:r w:rsidRPr="000613DA">
        <w:t>MANUTENÇÃO DAS INSTITUIÇÕES POR MEIO DE GESTÃO ADMINISTRATIVA, FINANCEIRA E TÉCNICA, PROPICIANDO CONDIÇÕES DE FUNCIONAMENTO DA EDUCAÇÃO BÁSICA NAS INSTITUIÇÕES FEDERAIS DE ENSINO, DE MODO A ATENDER ADEQUADAMENTE AS DEMANDAS E ESPECIFICIDADES DOS ALUNOS</w:t>
      </w:r>
      <w:r w:rsidR="00703793" w:rsidRPr="000613DA">
        <w:t xml:space="preserve"> </w:t>
      </w:r>
      <w:r w:rsidRPr="000613DA">
        <w:t xml:space="preserve">, </w:t>
      </w:r>
      <w:r w:rsidR="00703793" w:rsidRPr="000613DA">
        <w:t xml:space="preserve">ASSISTENCIA AO EDUCANDO; AQUISIÇÃO, ELABORAÇÃO, PRODUÇÃO E DISTRIBUIÇÃO DE MATERIAL DIDÁTICO-PEDAGÓGICO E ESPECIALIZADO; AQUISIÇÃO DE </w:t>
      </w:r>
      <w:r w:rsidR="00D116E3" w:rsidRPr="000613DA">
        <w:t>M</w:t>
      </w:r>
      <w:r w:rsidR="00703793" w:rsidRPr="000613DA">
        <w:t>ATERIAL DE CONSUMO E PERMANENTE; ELABORAÇÃO DE PROCESSOS PARA A CONTRATAÇÃO DE SERVIÇOS DE PESSOAS FÍSICAS E JURÍDICAS; PAGAMENTO DE CONTRIBUIÇÕES E ANUIDADES A ORGANISMOS NACIONAIS E INTERNACIONAIS, ATIVIDADES DE CAPACITAÇÃO DE SERVIDORES EM GERAL, ENVOLVENDO DIÁRIAS E PASSAGENS, REALIZAÇÃO E PARTICIPAÇÃO EM</w:t>
      </w:r>
      <w:r w:rsidR="00D116E3" w:rsidRPr="000613DA">
        <w:t xml:space="preserve"> EVENTOS, INVESTIMENTOS EM OBRAS E INSTALAÇÕES, AMPLIAÇÃO, REFORMA E ADAPTAÇÃO, OBSERVADOS </w:t>
      </w:r>
      <w:r w:rsidR="000613DA" w:rsidRPr="000613DA">
        <w:t>OS LIMITES DA LEGISLAÇÃO VIGENTE.</w:t>
      </w:r>
    </w:p>
    <w:p w:rsidR="00CC065F" w:rsidRDefault="00CC065F">
      <w:pPr>
        <w:spacing w:before="16" w:line="260" w:lineRule="exact"/>
        <w:rPr>
          <w:color w:val="FF3300"/>
          <w:sz w:val="26"/>
          <w:szCs w:val="26"/>
        </w:rPr>
      </w:pPr>
    </w:p>
    <w:p w:rsidR="00CC065F" w:rsidRPr="00554D52" w:rsidRDefault="00F749BB">
      <w:pPr>
        <w:tabs>
          <w:tab w:val="left" w:pos="9498"/>
        </w:tabs>
        <w:ind w:left="102" w:right="62"/>
        <w:jc w:val="both"/>
        <w:rPr>
          <w:b/>
          <w:bCs/>
          <w:spacing w:val="1"/>
          <w:u w:val="thick"/>
        </w:rPr>
      </w:pPr>
      <w:r w:rsidRPr="00554D52">
        <w:rPr>
          <w:b/>
          <w:bCs/>
          <w:u w:val="thick"/>
        </w:rPr>
        <w:t xml:space="preserve">2.1.5 – </w:t>
      </w:r>
      <w:r w:rsidR="00554D52" w:rsidRPr="00554D52">
        <w:rPr>
          <w:b/>
          <w:bCs/>
          <w:u w:val="thick"/>
        </w:rPr>
        <w:t>BENEFICIÁRIO</w:t>
      </w:r>
      <w:r w:rsidRPr="00554D52">
        <w:rPr>
          <w:b/>
          <w:bCs/>
          <w:u w:val="thick"/>
        </w:rPr>
        <w:t xml:space="preserve"> : </w:t>
      </w:r>
      <w:r w:rsidR="008901EF">
        <w:rPr>
          <w:b/>
          <w:bCs/>
          <w:u w:val="thick"/>
        </w:rPr>
        <w:t xml:space="preserve"> </w:t>
      </w:r>
      <w:r w:rsidR="00D116E3" w:rsidRPr="00554D52">
        <w:t>ALUNOS DA EDUCAÇÃO BÁSICA</w:t>
      </w:r>
      <w:r w:rsidR="00D116E3" w:rsidRPr="00554D52">
        <w:rPr>
          <w:b/>
          <w:bCs/>
          <w:spacing w:val="1"/>
          <w:u w:val="thick"/>
        </w:rPr>
        <w:t xml:space="preserve"> </w:t>
      </w:r>
    </w:p>
    <w:p w:rsidR="00CC065F" w:rsidRDefault="00CC065F">
      <w:pPr>
        <w:ind w:left="102" w:right="3197"/>
        <w:jc w:val="both"/>
        <w:rPr>
          <w:b/>
          <w:bCs/>
          <w:color w:val="FF3300"/>
          <w:spacing w:val="1"/>
          <w:u w:val="thick"/>
        </w:rPr>
      </w:pPr>
    </w:p>
    <w:p w:rsidR="00CC065F" w:rsidRPr="000613DA" w:rsidRDefault="00F749BB">
      <w:pPr>
        <w:ind w:left="102" w:right="-363"/>
        <w:jc w:val="both"/>
        <w:rPr>
          <w:bCs/>
          <w:spacing w:val="1"/>
        </w:rPr>
      </w:pPr>
      <w:r w:rsidRPr="000613DA">
        <w:rPr>
          <w:b/>
          <w:bCs/>
          <w:spacing w:val="1"/>
          <w:u w:val="thick"/>
        </w:rPr>
        <w:t xml:space="preserve">2.1.6 – COORDENADOR DA AÇÃO: </w:t>
      </w:r>
      <w:r w:rsidRPr="000613DA">
        <w:rPr>
          <w:bCs/>
          <w:spacing w:val="1"/>
        </w:rPr>
        <w:t>AUGUSTO ERNESTO DE MATTOS BAGANHA</w:t>
      </w:r>
    </w:p>
    <w:p w:rsidR="00CC065F" w:rsidRDefault="00CC065F">
      <w:pPr>
        <w:ind w:left="102" w:right="-363"/>
        <w:jc w:val="both"/>
        <w:rPr>
          <w:color w:val="FF3300"/>
        </w:rPr>
      </w:pPr>
    </w:p>
    <w:p w:rsidR="00CC065F" w:rsidRDefault="00CC065F">
      <w:pPr>
        <w:pStyle w:val="Corpodetexto"/>
        <w:ind w:left="0" w:right="1562"/>
        <w:jc w:val="center"/>
        <w:rPr>
          <w:color w:val="FF3300"/>
        </w:rPr>
      </w:pPr>
    </w:p>
    <w:p w:rsidR="00CC065F" w:rsidRPr="00247DC1" w:rsidRDefault="00F749BB">
      <w:pPr>
        <w:numPr>
          <w:ilvl w:val="1"/>
          <w:numId w:val="4"/>
        </w:numPr>
        <w:tabs>
          <w:tab w:val="left" w:pos="402"/>
        </w:tabs>
        <w:ind w:left="402" w:right="-363"/>
        <w:jc w:val="both"/>
        <w:rPr>
          <w:b/>
        </w:rPr>
      </w:pPr>
      <w:r w:rsidRPr="00247DC1">
        <w:rPr>
          <w:b/>
          <w:bCs/>
          <w:u w:val="thick"/>
        </w:rPr>
        <w:t xml:space="preserve">– </w:t>
      </w:r>
      <w:r w:rsidRPr="00247DC1">
        <w:rPr>
          <w:b/>
          <w:bCs/>
          <w:spacing w:val="-3"/>
          <w:u w:val="thick"/>
        </w:rPr>
        <w:t>P</w:t>
      </w:r>
      <w:r w:rsidRPr="00247DC1">
        <w:rPr>
          <w:b/>
          <w:bCs/>
          <w:u w:val="thick"/>
        </w:rPr>
        <w:t>R</w:t>
      </w:r>
      <w:r w:rsidRPr="00247DC1">
        <w:rPr>
          <w:b/>
          <w:bCs/>
          <w:spacing w:val="2"/>
          <w:u w:val="thick"/>
        </w:rPr>
        <w:t>O</w:t>
      </w:r>
      <w:r w:rsidRPr="00247DC1">
        <w:rPr>
          <w:b/>
          <w:bCs/>
          <w:spacing w:val="-2"/>
          <w:u w:val="thick"/>
        </w:rPr>
        <w:t>G</w:t>
      </w:r>
      <w:r w:rsidRPr="00247DC1">
        <w:rPr>
          <w:b/>
          <w:bCs/>
          <w:u w:val="thick"/>
        </w:rPr>
        <w:t>R</w:t>
      </w:r>
      <w:r w:rsidRPr="00247DC1">
        <w:rPr>
          <w:b/>
          <w:bCs/>
          <w:spacing w:val="1"/>
          <w:u w:val="thick"/>
        </w:rPr>
        <w:t>A</w:t>
      </w:r>
      <w:r w:rsidRPr="00247DC1">
        <w:rPr>
          <w:b/>
          <w:bCs/>
          <w:spacing w:val="-1"/>
          <w:u w:val="thick"/>
        </w:rPr>
        <w:t>M</w:t>
      </w:r>
      <w:r w:rsidRPr="00247DC1">
        <w:rPr>
          <w:b/>
          <w:bCs/>
          <w:u w:val="thick"/>
        </w:rPr>
        <w:t>A</w:t>
      </w:r>
      <w:r w:rsidRPr="00247DC1">
        <w:rPr>
          <w:b/>
          <w:bCs/>
          <w:spacing w:val="1"/>
          <w:u w:val="thick"/>
        </w:rPr>
        <w:t xml:space="preserve"> </w:t>
      </w:r>
      <w:r w:rsidRPr="00247DC1">
        <w:rPr>
          <w:b/>
          <w:bCs/>
          <w:spacing w:val="-2"/>
          <w:u w:val="thick"/>
        </w:rPr>
        <w:t>(</w:t>
      </w:r>
      <w:r w:rsidRPr="00247DC1">
        <w:rPr>
          <w:b/>
          <w:bCs/>
          <w:u w:val="thick"/>
        </w:rPr>
        <w:t>2109)</w:t>
      </w:r>
      <w:r w:rsidRPr="00247DC1">
        <w:rPr>
          <w:b/>
          <w:bCs/>
          <w:spacing w:val="1"/>
          <w:u w:val="thick"/>
        </w:rPr>
        <w:t xml:space="preserve"> </w:t>
      </w:r>
      <w:r w:rsidRPr="00247DC1">
        <w:rPr>
          <w:b/>
          <w:bCs/>
          <w:u w:val="single"/>
        </w:rPr>
        <w:t>–</w:t>
      </w:r>
      <w:r w:rsidRPr="00247DC1">
        <w:rPr>
          <w:b/>
        </w:rPr>
        <w:t>GESTÃO E MANUTENÇÃO DO MINISTÉRIO DA EDUCAÇÃO</w:t>
      </w:r>
    </w:p>
    <w:p w:rsidR="00CC065F" w:rsidRPr="00247DC1" w:rsidRDefault="00CC065F">
      <w:pPr>
        <w:spacing w:before="16" w:line="260" w:lineRule="exact"/>
        <w:rPr>
          <w:sz w:val="26"/>
          <w:szCs w:val="26"/>
        </w:rPr>
      </w:pPr>
    </w:p>
    <w:p w:rsidR="00CC065F" w:rsidRPr="00247DC1" w:rsidRDefault="00F749BB">
      <w:pPr>
        <w:numPr>
          <w:ilvl w:val="2"/>
          <w:numId w:val="4"/>
        </w:numPr>
        <w:tabs>
          <w:tab w:val="left" w:pos="582"/>
        </w:tabs>
        <w:ind w:left="102" w:right="1412" w:firstLine="0"/>
        <w:jc w:val="both"/>
      </w:pPr>
      <w:r w:rsidRPr="00247DC1">
        <w:rPr>
          <w:b/>
          <w:bCs/>
          <w:u w:val="thick"/>
        </w:rPr>
        <w:lastRenderedPageBreak/>
        <w:t>–</w:t>
      </w:r>
      <w:r w:rsidRPr="00247DC1">
        <w:rPr>
          <w:b/>
          <w:bCs/>
          <w:spacing w:val="60"/>
          <w:u w:val="thick"/>
        </w:rPr>
        <w:t xml:space="preserve"> AÇÃO:</w:t>
      </w:r>
      <w:r w:rsidRPr="00247DC1">
        <w:rPr>
          <w:bCs/>
          <w:spacing w:val="60"/>
        </w:rPr>
        <w:t xml:space="preserve"> </w:t>
      </w:r>
      <w:r w:rsidRPr="00AC0428">
        <w:rPr>
          <w:b/>
          <w:bCs/>
        </w:rPr>
        <w:t>4572 –</w:t>
      </w:r>
      <w:r w:rsidRPr="00247DC1">
        <w:rPr>
          <w:b/>
          <w:bCs/>
        </w:rPr>
        <w:t xml:space="preserve"> CAPACITAÇÃO DE SERVIDORES PÚBLICOS FEDERAIS EM PROCESSO DE QUALIFICAÇÃO E REQUALIFICAÇÃO</w:t>
      </w:r>
    </w:p>
    <w:p w:rsidR="00CC065F" w:rsidRPr="00247DC1" w:rsidRDefault="00CC065F">
      <w:pPr>
        <w:tabs>
          <w:tab w:val="left" w:pos="582"/>
        </w:tabs>
        <w:ind w:left="102" w:right="1412"/>
        <w:jc w:val="both"/>
      </w:pPr>
    </w:p>
    <w:p w:rsidR="00CC065F" w:rsidRPr="00247DC1" w:rsidRDefault="00CC065F">
      <w:pPr>
        <w:tabs>
          <w:tab w:val="left" w:pos="582"/>
        </w:tabs>
        <w:ind w:left="102" w:right="1412"/>
        <w:jc w:val="both"/>
      </w:pPr>
    </w:p>
    <w:p w:rsidR="00CC065F" w:rsidRPr="00247DC1" w:rsidRDefault="00F749BB">
      <w:pPr>
        <w:tabs>
          <w:tab w:val="left" w:pos="582"/>
        </w:tabs>
        <w:ind w:left="102" w:right="82"/>
        <w:jc w:val="both"/>
      </w:pPr>
      <w:r w:rsidRPr="00247DC1">
        <w:rPr>
          <w:b/>
          <w:bCs/>
          <w:u w:val="thick"/>
        </w:rPr>
        <w:t>2.2.1.1- EXEC</w:t>
      </w:r>
      <w:r w:rsidRPr="00247DC1">
        <w:rPr>
          <w:b/>
          <w:bCs/>
          <w:spacing w:val="-1"/>
          <w:u w:val="thick"/>
        </w:rPr>
        <w:t>U</w:t>
      </w:r>
      <w:r w:rsidRPr="00247DC1">
        <w:rPr>
          <w:b/>
          <w:bCs/>
          <w:u w:val="thick"/>
        </w:rPr>
        <w:t>Ç</w:t>
      </w:r>
      <w:r w:rsidRPr="00247DC1">
        <w:rPr>
          <w:b/>
          <w:bCs/>
          <w:spacing w:val="-1"/>
          <w:u w:val="thick"/>
        </w:rPr>
        <w:t>Ã</w:t>
      </w:r>
      <w:r w:rsidRPr="00247DC1">
        <w:rPr>
          <w:b/>
          <w:bCs/>
          <w:u w:val="thick"/>
        </w:rPr>
        <w:t>O</w:t>
      </w:r>
      <w:r w:rsidRPr="00247DC1">
        <w:rPr>
          <w:b/>
          <w:bCs/>
        </w:rPr>
        <w:t>:</w:t>
      </w:r>
      <w:r w:rsidRPr="00247DC1">
        <w:rPr>
          <w:b/>
          <w:bCs/>
          <w:spacing w:val="-1"/>
        </w:rPr>
        <w:t xml:space="preserve"> </w:t>
      </w:r>
      <w:r w:rsidRPr="00247DC1">
        <w:rPr>
          <w:spacing w:val="2"/>
        </w:rPr>
        <w:t>0</w:t>
      </w:r>
      <w:r w:rsidRPr="00247DC1">
        <w:t>1 DE</w:t>
      </w:r>
      <w:r w:rsidRPr="00247DC1">
        <w:rPr>
          <w:spacing w:val="-1"/>
        </w:rPr>
        <w:t xml:space="preserve"> </w:t>
      </w:r>
      <w:r w:rsidRPr="00247DC1">
        <w:rPr>
          <w:spacing w:val="2"/>
        </w:rPr>
        <w:t>J</w:t>
      </w:r>
      <w:r w:rsidRPr="00247DC1">
        <w:t>A</w:t>
      </w:r>
      <w:r w:rsidRPr="00247DC1">
        <w:rPr>
          <w:spacing w:val="-1"/>
        </w:rPr>
        <w:t>N</w:t>
      </w:r>
      <w:r w:rsidRPr="00247DC1">
        <w:rPr>
          <w:spacing w:val="1"/>
        </w:rPr>
        <w:t>E</w:t>
      </w:r>
      <w:r w:rsidRPr="00247DC1">
        <w:rPr>
          <w:spacing w:val="-6"/>
        </w:rPr>
        <w:t>I</w:t>
      </w:r>
      <w:r w:rsidRPr="00247DC1">
        <w:t xml:space="preserve">RO </w:t>
      </w:r>
      <w:r w:rsidRPr="00247DC1">
        <w:rPr>
          <w:spacing w:val="-1"/>
        </w:rPr>
        <w:t>D</w:t>
      </w:r>
      <w:r w:rsidRPr="00247DC1">
        <w:t>E 20</w:t>
      </w:r>
      <w:r w:rsidRPr="00247DC1">
        <w:rPr>
          <w:spacing w:val="1"/>
        </w:rPr>
        <w:t>1</w:t>
      </w:r>
      <w:r w:rsidR="000613DA" w:rsidRPr="00247DC1">
        <w:rPr>
          <w:spacing w:val="1"/>
        </w:rPr>
        <w:t>6</w:t>
      </w:r>
      <w:r w:rsidRPr="00247DC1">
        <w:t xml:space="preserve"> A 31 </w:t>
      </w:r>
      <w:r w:rsidRPr="00247DC1">
        <w:rPr>
          <w:spacing w:val="-1"/>
        </w:rPr>
        <w:t>D</w:t>
      </w:r>
      <w:r w:rsidRPr="00247DC1">
        <w:t>E D</w:t>
      </w:r>
      <w:r w:rsidRPr="00247DC1">
        <w:rPr>
          <w:spacing w:val="1"/>
        </w:rPr>
        <w:t>E</w:t>
      </w:r>
      <w:r w:rsidRPr="00247DC1">
        <w:rPr>
          <w:spacing w:val="-3"/>
        </w:rPr>
        <w:t>Z</w:t>
      </w:r>
      <w:r w:rsidRPr="00247DC1">
        <w:t>E</w:t>
      </w:r>
      <w:r w:rsidRPr="00247DC1">
        <w:rPr>
          <w:spacing w:val="2"/>
        </w:rPr>
        <w:t>M</w:t>
      </w:r>
      <w:r w:rsidRPr="00247DC1">
        <w:rPr>
          <w:spacing w:val="-2"/>
        </w:rPr>
        <w:t>B</w:t>
      </w:r>
      <w:r w:rsidRPr="00247DC1">
        <w:t>RO</w:t>
      </w:r>
      <w:r w:rsidRPr="00247DC1">
        <w:rPr>
          <w:spacing w:val="1"/>
        </w:rPr>
        <w:t xml:space="preserve"> </w:t>
      </w:r>
      <w:r w:rsidRPr="00247DC1">
        <w:t xml:space="preserve">DE </w:t>
      </w:r>
      <w:r w:rsidRPr="00247DC1">
        <w:rPr>
          <w:spacing w:val="-1"/>
        </w:rPr>
        <w:t>2</w:t>
      </w:r>
      <w:r w:rsidR="000613DA" w:rsidRPr="00247DC1">
        <w:t>019</w:t>
      </w:r>
    </w:p>
    <w:p w:rsidR="00CC065F" w:rsidRPr="00247DC1" w:rsidRDefault="00CC065F">
      <w:pPr>
        <w:spacing w:before="16" w:line="260" w:lineRule="exact"/>
        <w:rPr>
          <w:sz w:val="26"/>
          <w:szCs w:val="26"/>
        </w:rPr>
      </w:pPr>
    </w:p>
    <w:p w:rsidR="00CC065F" w:rsidRPr="00247DC1" w:rsidRDefault="00F749BB">
      <w:pPr>
        <w:pStyle w:val="Corpodetexto"/>
        <w:tabs>
          <w:tab w:val="left" w:pos="582"/>
        </w:tabs>
        <w:spacing w:before="16" w:line="260" w:lineRule="exact"/>
        <w:ind w:right="106"/>
        <w:jc w:val="both"/>
      </w:pPr>
      <w:r w:rsidRPr="00247DC1">
        <w:rPr>
          <w:b/>
          <w:bCs/>
          <w:u w:val="thick"/>
        </w:rPr>
        <w:t>2.2.1.2–</w:t>
      </w:r>
      <w:r w:rsidRPr="00247DC1">
        <w:rPr>
          <w:b/>
          <w:bCs/>
          <w:spacing w:val="52"/>
          <w:u w:val="thick"/>
        </w:rPr>
        <w:t xml:space="preserve"> </w:t>
      </w:r>
      <w:r w:rsidR="00DF6C14">
        <w:rPr>
          <w:b/>
          <w:bCs/>
          <w:u w:val="thick"/>
        </w:rPr>
        <w:t>OBJETIVO</w:t>
      </w:r>
      <w:r w:rsidRPr="00247DC1">
        <w:rPr>
          <w:b/>
          <w:bCs/>
          <w:u w:val="thick"/>
        </w:rPr>
        <w:t>:</w:t>
      </w:r>
      <w:r w:rsidRPr="00247DC1">
        <w:rPr>
          <w:b/>
          <w:bCs/>
          <w:spacing w:val="50"/>
          <w:u w:val="thick"/>
        </w:rPr>
        <w:t xml:space="preserve"> </w:t>
      </w:r>
      <w:r w:rsidRPr="00247DC1">
        <w:t>PROMOVER A QUALIFICAÇÃO E A REQUALIFICAÇÃO DE PESSOAL COM VISTAS A MELHORIA CONTINUADA DOS PROCESSOS DE TRABALHO</w:t>
      </w:r>
      <w:r w:rsidR="00247DC1" w:rsidRPr="00247DC1">
        <w:t>,</w:t>
      </w:r>
      <w:r w:rsidRPr="00247DC1">
        <w:t xml:space="preserve"> DOS ÍNDICES DE SATISFAÇÃO PELOS SERVIÇOS PRESTADOS A SOCIEDADE E DO CRESCIMENTO PROFISSIONAL.</w:t>
      </w:r>
    </w:p>
    <w:p w:rsidR="00CC065F" w:rsidRPr="00247DC1" w:rsidRDefault="00CC065F">
      <w:pPr>
        <w:pStyle w:val="PargrafodaLista"/>
      </w:pPr>
    </w:p>
    <w:p w:rsidR="00CC065F" w:rsidRPr="00247DC1" w:rsidRDefault="00F749BB">
      <w:pPr>
        <w:pStyle w:val="Corpodetexto"/>
        <w:tabs>
          <w:tab w:val="left" w:pos="582"/>
        </w:tabs>
        <w:spacing w:before="16" w:line="260" w:lineRule="exact"/>
        <w:ind w:right="106"/>
        <w:jc w:val="both"/>
      </w:pPr>
      <w:r w:rsidRPr="00247DC1">
        <w:rPr>
          <w:b/>
        </w:rPr>
        <w:t>2.2.1.3</w:t>
      </w:r>
      <w:r w:rsidRPr="00247DC1">
        <w:t xml:space="preserve">– </w:t>
      </w:r>
      <w:r w:rsidRPr="00247DC1">
        <w:rPr>
          <w:b/>
          <w:u w:val="single"/>
        </w:rPr>
        <w:t>DESCRIÇÃO</w:t>
      </w:r>
      <w:r w:rsidRPr="00247DC1">
        <w:t>: REALIZAÇÃO DE AÇÕES DIVERSAS VOLTADAS AO TREINAMENTO DE SERVIDORES, TAIS COMO CUSTEIO DOS EVENTOS, PAGAMENTOS DE PASSAGENS E DIÁRIAS AOS SERVIDORES</w:t>
      </w:r>
      <w:r w:rsidR="000613DA" w:rsidRPr="00247DC1">
        <w:t>,</w:t>
      </w:r>
      <w:r w:rsidRPr="00247DC1">
        <w:t xml:space="preserve"> QUANDO EM VIAGEM PARA C</w:t>
      </w:r>
      <w:r w:rsidR="000613DA" w:rsidRPr="00247DC1">
        <w:t>APACITAÇÃO, TAXA DE INSCRIÇÃO EM</w:t>
      </w:r>
      <w:r w:rsidRPr="00247DC1">
        <w:t xml:space="preserve"> CURSOS, SEMINÁRIOS, CONGRESSOS E OUTRAS DESPESAS RELACIONADAS À CAPACITAÇÃO DE PESSOAL.</w:t>
      </w:r>
      <w:r w:rsidR="00247DC1" w:rsidRPr="00247DC1">
        <w:t xml:space="preserve"> </w:t>
      </w:r>
    </w:p>
    <w:p w:rsidR="00CC065F" w:rsidRPr="00247DC1" w:rsidRDefault="00CC065F">
      <w:pPr>
        <w:pStyle w:val="Corpodetexto"/>
        <w:tabs>
          <w:tab w:val="left" w:pos="582"/>
        </w:tabs>
        <w:spacing w:before="16" w:line="260" w:lineRule="exact"/>
        <w:ind w:left="0" w:right="106"/>
        <w:jc w:val="both"/>
      </w:pPr>
    </w:p>
    <w:p w:rsidR="00CC065F" w:rsidRPr="00247DC1" w:rsidRDefault="00F749BB">
      <w:pPr>
        <w:pStyle w:val="Corpodetexto"/>
        <w:tabs>
          <w:tab w:val="left" w:pos="582"/>
        </w:tabs>
        <w:ind w:left="0" w:right="102"/>
      </w:pPr>
      <w:r w:rsidRPr="00247DC1">
        <w:rPr>
          <w:b/>
          <w:bCs/>
          <w:u w:val="thick"/>
        </w:rPr>
        <w:t xml:space="preserve">2.2.1.4– </w:t>
      </w:r>
      <w:r w:rsidRPr="00247DC1">
        <w:rPr>
          <w:b/>
          <w:bCs/>
          <w:spacing w:val="19"/>
          <w:u w:val="thick"/>
        </w:rPr>
        <w:t xml:space="preserve"> </w:t>
      </w:r>
      <w:r w:rsidR="005502A0" w:rsidRPr="00554D52">
        <w:rPr>
          <w:b/>
          <w:bCs/>
          <w:u w:val="thick"/>
        </w:rPr>
        <w:t>BENEFICIÁRIO</w:t>
      </w:r>
      <w:r w:rsidRPr="00247DC1">
        <w:rPr>
          <w:b/>
          <w:bCs/>
          <w:u w:val="thick"/>
        </w:rPr>
        <w:t xml:space="preserve">: </w:t>
      </w:r>
      <w:r w:rsidRPr="00247DC1">
        <w:t>SERVIDORES DA INSTITUTIÇÃO.</w:t>
      </w:r>
    </w:p>
    <w:p w:rsidR="00CC065F" w:rsidRPr="00247DC1" w:rsidRDefault="00CC065F">
      <w:pPr>
        <w:spacing w:before="15" w:line="260" w:lineRule="exact"/>
        <w:rPr>
          <w:sz w:val="26"/>
          <w:szCs w:val="26"/>
        </w:rPr>
      </w:pPr>
    </w:p>
    <w:p w:rsidR="00CC065F" w:rsidRPr="00247DC1" w:rsidRDefault="00F749BB">
      <w:pPr>
        <w:pStyle w:val="Corpodetexto"/>
        <w:tabs>
          <w:tab w:val="left" w:pos="582"/>
          <w:tab w:val="left" w:pos="9498"/>
        </w:tabs>
        <w:ind w:left="0" w:right="62"/>
      </w:pPr>
      <w:r w:rsidRPr="00247DC1">
        <w:rPr>
          <w:b/>
          <w:bCs/>
          <w:u w:val="thick"/>
        </w:rPr>
        <w:t xml:space="preserve">2.2.1.5–  </w:t>
      </w:r>
      <w:r w:rsidRPr="00247DC1">
        <w:rPr>
          <w:b/>
          <w:bCs/>
          <w:spacing w:val="-2"/>
          <w:u w:val="thick"/>
        </w:rPr>
        <w:t>COORDENADOR DA AÇÃO</w:t>
      </w:r>
      <w:r w:rsidRPr="00247DC1">
        <w:rPr>
          <w:b/>
          <w:bCs/>
        </w:rPr>
        <w:t>:</w:t>
      </w:r>
      <w:r w:rsidRPr="00247DC1">
        <w:rPr>
          <w:b/>
          <w:bCs/>
          <w:spacing w:val="-28"/>
        </w:rPr>
        <w:t xml:space="preserve"> </w:t>
      </w:r>
      <w:r w:rsidRPr="00247DC1">
        <w:rPr>
          <w:bCs/>
          <w:spacing w:val="1"/>
        </w:rPr>
        <w:t>AUGUSTO ERNESTO DE MATTOS BAGANHA</w:t>
      </w:r>
    </w:p>
    <w:p w:rsidR="00CC065F" w:rsidRDefault="00CC065F">
      <w:pPr>
        <w:pStyle w:val="PargrafodaLista"/>
        <w:rPr>
          <w:color w:val="FF3300"/>
        </w:rPr>
      </w:pPr>
    </w:p>
    <w:p w:rsidR="00CC065F" w:rsidRDefault="00F749BB" w:rsidP="00247DC1">
      <w:pPr>
        <w:rPr>
          <w:b/>
          <w:color w:val="FF3300"/>
          <w:u w:val="single"/>
        </w:rPr>
      </w:pPr>
      <w:r>
        <w:rPr>
          <w:b/>
          <w:color w:val="FF3300"/>
        </w:rPr>
        <w:t xml:space="preserve"> </w:t>
      </w:r>
    </w:p>
    <w:p w:rsidR="00CC065F" w:rsidRPr="00247DC1" w:rsidRDefault="00F749BB">
      <w:pPr>
        <w:numPr>
          <w:ilvl w:val="1"/>
          <w:numId w:val="3"/>
        </w:numPr>
        <w:tabs>
          <w:tab w:val="left" w:pos="402"/>
        </w:tabs>
        <w:ind w:left="402" w:right="224"/>
        <w:jc w:val="both"/>
      </w:pPr>
      <w:r w:rsidRPr="00247DC1">
        <w:rPr>
          <w:b/>
          <w:bCs/>
          <w:u w:val="thick"/>
        </w:rPr>
        <w:t xml:space="preserve">–  </w:t>
      </w:r>
      <w:r w:rsidRPr="00247DC1">
        <w:rPr>
          <w:b/>
          <w:bCs/>
          <w:spacing w:val="-3"/>
          <w:u w:val="thick"/>
        </w:rPr>
        <w:t>P</w:t>
      </w:r>
      <w:r w:rsidRPr="00247DC1">
        <w:rPr>
          <w:b/>
          <w:bCs/>
          <w:u w:val="thick"/>
        </w:rPr>
        <w:t>R</w:t>
      </w:r>
      <w:r w:rsidRPr="00247DC1">
        <w:rPr>
          <w:b/>
          <w:bCs/>
          <w:spacing w:val="2"/>
          <w:u w:val="thick"/>
        </w:rPr>
        <w:t>O</w:t>
      </w:r>
      <w:r w:rsidRPr="00247DC1">
        <w:rPr>
          <w:b/>
          <w:bCs/>
          <w:spacing w:val="-2"/>
          <w:u w:val="thick"/>
        </w:rPr>
        <w:t>G</w:t>
      </w:r>
      <w:r w:rsidRPr="00247DC1">
        <w:rPr>
          <w:b/>
          <w:bCs/>
          <w:u w:val="thick"/>
        </w:rPr>
        <w:t>R</w:t>
      </w:r>
      <w:r w:rsidRPr="00247DC1">
        <w:rPr>
          <w:b/>
          <w:bCs/>
          <w:spacing w:val="1"/>
          <w:u w:val="thick"/>
        </w:rPr>
        <w:t>A</w:t>
      </w:r>
      <w:r w:rsidRPr="00247DC1">
        <w:rPr>
          <w:b/>
          <w:bCs/>
          <w:spacing w:val="-1"/>
          <w:u w:val="thick"/>
        </w:rPr>
        <w:t>M</w:t>
      </w:r>
      <w:r w:rsidRPr="00247DC1">
        <w:rPr>
          <w:b/>
          <w:bCs/>
          <w:u w:val="thick"/>
        </w:rPr>
        <w:t xml:space="preserve">A </w:t>
      </w:r>
      <w:r w:rsidRPr="00247DC1">
        <w:rPr>
          <w:b/>
          <w:bCs/>
          <w:spacing w:val="-2"/>
          <w:u w:val="thick"/>
        </w:rPr>
        <w:t>(</w:t>
      </w:r>
      <w:r w:rsidRPr="00247DC1">
        <w:rPr>
          <w:b/>
          <w:bCs/>
          <w:u w:val="thick"/>
        </w:rPr>
        <w:t>20</w:t>
      </w:r>
      <w:r w:rsidR="00247DC1" w:rsidRPr="00247DC1">
        <w:rPr>
          <w:b/>
          <w:bCs/>
          <w:u w:val="thick"/>
        </w:rPr>
        <w:t>80</w:t>
      </w:r>
      <w:r w:rsidRPr="00247DC1">
        <w:rPr>
          <w:b/>
          <w:bCs/>
          <w:u w:val="thick"/>
        </w:rPr>
        <w:t xml:space="preserve">) </w:t>
      </w:r>
      <w:r w:rsidRPr="00247DC1">
        <w:rPr>
          <w:b/>
          <w:bCs/>
        </w:rPr>
        <w:t xml:space="preserve">– </w:t>
      </w:r>
      <w:r w:rsidRPr="00247DC1">
        <w:rPr>
          <w:b/>
          <w:spacing w:val="-2"/>
        </w:rPr>
        <w:t xml:space="preserve">PROGRAMA EDUCAÇÃO </w:t>
      </w:r>
      <w:r w:rsidR="00247DC1" w:rsidRPr="00247DC1">
        <w:rPr>
          <w:b/>
          <w:spacing w:val="-2"/>
        </w:rPr>
        <w:t>DE QUALIDADE PARA TODOS</w:t>
      </w:r>
    </w:p>
    <w:p w:rsidR="00CC065F" w:rsidRDefault="00CC065F">
      <w:pPr>
        <w:tabs>
          <w:tab w:val="left" w:pos="402"/>
        </w:tabs>
        <w:ind w:left="402" w:right="224"/>
        <w:jc w:val="both"/>
        <w:rPr>
          <w:color w:val="FF3300"/>
        </w:rPr>
      </w:pPr>
    </w:p>
    <w:p w:rsidR="00CC065F" w:rsidRDefault="00F749BB">
      <w:pPr>
        <w:spacing w:before="16" w:line="260" w:lineRule="exact"/>
        <w:rPr>
          <w:b/>
          <w:sz w:val="26"/>
          <w:szCs w:val="26"/>
        </w:rPr>
      </w:pPr>
      <w:r>
        <w:rPr>
          <w:color w:val="FF3300"/>
          <w:sz w:val="26"/>
          <w:szCs w:val="26"/>
        </w:rPr>
        <w:t xml:space="preserve"> </w:t>
      </w:r>
      <w:r w:rsidRPr="00247DC1">
        <w:rPr>
          <w:b/>
          <w:sz w:val="26"/>
          <w:szCs w:val="26"/>
        </w:rPr>
        <w:t>2.3.1- AÇÃO:</w:t>
      </w:r>
      <w:r>
        <w:rPr>
          <w:b/>
          <w:color w:val="FF3300"/>
          <w:sz w:val="26"/>
          <w:szCs w:val="26"/>
        </w:rPr>
        <w:t xml:space="preserve"> </w:t>
      </w:r>
      <w:r w:rsidR="00AC0428" w:rsidRPr="00AC0428">
        <w:rPr>
          <w:b/>
          <w:sz w:val="26"/>
          <w:szCs w:val="26"/>
        </w:rPr>
        <w:t>00P1</w:t>
      </w:r>
      <w:r w:rsidRPr="00AC0428">
        <w:rPr>
          <w:b/>
          <w:sz w:val="26"/>
          <w:szCs w:val="26"/>
        </w:rPr>
        <w:t>-</w:t>
      </w:r>
      <w:r>
        <w:rPr>
          <w:b/>
          <w:color w:val="FF3300"/>
          <w:sz w:val="26"/>
          <w:szCs w:val="26"/>
        </w:rPr>
        <w:t xml:space="preserve"> </w:t>
      </w:r>
      <w:r w:rsidRPr="00247DC1">
        <w:rPr>
          <w:b/>
          <w:sz w:val="26"/>
          <w:szCs w:val="26"/>
        </w:rPr>
        <w:t>APOIO A RESIDÊNCIA EM SAÚDE</w:t>
      </w:r>
    </w:p>
    <w:p w:rsidR="00CC065F" w:rsidRDefault="00CC065F">
      <w:pPr>
        <w:spacing w:before="16" w:line="260" w:lineRule="exact"/>
        <w:rPr>
          <w:color w:val="FF3300"/>
          <w:sz w:val="26"/>
          <w:szCs w:val="26"/>
        </w:rPr>
      </w:pPr>
    </w:p>
    <w:p w:rsidR="00CC065F" w:rsidRPr="00752722" w:rsidRDefault="00F749BB">
      <w:pPr>
        <w:ind w:left="102" w:right="1513"/>
        <w:jc w:val="both"/>
      </w:pPr>
      <w:r w:rsidRPr="00752722">
        <w:rPr>
          <w:b/>
          <w:bCs/>
          <w:u w:val="thick"/>
        </w:rPr>
        <w:t>2.3.2-EXEC</w:t>
      </w:r>
      <w:r w:rsidRPr="00752722">
        <w:rPr>
          <w:b/>
          <w:bCs/>
          <w:spacing w:val="-1"/>
          <w:u w:val="thick"/>
        </w:rPr>
        <w:t>U</w:t>
      </w:r>
      <w:r w:rsidRPr="00752722">
        <w:rPr>
          <w:b/>
          <w:bCs/>
          <w:u w:val="thick"/>
        </w:rPr>
        <w:t>Ç</w:t>
      </w:r>
      <w:r w:rsidRPr="00752722">
        <w:rPr>
          <w:b/>
          <w:bCs/>
          <w:spacing w:val="-1"/>
          <w:u w:val="thick"/>
        </w:rPr>
        <w:t>Ã</w:t>
      </w:r>
      <w:r w:rsidRPr="00752722">
        <w:rPr>
          <w:b/>
          <w:bCs/>
          <w:u w:val="thick"/>
        </w:rPr>
        <w:t xml:space="preserve">O: </w:t>
      </w:r>
      <w:r w:rsidRPr="00752722">
        <w:t>01</w:t>
      </w:r>
      <w:r w:rsidRPr="00752722">
        <w:rPr>
          <w:spacing w:val="2"/>
        </w:rPr>
        <w:t xml:space="preserve"> </w:t>
      </w:r>
      <w:r w:rsidRPr="00752722">
        <w:t xml:space="preserve">DE </w:t>
      </w:r>
      <w:r w:rsidRPr="00752722">
        <w:rPr>
          <w:spacing w:val="1"/>
        </w:rPr>
        <w:t>J</w:t>
      </w:r>
      <w:r w:rsidRPr="00752722">
        <w:t>A</w:t>
      </w:r>
      <w:r w:rsidRPr="00752722">
        <w:rPr>
          <w:spacing w:val="-1"/>
        </w:rPr>
        <w:t>N</w:t>
      </w:r>
      <w:r w:rsidRPr="00752722">
        <w:rPr>
          <w:spacing w:val="1"/>
        </w:rPr>
        <w:t>E</w:t>
      </w:r>
      <w:r w:rsidRPr="00752722">
        <w:rPr>
          <w:spacing w:val="-6"/>
        </w:rPr>
        <w:t>I</w:t>
      </w:r>
      <w:r w:rsidRPr="00752722">
        <w:t xml:space="preserve">RO </w:t>
      </w:r>
      <w:r w:rsidRPr="00752722">
        <w:rPr>
          <w:spacing w:val="-1"/>
        </w:rPr>
        <w:t>D</w:t>
      </w:r>
      <w:r w:rsidRPr="00752722">
        <w:t>E 201</w:t>
      </w:r>
      <w:r w:rsidR="00247DC1" w:rsidRPr="00752722">
        <w:t>6</w:t>
      </w:r>
      <w:r w:rsidR="00752722" w:rsidRPr="00752722">
        <w:t xml:space="preserve"> </w:t>
      </w:r>
      <w:r w:rsidRPr="00752722">
        <w:t xml:space="preserve">A 31 </w:t>
      </w:r>
      <w:r w:rsidRPr="00752722">
        <w:rPr>
          <w:spacing w:val="-1"/>
        </w:rPr>
        <w:t>D</w:t>
      </w:r>
      <w:r w:rsidRPr="00752722">
        <w:t>E D</w:t>
      </w:r>
      <w:r w:rsidRPr="00752722">
        <w:rPr>
          <w:spacing w:val="1"/>
        </w:rPr>
        <w:t>E</w:t>
      </w:r>
      <w:r w:rsidRPr="00752722">
        <w:rPr>
          <w:spacing w:val="-3"/>
        </w:rPr>
        <w:t>Z</w:t>
      </w:r>
      <w:r w:rsidRPr="00752722">
        <w:t>E</w:t>
      </w:r>
      <w:r w:rsidRPr="00752722">
        <w:rPr>
          <w:spacing w:val="2"/>
        </w:rPr>
        <w:t>M</w:t>
      </w:r>
      <w:r w:rsidRPr="00752722">
        <w:rPr>
          <w:spacing w:val="-2"/>
        </w:rPr>
        <w:t>B</w:t>
      </w:r>
      <w:r w:rsidRPr="00752722">
        <w:t>RO</w:t>
      </w:r>
      <w:r w:rsidRPr="00752722">
        <w:rPr>
          <w:spacing w:val="1"/>
        </w:rPr>
        <w:t xml:space="preserve"> </w:t>
      </w:r>
      <w:r w:rsidRPr="00752722">
        <w:t xml:space="preserve">DE </w:t>
      </w:r>
      <w:r w:rsidRPr="00752722">
        <w:rPr>
          <w:spacing w:val="-1"/>
        </w:rPr>
        <w:t>2</w:t>
      </w:r>
      <w:r w:rsidR="00247DC1" w:rsidRPr="00752722">
        <w:t>019</w:t>
      </w:r>
    </w:p>
    <w:p w:rsidR="00CC065F" w:rsidRDefault="00CC065F">
      <w:pPr>
        <w:spacing w:before="16" w:line="260" w:lineRule="exact"/>
        <w:rPr>
          <w:color w:val="FF3300"/>
          <w:sz w:val="26"/>
          <w:szCs w:val="26"/>
        </w:rPr>
      </w:pPr>
    </w:p>
    <w:p w:rsidR="00CC065F" w:rsidRPr="00F85413" w:rsidRDefault="00F749BB">
      <w:pPr>
        <w:pStyle w:val="Corpodetexto"/>
        <w:tabs>
          <w:tab w:val="left" w:pos="582"/>
        </w:tabs>
        <w:ind w:left="0" w:right="102"/>
      </w:pPr>
      <w:r w:rsidRPr="00F85413">
        <w:rPr>
          <w:b/>
          <w:bCs/>
          <w:u w:val="thick"/>
        </w:rPr>
        <w:t xml:space="preserve">2.3.3–  </w:t>
      </w:r>
      <w:r w:rsidRPr="00F85413">
        <w:rPr>
          <w:b/>
          <w:bCs/>
          <w:spacing w:val="38"/>
          <w:u w:val="thick"/>
        </w:rPr>
        <w:t xml:space="preserve"> </w:t>
      </w:r>
      <w:r w:rsidR="00DF6C14">
        <w:rPr>
          <w:b/>
          <w:bCs/>
          <w:u w:val="thick"/>
        </w:rPr>
        <w:t>OBJETIVO</w:t>
      </w:r>
      <w:r w:rsidRPr="00F85413">
        <w:rPr>
          <w:b/>
          <w:bCs/>
        </w:rPr>
        <w:t xml:space="preserve">: </w:t>
      </w:r>
      <w:r w:rsidRPr="00F85413">
        <w:rPr>
          <w:b/>
          <w:bCs/>
          <w:spacing w:val="38"/>
        </w:rPr>
        <w:t xml:space="preserve"> </w:t>
      </w:r>
      <w:r w:rsidR="00DF6C14">
        <w:t>AMPLIAR O ACESSO À EDUCAÇÃO SUPERIOR DE QUALIDADE, NA GRADUAÇÃO  E NA PÓS-GRADUAÇÃO, CONTEMPLANDO AS ESPECIFICIDADES DA DIVERSIDADE E DA INCLUSÃO E A APRENDIZAGEM AO LONGO DA VIDA,</w:t>
      </w:r>
      <w:r w:rsidR="00480BCF">
        <w:t xml:space="preserve"> FORTALECENDO A CIÊ</w:t>
      </w:r>
      <w:r w:rsidR="00DF6C14">
        <w:t>NCIA, A TECNOLOGIA E A INOVAÇÃO, APOIANDO ATIVIDADES DE ENSINO, PESQUISA E EXTENSÃO, BEM COMOAPERFEIÇOA</w:t>
      </w:r>
      <w:r w:rsidR="00480BCF">
        <w:t>NDO</w:t>
      </w:r>
      <w:r w:rsidR="00DF6C14">
        <w:t xml:space="preserve"> AS ATIVIDADES DE AVALIAÇÃO, SUPERVISÃO E REGULAÇÃO. </w:t>
      </w:r>
    </w:p>
    <w:p w:rsidR="00CC065F" w:rsidRPr="00F85413" w:rsidRDefault="00CC065F">
      <w:pPr>
        <w:pStyle w:val="Corpodetexto"/>
        <w:tabs>
          <w:tab w:val="left" w:pos="582"/>
        </w:tabs>
        <w:ind w:left="0" w:right="102"/>
      </w:pPr>
    </w:p>
    <w:p w:rsidR="00CC065F" w:rsidRPr="00F85413" w:rsidRDefault="00F749BB">
      <w:pPr>
        <w:pStyle w:val="Corpodetexto"/>
        <w:tabs>
          <w:tab w:val="left" w:pos="582"/>
        </w:tabs>
        <w:ind w:right="122"/>
        <w:jc w:val="both"/>
      </w:pPr>
      <w:r w:rsidRPr="00F85413">
        <w:rPr>
          <w:b/>
          <w:bCs/>
          <w:u w:val="thick"/>
        </w:rPr>
        <w:t>2.3.4–</w:t>
      </w:r>
      <w:r w:rsidRPr="00F85413">
        <w:rPr>
          <w:b/>
          <w:bCs/>
          <w:spacing w:val="12"/>
          <w:u w:val="thick"/>
        </w:rPr>
        <w:t xml:space="preserve"> </w:t>
      </w:r>
      <w:r w:rsidRPr="00F85413">
        <w:rPr>
          <w:b/>
          <w:u w:val="single"/>
        </w:rPr>
        <w:t>DESCRIÇÃO</w:t>
      </w:r>
      <w:r w:rsidRPr="00F85413">
        <w:t xml:space="preserve">: </w:t>
      </w:r>
      <w:r w:rsidR="00752722" w:rsidRPr="00F85413">
        <w:t xml:space="preserve">CONCESSÃO DE BOLSAS AOS RESIDENTES, COM OBJETIVO DE PROPORCIONAR, POR MEIO DE TREINAMENTO EM SERVIÇO, MELHOR QUALIFICAÇÃO DOS EGRESSOS DE CURSOS DA ÁREA </w:t>
      </w:r>
      <w:r w:rsidR="00F85413" w:rsidRPr="00F85413">
        <w:t xml:space="preserve">DA SAÚDE EM PROGRAMAS DE FORMAÇÃO NAS RESPECTIVAS ESPECIALIDADES PARA DESENVOLVIMENTO DOS PROGRAMAS DE RESIDÊNCIA MÉDICA,DE RESIDÊNCIA MULTIPROFISSIONAL E EM ÁREA PROFISSIONAL DA SAÚDE VINCULADOS ÀS INSTITUIÇÕES FEDERAIS DE ENSINO SUPERIOR. TODOS OS PROGRAMAS DEVEM SER AUTORIZADOS,RECONHECIDOS E TER RENOVADO SEU CONHECIMENTO, BEM COMO AVALIADOS PELAS RESPECTIVAS COMISSÔES NACIONAIS DE RESIDÊNCIA MÉDICA (CNRM) E MULTIPROFISSIONAL EM SAÚDE (CNRMS), E OS RESIDENTES SELECIONADOS POR MEIO </w:t>
      </w:r>
      <w:r w:rsidR="00F85413" w:rsidRPr="00F85413">
        <w:lastRenderedPageBreak/>
        <w:t>DE EDITAL PÚBLICO, CONFORME A LEGISLAÇÃO VIGENTE.</w:t>
      </w:r>
    </w:p>
    <w:p w:rsidR="00CC065F" w:rsidRPr="00F85413" w:rsidRDefault="00CC065F">
      <w:pPr>
        <w:pStyle w:val="Corpodetexto"/>
        <w:tabs>
          <w:tab w:val="left" w:pos="582"/>
        </w:tabs>
        <w:ind w:right="122"/>
        <w:jc w:val="both"/>
        <w:rPr>
          <w:b/>
          <w:bCs/>
          <w:spacing w:val="12"/>
          <w:u w:val="thick"/>
        </w:rPr>
      </w:pPr>
    </w:p>
    <w:p w:rsidR="00CC065F" w:rsidRPr="00F85413" w:rsidRDefault="00F749BB">
      <w:pPr>
        <w:pStyle w:val="Corpodetexto"/>
        <w:tabs>
          <w:tab w:val="left" w:pos="582"/>
        </w:tabs>
        <w:ind w:right="122"/>
        <w:jc w:val="both"/>
      </w:pPr>
      <w:r w:rsidRPr="00F85413">
        <w:rPr>
          <w:b/>
          <w:bCs/>
          <w:spacing w:val="-3"/>
          <w:u w:val="thick"/>
        </w:rPr>
        <w:t>2.3.5:</w:t>
      </w:r>
      <w:r w:rsidR="005502A0" w:rsidRPr="005502A0">
        <w:rPr>
          <w:b/>
          <w:bCs/>
          <w:u w:val="thick"/>
        </w:rPr>
        <w:t xml:space="preserve"> </w:t>
      </w:r>
      <w:r w:rsidR="005502A0" w:rsidRPr="00554D52">
        <w:rPr>
          <w:b/>
          <w:bCs/>
          <w:u w:val="thick"/>
        </w:rPr>
        <w:t>BENEFICIÁRIO</w:t>
      </w:r>
      <w:r w:rsidRPr="00F85413">
        <w:rPr>
          <w:b/>
          <w:bCs/>
          <w:u w:val="thick"/>
        </w:rPr>
        <w:t>:</w:t>
      </w:r>
      <w:r w:rsidRPr="00F85413">
        <w:rPr>
          <w:b/>
          <w:bCs/>
          <w:spacing w:val="12"/>
          <w:u w:val="thick"/>
        </w:rPr>
        <w:t xml:space="preserve"> </w:t>
      </w:r>
      <w:r w:rsidR="00F85413" w:rsidRPr="00F85413">
        <w:t>PROFISSIONAIS DA ÁREA PROFISSIONAL DA SAÚDE</w:t>
      </w:r>
    </w:p>
    <w:p w:rsidR="00CC065F" w:rsidRPr="00F85413" w:rsidRDefault="00CC065F">
      <w:pPr>
        <w:spacing w:before="16" w:line="260" w:lineRule="exact"/>
        <w:rPr>
          <w:sz w:val="26"/>
          <w:szCs w:val="26"/>
        </w:rPr>
      </w:pPr>
    </w:p>
    <w:p w:rsidR="00CC065F" w:rsidRPr="00F85413" w:rsidRDefault="00F749BB">
      <w:pPr>
        <w:tabs>
          <w:tab w:val="left" w:pos="582"/>
        </w:tabs>
        <w:ind w:left="102" w:right="82"/>
        <w:jc w:val="both"/>
        <w:rPr>
          <w:bCs/>
          <w:spacing w:val="1"/>
        </w:rPr>
      </w:pPr>
      <w:r w:rsidRPr="00F85413">
        <w:rPr>
          <w:b/>
          <w:bCs/>
          <w:u w:val="thick"/>
        </w:rPr>
        <w:t xml:space="preserve">2.3.6– </w:t>
      </w:r>
      <w:r w:rsidRPr="00F85413">
        <w:rPr>
          <w:b/>
          <w:bCs/>
          <w:spacing w:val="-2"/>
          <w:u w:val="thick"/>
        </w:rPr>
        <w:t>COORDENADOR DA AÇÃO</w:t>
      </w:r>
      <w:r w:rsidRPr="00F85413">
        <w:rPr>
          <w:b/>
          <w:bCs/>
        </w:rPr>
        <w:t>:</w:t>
      </w:r>
      <w:r w:rsidRPr="00F85413">
        <w:rPr>
          <w:b/>
          <w:bCs/>
          <w:spacing w:val="-28"/>
        </w:rPr>
        <w:t xml:space="preserve"> </w:t>
      </w:r>
      <w:r w:rsidRPr="00F85413">
        <w:rPr>
          <w:bCs/>
          <w:spacing w:val="1"/>
        </w:rPr>
        <w:t>AUGUSTO ERNESTO DE MATTOS BAGANHA</w:t>
      </w:r>
    </w:p>
    <w:p w:rsidR="00CC065F" w:rsidRPr="00F85413" w:rsidRDefault="00CC065F">
      <w:pPr>
        <w:tabs>
          <w:tab w:val="left" w:pos="582"/>
        </w:tabs>
        <w:ind w:left="102" w:right="82"/>
        <w:jc w:val="both"/>
        <w:rPr>
          <w:bCs/>
          <w:spacing w:val="1"/>
        </w:rPr>
      </w:pPr>
    </w:p>
    <w:p w:rsidR="00CC065F" w:rsidRPr="00F85413" w:rsidRDefault="00F749BB">
      <w:pPr>
        <w:pStyle w:val="Ttulo11"/>
        <w:ind w:right="281"/>
        <w:jc w:val="both"/>
        <w:rPr>
          <w:b w:val="0"/>
          <w:bCs w:val="0"/>
        </w:rPr>
      </w:pPr>
      <w:r w:rsidRPr="00F85413">
        <w:rPr>
          <w:u w:val="thick"/>
        </w:rPr>
        <w:t>2.</w:t>
      </w:r>
      <w:r w:rsidRPr="00F85413">
        <w:rPr>
          <w:spacing w:val="-1"/>
          <w:u w:val="thick"/>
        </w:rPr>
        <w:t>4</w:t>
      </w:r>
      <w:r w:rsidRPr="00F85413">
        <w:rPr>
          <w:u w:val="thick"/>
        </w:rPr>
        <w:t>-</w:t>
      </w:r>
      <w:r w:rsidRPr="00F85413">
        <w:rPr>
          <w:spacing w:val="-1"/>
          <w:u w:val="thick"/>
        </w:rPr>
        <w:t xml:space="preserve"> </w:t>
      </w:r>
      <w:r w:rsidRPr="00F85413">
        <w:rPr>
          <w:u w:val="thick"/>
        </w:rPr>
        <w:t>A</w:t>
      </w:r>
      <w:r w:rsidRPr="00F85413">
        <w:rPr>
          <w:spacing w:val="-1"/>
          <w:u w:val="thick"/>
        </w:rPr>
        <w:t>Ç</w:t>
      </w:r>
      <w:r w:rsidRPr="00F85413">
        <w:rPr>
          <w:u w:val="thick"/>
        </w:rPr>
        <w:t>ÕES DESEN</w:t>
      </w:r>
      <w:r w:rsidRPr="00F85413">
        <w:rPr>
          <w:spacing w:val="-1"/>
          <w:u w:val="thick"/>
        </w:rPr>
        <w:t>V</w:t>
      </w:r>
      <w:r w:rsidRPr="00F85413">
        <w:rPr>
          <w:u w:val="thick"/>
        </w:rPr>
        <w:t>OLVI</w:t>
      </w:r>
      <w:r w:rsidRPr="00F85413">
        <w:rPr>
          <w:spacing w:val="-1"/>
          <w:u w:val="thick"/>
        </w:rPr>
        <w:t>D</w:t>
      </w:r>
      <w:r w:rsidRPr="00F85413">
        <w:rPr>
          <w:u w:val="thick"/>
        </w:rPr>
        <w:t>OS</w:t>
      </w:r>
      <w:r w:rsidRPr="00F85413">
        <w:rPr>
          <w:spacing w:val="1"/>
          <w:u w:val="thick"/>
        </w:rPr>
        <w:t xml:space="preserve"> </w:t>
      </w:r>
      <w:r w:rsidRPr="00F85413">
        <w:rPr>
          <w:u w:val="thick"/>
        </w:rPr>
        <w:t>INTER</w:t>
      </w:r>
      <w:r w:rsidRPr="00F85413">
        <w:rPr>
          <w:spacing w:val="-1"/>
          <w:u w:val="thick"/>
        </w:rPr>
        <w:t>N</w:t>
      </w:r>
      <w:r w:rsidRPr="00F85413">
        <w:rPr>
          <w:spacing w:val="-3"/>
          <w:u w:val="thick"/>
        </w:rPr>
        <w:t>A</w:t>
      </w:r>
      <w:r w:rsidRPr="00F85413">
        <w:rPr>
          <w:spacing w:val="-1"/>
          <w:u w:val="thick"/>
        </w:rPr>
        <w:t>M</w:t>
      </w:r>
      <w:r w:rsidRPr="00F85413">
        <w:rPr>
          <w:u w:val="thick"/>
        </w:rPr>
        <w:t>ENTE NO Â</w:t>
      </w:r>
      <w:r w:rsidRPr="00F85413">
        <w:rPr>
          <w:spacing w:val="-2"/>
          <w:u w:val="thick"/>
        </w:rPr>
        <w:t>M</w:t>
      </w:r>
      <w:r w:rsidRPr="00F85413">
        <w:rPr>
          <w:u w:val="thick"/>
        </w:rPr>
        <w:t>BITO</w:t>
      </w:r>
      <w:r w:rsidRPr="00F85413">
        <w:rPr>
          <w:spacing w:val="-2"/>
          <w:u w:val="thick"/>
        </w:rPr>
        <w:t xml:space="preserve"> </w:t>
      </w:r>
      <w:r w:rsidRPr="00F85413">
        <w:rPr>
          <w:u w:val="thick"/>
        </w:rPr>
        <w:t xml:space="preserve">DOS </w:t>
      </w:r>
      <w:r w:rsidRPr="00F85413">
        <w:rPr>
          <w:spacing w:val="-3"/>
          <w:u w:val="thick"/>
        </w:rPr>
        <w:t>P</w:t>
      </w:r>
      <w:r w:rsidRPr="00F85413">
        <w:rPr>
          <w:u w:val="thick"/>
        </w:rPr>
        <w:t>R</w:t>
      </w:r>
      <w:r w:rsidRPr="00F85413">
        <w:rPr>
          <w:spacing w:val="2"/>
          <w:u w:val="thick"/>
        </w:rPr>
        <w:t>O</w:t>
      </w:r>
      <w:r w:rsidRPr="00F85413">
        <w:rPr>
          <w:spacing w:val="-2"/>
          <w:u w:val="thick"/>
        </w:rPr>
        <w:t>G</w:t>
      </w:r>
      <w:r w:rsidRPr="00F85413">
        <w:rPr>
          <w:u w:val="thick"/>
        </w:rPr>
        <w:t>R</w:t>
      </w:r>
      <w:r w:rsidRPr="00F85413">
        <w:rPr>
          <w:spacing w:val="-1"/>
          <w:u w:val="thick"/>
        </w:rPr>
        <w:t>A</w:t>
      </w:r>
      <w:r w:rsidRPr="00F85413">
        <w:rPr>
          <w:spacing w:val="1"/>
          <w:u w:val="thick"/>
        </w:rPr>
        <w:t>M</w:t>
      </w:r>
      <w:r w:rsidRPr="00F85413">
        <w:rPr>
          <w:u w:val="thick"/>
        </w:rPr>
        <w:t>AS:</w:t>
      </w:r>
    </w:p>
    <w:p w:rsidR="00CC065F" w:rsidRPr="00F85413" w:rsidRDefault="00CC065F">
      <w:pPr>
        <w:spacing w:before="2" w:line="200" w:lineRule="exact"/>
        <w:rPr>
          <w:sz w:val="20"/>
          <w:szCs w:val="20"/>
        </w:rPr>
      </w:pPr>
    </w:p>
    <w:p w:rsidR="00CC065F" w:rsidRPr="00F85413" w:rsidRDefault="00F749BB" w:rsidP="00247DC1">
      <w:pPr>
        <w:spacing w:before="64"/>
        <w:ind w:right="19"/>
        <w:rPr>
          <w:b/>
          <w:bCs/>
        </w:rPr>
      </w:pPr>
      <w:r w:rsidRPr="00F85413">
        <w:t>P</w:t>
      </w:r>
      <w:r w:rsidRPr="00F85413">
        <w:rPr>
          <w:spacing w:val="-1"/>
        </w:rPr>
        <w:t>a</w:t>
      </w:r>
      <w:r w:rsidRPr="00F85413">
        <w:t>rtindo</w:t>
      </w:r>
      <w:r w:rsidRPr="00F85413">
        <w:rPr>
          <w:spacing w:val="-1"/>
        </w:rPr>
        <w:t>-</w:t>
      </w:r>
      <w:r w:rsidRPr="00F85413">
        <w:t>se</w:t>
      </w:r>
      <w:r w:rsidRPr="00F85413">
        <w:rPr>
          <w:spacing w:val="51"/>
        </w:rPr>
        <w:t xml:space="preserve"> </w:t>
      </w:r>
      <w:r w:rsidRPr="00F85413">
        <w:t>dos</w:t>
      </w:r>
      <w:r w:rsidRPr="00F85413">
        <w:rPr>
          <w:spacing w:val="52"/>
        </w:rPr>
        <w:t xml:space="preserve"> </w:t>
      </w:r>
      <w:r w:rsidRPr="00F85413">
        <w:t>p</w:t>
      </w:r>
      <w:r w:rsidRPr="00F85413">
        <w:rPr>
          <w:spacing w:val="-1"/>
        </w:rPr>
        <w:t>r</w:t>
      </w:r>
      <w:r w:rsidRPr="00F85413">
        <w:t>o</w:t>
      </w:r>
      <w:r w:rsidRPr="00F85413">
        <w:rPr>
          <w:spacing w:val="-3"/>
        </w:rPr>
        <w:t>g</w:t>
      </w:r>
      <w:r w:rsidRPr="00F85413">
        <w:rPr>
          <w:spacing w:val="1"/>
        </w:rPr>
        <w:t>ra</w:t>
      </w:r>
      <w:r w:rsidRPr="00F85413">
        <w:t>mas</w:t>
      </w:r>
      <w:r w:rsidRPr="00F85413">
        <w:rPr>
          <w:spacing w:val="52"/>
        </w:rPr>
        <w:t xml:space="preserve"> </w:t>
      </w:r>
      <w:r w:rsidRPr="00F85413">
        <w:t>inse</w:t>
      </w:r>
      <w:r w:rsidRPr="00F85413">
        <w:rPr>
          <w:spacing w:val="-1"/>
        </w:rPr>
        <w:t>r</w:t>
      </w:r>
      <w:r w:rsidRPr="00F85413">
        <w:t>idos</w:t>
      </w:r>
      <w:r w:rsidRPr="00F85413">
        <w:rPr>
          <w:spacing w:val="53"/>
        </w:rPr>
        <w:t xml:space="preserve"> </w:t>
      </w:r>
      <w:r w:rsidRPr="00F85413">
        <w:t>no</w:t>
      </w:r>
      <w:r w:rsidRPr="00F85413">
        <w:rPr>
          <w:spacing w:val="50"/>
        </w:rPr>
        <w:t xml:space="preserve"> </w:t>
      </w:r>
      <w:r w:rsidRPr="00F85413">
        <w:t>Plano</w:t>
      </w:r>
      <w:r w:rsidRPr="00F85413">
        <w:rPr>
          <w:spacing w:val="52"/>
        </w:rPr>
        <w:t xml:space="preserve"> </w:t>
      </w:r>
      <w:r w:rsidRPr="00F85413">
        <w:t>Pluri</w:t>
      </w:r>
      <w:r w:rsidRPr="00F85413">
        <w:rPr>
          <w:spacing w:val="-1"/>
        </w:rPr>
        <w:t>a</w:t>
      </w:r>
      <w:r w:rsidRPr="00F85413">
        <w:t>nu</w:t>
      </w:r>
      <w:r w:rsidRPr="00F85413">
        <w:rPr>
          <w:spacing w:val="-1"/>
        </w:rPr>
        <w:t>a</w:t>
      </w:r>
      <w:r w:rsidRPr="00F85413">
        <w:t>l</w:t>
      </w:r>
      <w:r w:rsidRPr="00F85413">
        <w:rPr>
          <w:spacing w:val="45"/>
        </w:rPr>
        <w:t xml:space="preserve"> </w:t>
      </w:r>
      <w:r w:rsidRPr="00F85413">
        <w:rPr>
          <w:spacing w:val="2"/>
        </w:rPr>
        <w:t>“</w:t>
      </w:r>
      <w:r w:rsidR="00247DC1" w:rsidRPr="00F85413">
        <w:rPr>
          <w:b/>
          <w:bCs/>
          <w:spacing w:val="-4"/>
        </w:rPr>
        <w:t>Desenvolvimento, Produtividade e Inclusão Social</w:t>
      </w:r>
      <w:r w:rsidR="00247DC1" w:rsidRPr="00F85413">
        <w:rPr>
          <w:b/>
          <w:bCs/>
        </w:rPr>
        <w:t xml:space="preserve">”, </w:t>
      </w:r>
      <w:r w:rsidRPr="00F85413">
        <w:rPr>
          <w:spacing w:val="-1"/>
        </w:rPr>
        <w:t>a</w:t>
      </w:r>
      <w:r w:rsidRPr="00F85413">
        <w:t>tr</w:t>
      </w:r>
      <w:r w:rsidRPr="00F85413">
        <w:rPr>
          <w:spacing w:val="-2"/>
        </w:rPr>
        <w:t>a</w:t>
      </w:r>
      <w:r w:rsidRPr="00F85413">
        <w:t>v</w:t>
      </w:r>
      <w:r w:rsidRPr="00F85413">
        <w:rPr>
          <w:spacing w:val="-1"/>
        </w:rPr>
        <w:t>é</w:t>
      </w:r>
      <w:r w:rsidRPr="00F85413">
        <w:t>s</w:t>
      </w:r>
      <w:r w:rsidRPr="00F85413">
        <w:rPr>
          <w:spacing w:val="40"/>
        </w:rPr>
        <w:t xml:space="preserve"> </w:t>
      </w:r>
      <w:r w:rsidRPr="00F85413">
        <w:t>de</w:t>
      </w:r>
      <w:r w:rsidRPr="00F85413">
        <w:rPr>
          <w:spacing w:val="39"/>
        </w:rPr>
        <w:t xml:space="preserve"> </w:t>
      </w:r>
      <w:r w:rsidRPr="00F85413">
        <w:rPr>
          <w:spacing w:val="2"/>
        </w:rPr>
        <w:t>p</w:t>
      </w:r>
      <w:r w:rsidRPr="00F85413">
        <w:t>ro</w:t>
      </w:r>
      <w:r w:rsidRPr="00F85413">
        <w:rPr>
          <w:spacing w:val="-2"/>
        </w:rPr>
        <w:t>c</w:t>
      </w:r>
      <w:r w:rsidRPr="00F85413">
        <w:rPr>
          <w:spacing w:val="-1"/>
        </w:rPr>
        <w:t>e</w:t>
      </w:r>
      <w:r w:rsidRPr="00F85413">
        <w:t>sso</w:t>
      </w:r>
      <w:r w:rsidRPr="00F85413">
        <w:rPr>
          <w:spacing w:val="43"/>
        </w:rPr>
        <w:t xml:space="preserve"> </w:t>
      </w:r>
      <w:r w:rsidRPr="00F85413">
        <w:rPr>
          <w:spacing w:val="-1"/>
        </w:rPr>
        <w:t>a</w:t>
      </w:r>
      <w:r w:rsidRPr="00F85413">
        <w:rPr>
          <w:spacing w:val="2"/>
        </w:rPr>
        <w:t>n</w:t>
      </w:r>
      <w:r w:rsidRPr="00F85413">
        <w:rPr>
          <w:spacing w:val="-1"/>
        </w:rPr>
        <w:t>a</w:t>
      </w:r>
      <w:r w:rsidRPr="00F85413">
        <w:t>líti</w:t>
      </w:r>
      <w:r w:rsidRPr="00F85413">
        <w:rPr>
          <w:spacing w:val="-1"/>
        </w:rPr>
        <w:t>c</w:t>
      </w:r>
      <w:r w:rsidRPr="00F85413">
        <w:t>o,</w:t>
      </w:r>
      <w:r w:rsidRPr="00F85413">
        <w:rPr>
          <w:spacing w:val="40"/>
        </w:rPr>
        <w:t xml:space="preserve"> </w:t>
      </w:r>
      <w:r w:rsidRPr="00F85413">
        <w:t>d</w:t>
      </w:r>
      <w:r w:rsidRPr="00F85413">
        <w:rPr>
          <w:spacing w:val="-1"/>
        </w:rPr>
        <w:t>e</w:t>
      </w:r>
      <w:r w:rsidRPr="00F85413">
        <w:t>s</w:t>
      </w:r>
      <w:r w:rsidRPr="00F85413">
        <w:rPr>
          <w:spacing w:val="-1"/>
        </w:rPr>
        <w:t>e</w:t>
      </w:r>
      <w:r w:rsidRPr="00F85413">
        <w:t>nvolve</w:t>
      </w:r>
      <w:r w:rsidRPr="00F85413">
        <w:rPr>
          <w:spacing w:val="-2"/>
        </w:rPr>
        <w:t>r</w:t>
      </w:r>
      <w:r w:rsidRPr="00F85413">
        <w:rPr>
          <w:spacing w:val="-1"/>
        </w:rPr>
        <w:t>a</w:t>
      </w:r>
      <w:r w:rsidRPr="00F85413">
        <w:rPr>
          <w:spacing w:val="5"/>
        </w:rPr>
        <w:t>m</w:t>
      </w:r>
      <w:r w:rsidRPr="00F85413">
        <w:rPr>
          <w:spacing w:val="-1"/>
        </w:rPr>
        <w:t>-</w:t>
      </w:r>
      <w:r w:rsidRPr="00F85413">
        <w:t>se</w:t>
      </w:r>
      <w:r w:rsidRPr="00F85413">
        <w:rPr>
          <w:spacing w:val="39"/>
        </w:rPr>
        <w:t xml:space="preserve"> </w:t>
      </w:r>
      <w:r w:rsidRPr="00F85413">
        <w:t>0</w:t>
      </w:r>
      <w:r w:rsidR="00247DC1" w:rsidRPr="00F85413">
        <w:t>3</w:t>
      </w:r>
      <w:r w:rsidRPr="00F85413">
        <w:rPr>
          <w:spacing w:val="40"/>
        </w:rPr>
        <w:t xml:space="preserve"> </w:t>
      </w:r>
      <w:r w:rsidRPr="00F85413">
        <w:rPr>
          <w:spacing w:val="-1"/>
        </w:rPr>
        <w:t>aç</w:t>
      </w:r>
      <w:r w:rsidRPr="00F85413">
        <w:t>õ</w:t>
      </w:r>
      <w:r w:rsidRPr="00F85413">
        <w:rPr>
          <w:spacing w:val="-1"/>
        </w:rPr>
        <w:t>e</w:t>
      </w:r>
      <w:r w:rsidRPr="00F85413">
        <w:t>s</w:t>
      </w:r>
      <w:r w:rsidRPr="00F85413">
        <w:rPr>
          <w:spacing w:val="43"/>
        </w:rPr>
        <w:t xml:space="preserve"> </w:t>
      </w:r>
      <w:r w:rsidRPr="00F85413">
        <w:t>g</w:t>
      </w:r>
      <w:r w:rsidRPr="00F85413">
        <w:rPr>
          <w:spacing w:val="-1"/>
        </w:rPr>
        <w:t>e</w:t>
      </w:r>
      <w:r w:rsidRPr="00F85413">
        <w:t>r</w:t>
      </w:r>
      <w:r w:rsidRPr="00F85413">
        <w:rPr>
          <w:spacing w:val="-2"/>
        </w:rPr>
        <w:t>a</w:t>
      </w:r>
      <w:r w:rsidRPr="00F85413">
        <w:t>is</w:t>
      </w:r>
      <w:r w:rsidRPr="00F85413">
        <w:rPr>
          <w:spacing w:val="41"/>
        </w:rPr>
        <w:t xml:space="preserve"> </w:t>
      </w:r>
      <w:r w:rsidRPr="00F85413">
        <w:t>su</w:t>
      </w:r>
      <w:r w:rsidRPr="00F85413">
        <w:rPr>
          <w:spacing w:val="2"/>
        </w:rPr>
        <w:t>b</w:t>
      </w:r>
      <w:r w:rsidRPr="00F85413">
        <w:t>divididas</w:t>
      </w:r>
      <w:r w:rsidRPr="00F85413">
        <w:rPr>
          <w:spacing w:val="40"/>
        </w:rPr>
        <w:t xml:space="preserve"> </w:t>
      </w:r>
      <w:r w:rsidRPr="00F85413">
        <w:rPr>
          <w:spacing w:val="-1"/>
        </w:rPr>
        <w:t>e</w:t>
      </w:r>
      <w:r w:rsidRPr="00F85413">
        <w:t>m</w:t>
      </w:r>
      <w:r w:rsidRPr="00F85413">
        <w:rPr>
          <w:spacing w:val="41"/>
        </w:rPr>
        <w:t xml:space="preserve"> </w:t>
      </w:r>
      <w:r w:rsidRPr="00F85413">
        <w:rPr>
          <w:spacing w:val="-1"/>
        </w:rPr>
        <w:t>aç</w:t>
      </w:r>
      <w:r w:rsidRPr="00F85413">
        <w:t>õ</w:t>
      </w:r>
      <w:r w:rsidRPr="00F85413">
        <w:rPr>
          <w:spacing w:val="-1"/>
        </w:rPr>
        <w:t>e</w:t>
      </w:r>
      <w:r w:rsidRPr="00F85413">
        <w:t xml:space="preserve">s </w:t>
      </w:r>
      <w:r w:rsidRPr="00F85413">
        <w:rPr>
          <w:spacing w:val="-1"/>
        </w:rPr>
        <w:t>e</w:t>
      </w:r>
      <w:r w:rsidRPr="00F85413">
        <w:t>spe</w:t>
      </w:r>
      <w:r w:rsidRPr="00F85413">
        <w:rPr>
          <w:spacing w:val="-2"/>
        </w:rPr>
        <w:t>c</w:t>
      </w:r>
      <w:r w:rsidRPr="00F85413">
        <w:t>ífi</w:t>
      </w:r>
      <w:r w:rsidRPr="00F85413">
        <w:rPr>
          <w:spacing w:val="1"/>
        </w:rPr>
        <w:t>c</w:t>
      </w:r>
      <w:r w:rsidRPr="00F85413">
        <w:rPr>
          <w:spacing w:val="-1"/>
        </w:rPr>
        <w:t>a</w:t>
      </w:r>
      <w:r w:rsidRPr="00F85413">
        <w:t>s</w:t>
      </w:r>
      <w:r w:rsidRPr="00F85413">
        <w:rPr>
          <w:spacing w:val="52"/>
        </w:rPr>
        <w:t xml:space="preserve"> </w:t>
      </w:r>
      <w:r w:rsidRPr="00F85413">
        <w:t>s</w:t>
      </w:r>
      <w:r w:rsidRPr="00F85413">
        <w:rPr>
          <w:spacing w:val="-1"/>
        </w:rPr>
        <w:t>e</w:t>
      </w:r>
      <w:r w:rsidRPr="00F85413">
        <w:t>ndo</w:t>
      </w:r>
      <w:r w:rsidRPr="00F85413">
        <w:rPr>
          <w:spacing w:val="52"/>
        </w:rPr>
        <w:t xml:space="preserve"> </w:t>
      </w:r>
      <w:r w:rsidRPr="00F85413">
        <w:rPr>
          <w:spacing w:val="-1"/>
        </w:rPr>
        <w:t>e</w:t>
      </w:r>
      <w:r w:rsidRPr="00F85413">
        <w:t>st</w:t>
      </w:r>
      <w:r w:rsidRPr="00F85413">
        <w:rPr>
          <w:spacing w:val="1"/>
        </w:rPr>
        <w:t>a</w:t>
      </w:r>
      <w:r w:rsidRPr="00F85413">
        <w:t>s</w:t>
      </w:r>
      <w:r w:rsidRPr="00F85413">
        <w:rPr>
          <w:spacing w:val="52"/>
        </w:rPr>
        <w:t xml:space="preserve"> </w:t>
      </w:r>
      <w:r w:rsidRPr="00F85413">
        <w:rPr>
          <w:spacing w:val="-1"/>
        </w:rPr>
        <w:t>c</w:t>
      </w:r>
      <w:r w:rsidRPr="00F85413">
        <w:t>o</w:t>
      </w:r>
      <w:r w:rsidRPr="00F85413">
        <w:rPr>
          <w:spacing w:val="-1"/>
        </w:rPr>
        <w:t>r</w:t>
      </w:r>
      <w:r w:rsidRPr="00F85413">
        <w:t>r</w:t>
      </w:r>
      <w:r w:rsidRPr="00F85413">
        <w:rPr>
          <w:spacing w:val="-2"/>
        </w:rPr>
        <w:t>e</w:t>
      </w:r>
      <w:r w:rsidRPr="00F85413">
        <w:t>la</w:t>
      </w:r>
      <w:r w:rsidRPr="00F85413">
        <w:rPr>
          <w:spacing w:val="2"/>
        </w:rPr>
        <w:t>t</w:t>
      </w:r>
      <w:r w:rsidRPr="00F85413">
        <w:rPr>
          <w:spacing w:val="-1"/>
        </w:rPr>
        <w:t>a</w:t>
      </w:r>
      <w:r w:rsidRPr="00F85413">
        <w:t>s</w:t>
      </w:r>
      <w:r w:rsidRPr="00F85413">
        <w:rPr>
          <w:spacing w:val="52"/>
        </w:rPr>
        <w:t xml:space="preserve"> </w:t>
      </w:r>
      <w:r w:rsidRPr="00F85413">
        <w:rPr>
          <w:spacing w:val="-1"/>
        </w:rPr>
        <w:t>c</w:t>
      </w:r>
      <w:r w:rsidRPr="00F85413">
        <w:t>om</w:t>
      </w:r>
      <w:r w:rsidRPr="00F85413">
        <w:rPr>
          <w:spacing w:val="53"/>
        </w:rPr>
        <w:t xml:space="preserve"> </w:t>
      </w:r>
      <w:r w:rsidRPr="00F85413">
        <w:rPr>
          <w:spacing w:val="-1"/>
        </w:rPr>
        <w:t>a</w:t>
      </w:r>
      <w:r w:rsidRPr="00F85413">
        <w:t>s</w:t>
      </w:r>
      <w:r w:rsidRPr="00F85413">
        <w:rPr>
          <w:spacing w:val="54"/>
        </w:rPr>
        <w:t xml:space="preserve"> </w:t>
      </w:r>
      <w:r w:rsidRPr="00F85413">
        <w:rPr>
          <w:spacing w:val="-1"/>
        </w:rPr>
        <w:t>a</w:t>
      </w:r>
      <w:r w:rsidRPr="00F85413">
        <w:t>tividad</w:t>
      </w:r>
      <w:r w:rsidRPr="00F85413">
        <w:rPr>
          <w:spacing w:val="-2"/>
        </w:rPr>
        <w:t>e</w:t>
      </w:r>
      <w:r w:rsidRPr="00F85413">
        <w:t>s</w:t>
      </w:r>
      <w:r w:rsidRPr="00F85413">
        <w:rPr>
          <w:spacing w:val="52"/>
        </w:rPr>
        <w:t xml:space="preserve"> </w:t>
      </w:r>
      <w:r w:rsidRPr="00F85413">
        <w:t>d</w:t>
      </w:r>
      <w:r w:rsidRPr="00F85413">
        <w:rPr>
          <w:spacing w:val="-1"/>
        </w:rPr>
        <w:t>e</w:t>
      </w:r>
      <w:r w:rsidRPr="00F85413">
        <w:t>s</w:t>
      </w:r>
      <w:r w:rsidRPr="00F85413">
        <w:rPr>
          <w:spacing w:val="-1"/>
        </w:rPr>
        <w:t>e</w:t>
      </w:r>
      <w:r w:rsidRPr="00F85413">
        <w:t>nvol</w:t>
      </w:r>
      <w:r w:rsidRPr="00F85413">
        <w:rPr>
          <w:spacing w:val="2"/>
        </w:rPr>
        <w:t>v</w:t>
      </w:r>
      <w:r w:rsidRPr="00F85413">
        <w:t>idas</w:t>
      </w:r>
      <w:r w:rsidRPr="00F85413">
        <w:rPr>
          <w:spacing w:val="52"/>
        </w:rPr>
        <w:t xml:space="preserve"> </w:t>
      </w:r>
      <w:r w:rsidRPr="00F85413">
        <w:t>p</w:t>
      </w:r>
      <w:r w:rsidRPr="00F85413">
        <w:rPr>
          <w:spacing w:val="-1"/>
        </w:rPr>
        <w:t>e</w:t>
      </w:r>
      <w:r w:rsidRPr="00F85413">
        <w:t>los</w:t>
      </w:r>
      <w:r w:rsidRPr="00F85413">
        <w:rPr>
          <w:spacing w:val="53"/>
        </w:rPr>
        <w:t xml:space="preserve"> </w:t>
      </w:r>
      <w:r w:rsidRPr="00F85413">
        <w:t>dive</w:t>
      </w:r>
      <w:r w:rsidRPr="00F85413">
        <w:rPr>
          <w:spacing w:val="-2"/>
        </w:rPr>
        <w:t>r</w:t>
      </w:r>
      <w:r w:rsidRPr="00F85413">
        <w:t>sos D</w:t>
      </w:r>
      <w:r w:rsidRPr="00F85413">
        <w:rPr>
          <w:spacing w:val="-2"/>
        </w:rPr>
        <w:t>e</w:t>
      </w:r>
      <w:r w:rsidRPr="00F85413">
        <w:t>p</w:t>
      </w:r>
      <w:r w:rsidRPr="00F85413">
        <w:rPr>
          <w:spacing w:val="-1"/>
        </w:rPr>
        <w:t>a</w:t>
      </w:r>
      <w:r w:rsidRPr="00F85413">
        <w:t>rt</w:t>
      </w:r>
      <w:r w:rsidRPr="00F85413">
        <w:rPr>
          <w:spacing w:val="-2"/>
        </w:rPr>
        <w:t>a</w:t>
      </w:r>
      <w:r w:rsidRPr="00F85413">
        <w:rPr>
          <w:spacing w:val="2"/>
        </w:rPr>
        <w:t>m</w:t>
      </w:r>
      <w:r w:rsidRPr="00F85413">
        <w:rPr>
          <w:spacing w:val="-1"/>
        </w:rPr>
        <w:t>e</w:t>
      </w:r>
      <w:r w:rsidRPr="00F85413">
        <w:t>ntos;</w:t>
      </w:r>
      <w:r w:rsidRPr="00F85413">
        <w:rPr>
          <w:spacing w:val="10"/>
        </w:rPr>
        <w:t xml:space="preserve"> </w:t>
      </w:r>
      <w:r w:rsidRPr="00F85413">
        <w:t>todas</w:t>
      </w:r>
      <w:r w:rsidRPr="00F85413">
        <w:rPr>
          <w:spacing w:val="9"/>
        </w:rPr>
        <w:t xml:space="preserve"> </w:t>
      </w:r>
      <w:r w:rsidRPr="00F85413">
        <w:rPr>
          <w:spacing w:val="1"/>
        </w:rPr>
        <w:t>c</w:t>
      </w:r>
      <w:r w:rsidRPr="00F85413">
        <w:t>om</w:t>
      </w:r>
      <w:r w:rsidRPr="00F85413">
        <w:rPr>
          <w:spacing w:val="9"/>
        </w:rPr>
        <w:t xml:space="preserve"> </w:t>
      </w:r>
      <w:r w:rsidRPr="00F85413">
        <w:t>indi</w:t>
      </w:r>
      <w:r w:rsidRPr="00F85413">
        <w:rPr>
          <w:spacing w:val="-1"/>
        </w:rPr>
        <w:t>ca</w:t>
      </w:r>
      <w:r w:rsidRPr="00F85413">
        <w:t>dor</w:t>
      </w:r>
      <w:r w:rsidRPr="00F85413">
        <w:rPr>
          <w:spacing w:val="-2"/>
        </w:rPr>
        <w:t>e</w:t>
      </w:r>
      <w:r w:rsidRPr="00F85413">
        <w:t>s</w:t>
      </w:r>
      <w:r w:rsidRPr="00F85413">
        <w:rPr>
          <w:spacing w:val="9"/>
        </w:rPr>
        <w:t xml:space="preserve"> </w:t>
      </w:r>
      <w:r w:rsidRPr="00F85413">
        <w:rPr>
          <w:spacing w:val="2"/>
        </w:rPr>
        <w:t>d</w:t>
      </w:r>
      <w:r w:rsidRPr="00F85413">
        <w:t>e</w:t>
      </w:r>
      <w:r w:rsidRPr="00F85413">
        <w:rPr>
          <w:spacing w:val="8"/>
        </w:rPr>
        <w:t xml:space="preserve"> </w:t>
      </w:r>
      <w:r w:rsidRPr="00F85413">
        <w:t>d</w:t>
      </w:r>
      <w:r w:rsidRPr="00F85413">
        <w:rPr>
          <w:spacing w:val="-1"/>
        </w:rPr>
        <w:t>e</w:t>
      </w:r>
      <w:r w:rsidRPr="00F85413">
        <w:rPr>
          <w:spacing w:val="2"/>
        </w:rPr>
        <w:t>s</w:t>
      </w:r>
      <w:r w:rsidRPr="00F85413">
        <w:rPr>
          <w:spacing w:val="-1"/>
        </w:rPr>
        <w:t>e</w:t>
      </w:r>
      <w:r w:rsidRPr="00F85413">
        <w:t>mpenho</w:t>
      </w:r>
      <w:r w:rsidRPr="00F85413">
        <w:rPr>
          <w:spacing w:val="8"/>
        </w:rPr>
        <w:t xml:space="preserve"> </w:t>
      </w:r>
      <w:r w:rsidRPr="00F85413">
        <w:t>já</w:t>
      </w:r>
      <w:r w:rsidRPr="00F85413">
        <w:rPr>
          <w:spacing w:val="11"/>
        </w:rPr>
        <w:t xml:space="preserve"> </w:t>
      </w:r>
      <w:r w:rsidRPr="00F85413">
        <w:t>fo</w:t>
      </w:r>
      <w:r w:rsidRPr="00F85413">
        <w:rPr>
          <w:spacing w:val="-2"/>
        </w:rPr>
        <w:t>r</w:t>
      </w:r>
      <w:r w:rsidRPr="00F85413">
        <w:t>mul</w:t>
      </w:r>
      <w:r w:rsidRPr="00F85413">
        <w:rPr>
          <w:spacing w:val="-1"/>
        </w:rPr>
        <w:t>a</w:t>
      </w:r>
      <w:r w:rsidRPr="00F85413">
        <w:t>do</w:t>
      </w:r>
      <w:r w:rsidRPr="00F85413">
        <w:rPr>
          <w:spacing w:val="2"/>
        </w:rPr>
        <w:t>s</w:t>
      </w:r>
      <w:r w:rsidRPr="00F85413">
        <w:t>,</w:t>
      </w:r>
      <w:r w:rsidRPr="00F85413">
        <w:rPr>
          <w:spacing w:val="9"/>
        </w:rPr>
        <w:t xml:space="preserve"> </w:t>
      </w:r>
      <w:r w:rsidRPr="00F85413">
        <w:t>met</w:t>
      </w:r>
      <w:r w:rsidRPr="00F85413">
        <w:rPr>
          <w:spacing w:val="4"/>
        </w:rPr>
        <w:t>a</w:t>
      </w:r>
      <w:r w:rsidR="00656412">
        <w:t xml:space="preserve">s </w:t>
      </w:r>
      <w:r w:rsidRPr="00F85413">
        <w:rPr>
          <w:spacing w:val="-1"/>
        </w:rPr>
        <w:t>e</w:t>
      </w:r>
      <w:r w:rsidRPr="00F85413">
        <w:t>sta</w:t>
      </w:r>
      <w:r w:rsidRPr="00F85413">
        <w:rPr>
          <w:spacing w:val="1"/>
        </w:rPr>
        <w:t>b</w:t>
      </w:r>
      <w:r w:rsidRPr="00F85413">
        <w:rPr>
          <w:spacing w:val="-1"/>
        </w:rPr>
        <w:t>e</w:t>
      </w:r>
      <w:r w:rsidRPr="00F85413">
        <w:t>le</w:t>
      </w:r>
      <w:r w:rsidRPr="00F85413">
        <w:rPr>
          <w:spacing w:val="-2"/>
        </w:rPr>
        <w:t>c</w:t>
      </w:r>
      <w:r w:rsidR="00656412">
        <w:t xml:space="preserve">idas e </w:t>
      </w:r>
      <w:r w:rsidRPr="00F85413">
        <w:t>p</w:t>
      </w:r>
      <w:r w:rsidRPr="00F85413">
        <w:rPr>
          <w:spacing w:val="-1"/>
        </w:rPr>
        <w:t>r</w:t>
      </w:r>
      <w:r w:rsidRPr="00F85413">
        <w:t>oblem</w:t>
      </w:r>
      <w:r w:rsidRPr="00F85413">
        <w:rPr>
          <w:spacing w:val="-1"/>
        </w:rPr>
        <w:t>a</w:t>
      </w:r>
      <w:r w:rsidRPr="00F85413">
        <w:t>s lev</w:t>
      </w:r>
      <w:r w:rsidRPr="00F85413">
        <w:rPr>
          <w:spacing w:val="-2"/>
        </w:rPr>
        <w:t>a</w:t>
      </w:r>
      <w:r w:rsidRPr="00F85413">
        <w:t>ntados.</w:t>
      </w:r>
    </w:p>
    <w:p w:rsidR="00CC065F" w:rsidRPr="00F85413" w:rsidRDefault="00F749BB">
      <w:pPr>
        <w:pStyle w:val="Corpodetexto"/>
        <w:ind w:right="130" w:firstLine="707"/>
        <w:jc w:val="both"/>
      </w:pPr>
      <w:r w:rsidRPr="00F85413">
        <w:t>Nos</w:t>
      </w:r>
      <w:r w:rsidRPr="00F85413">
        <w:rPr>
          <w:spacing w:val="45"/>
        </w:rPr>
        <w:t xml:space="preserve"> </w:t>
      </w:r>
      <w:r w:rsidRPr="00F85413">
        <w:rPr>
          <w:spacing w:val="-1"/>
        </w:rPr>
        <w:t>e</w:t>
      </w:r>
      <w:r w:rsidRPr="00F85413">
        <w:rPr>
          <w:spacing w:val="2"/>
        </w:rPr>
        <w:t>x</w:t>
      </w:r>
      <w:r w:rsidRPr="00F85413">
        <w:rPr>
          <w:spacing w:val="-1"/>
        </w:rPr>
        <w:t>e</w:t>
      </w:r>
      <w:r w:rsidRPr="00F85413">
        <w:t>r</w:t>
      </w:r>
      <w:r w:rsidRPr="00F85413">
        <w:rPr>
          <w:spacing w:val="-2"/>
        </w:rPr>
        <w:t>c</w:t>
      </w:r>
      <w:r w:rsidRPr="00F85413">
        <w:t>ícios</w:t>
      </w:r>
      <w:r w:rsidRPr="00F85413">
        <w:rPr>
          <w:spacing w:val="45"/>
        </w:rPr>
        <w:t xml:space="preserve"> </w:t>
      </w:r>
      <w:r w:rsidRPr="00F85413">
        <w:t>de</w:t>
      </w:r>
      <w:r w:rsidRPr="00F85413">
        <w:rPr>
          <w:spacing w:val="44"/>
        </w:rPr>
        <w:t xml:space="preserve"> </w:t>
      </w:r>
      <w:r w:rsidRPr="00F85413">
        <w:t>201</w:t>
      </w:r>
      <w:r w:rsidR="00247DC1" w:rsidRPr="00F85413">
        <w:t>6</w:t>
      </w:r>
      <w:r w:rsidRPr="00F85413">
        <w:rPr>
          <w:spacing w:val="47"/>
        </w:rPr>
        <w:t xml:space="preserve"> </w:t>
      </w:r>
      <w:r w:rsidRPr="00F85413">
        <w:t>a</w:t>
      </w:r>
      <w:r w:rsidRPr="00F85413">
        <w:rPr>
          <w:spacing w:val="44"/>
        </w:rPr>
        <w:t xml:space="preserve"> </w:t>
      </w:r>
      <w:r w:rsidRPr="00F85413">
        <w:t>201</w:t>
      </w:r>
      <w:r w:rsidR="00247DC1" w:rsidRPr="00F85413">
        <w:t>9</w:t>
      </w:r>
      <w:r w:rsidRPr="00F85413">
        <w:rPr>
          <w:spacing w:val="45"/>
        </w:rPr>
        <w:t xml:space="preserve"> </w:t>
      </w:r>
      <w:r w:rsidRPr="00F85413">
        <w:t>ter</w:t>
      </w:r>
      <w:r w:rsidRPr="00F85413">
        <w:rPr>
          <w:spacing w:val="-1"/>
        </w:rPr>
        <w:t>e</w:t>
      </w:r>
      <w:r w:rsidRPr="00F85413">
        <w:t>mos</w:t>
      </w:r>
      <w:r w:rsidRPr="00F85413">
        <w:rPr>
          <w:spacing w:val="46"/>
        </w:rPr>
        <w:t xml:space="preserve"> </w:t>
      </w:r>
      <w:r w:rsidRPr="00F85413">
        <w:t>todos</w:t>
      </w:r>
      <w:r w:rsidRPr="00F85413">
        <w:rPr>
          <w:spacing w:val="45"/>
        </w:rPr>
        <w:t xml:space="preserve"> </w:t>
      </w:r>
      <w:r w:rsidRPr="00F85413">
        <w:t>os</w:t>
      </w:r>
      <w:r w:rsidRPr="00F85413">
        <w:rPr>
          <w:spacing w:val="45"/>
        </w:rPr>
        <w:t xml:space="preserve"> </w:t>
      </w:r>
      <w:r w:rsidRPr="00F85413">
        <w:t>p</w:t>
      </w:r>
      <w:r w:rsidRPr="00F85413">
        <w:rPr>
          <w:spacing w:val="-1"/>
        </w:rPr>
        <w:t>r</w:t>
      </w:r>
      <w:r w:rsidRPr="00F85413">
        <w:t>ogr</w:t>
      </w:r>
      <w:r w:rsidRPr="00F85413">
        <w:rPr>
          <w:spacing w:val="-2"/>
        </w:rPr>
        <w:t>a</w:t>
      </w:r>
      <w:r w:rsidRPr="00F85413">
        <w:t>mas,</w:t>
      </w:r>
      <w:r w:rsidRPr="00F85413">
        <w:rPr>
          <w:spacing w:val="47"/>
        </w:rPr>
        <w:t xml:space="preserve"> </w:t>
      </w:r>
      <w:r w:rsidRPr="00F85413">
        <w:rPr>
          <w:spacing w:val="-1"/>
        </w:rPr>
        <w:t>a</w:t>
      </w:r>
      <w:r w:rsidRPr="00F85413">
        <w:t>s</w:t>
      </w:r>
      <w:r w:rsidRPr="00F85413">
        <w:rPr>
          <w:spacing w:val="45"/>
        </w:rPr>
        <w:t xml:space="preserve"> </w:t>
      </w:r>
      <w:r w:rsidRPr="00F85413">
        <w:rPr>
          <w:spacing w:val="1"/>
        </w:rPr>
        <w:t>a</w:t>
      </w:r>
      <w:r w:rsidRPr="00F85413">
        <w:rPr>
          <w:spacing w:val="-1"/>
        </w:rPr>
        <w:t>ç</w:t>
      </w:r>
      <w:r w:rsidRPr="00F85413">
        <w:t>õ</w:t>
      </w:r>
      <w:r w:rsidRPr="00F85413">
        <w:rPr>
          <w:spacing w:val="-1"/>
        </w:rPr>
        <w:t>e</w:t>
      </w:r>
      <w:r w:rsidRPr="00F85413">
        <w:t>s</w:t>
      </w:r>
      <w:r w:rsidRPr="00F85413">
        <w:rPr>
          <w:spacing w:val="48"/>
        </w:rPr>
        <w:t xml:space="preserve"> </w:t>
      </w:r>
      <w:r w:rsidRPr="00F85413">
        <w:rPr>
          <w:spacing w:val="-3"/>
        </w:rPr>
        <w:t>g</w:t>
      </w:r>
      <w:r w:rsidRPr="00F85413">
        <w:rPr>
          <w:spacing w:val="1"/>
        </w:rPr>
        <w:t>e</w:t>
      </w:r>
      <w:r w:rsidRPr="00F85413">
        <w:t>r</w:t>
      </w:r>
      <w:r w:rsidRPr="00F85413">
        <w:rPr>
          <w:spacing w:val="-2"/>
        </w:rPr>
        <w:t>a</w:t>
      </w:r>
      <w:r w:rsidRPr="00F85413">
        <w:t>is</w:t>
      </w:r>
      <w:r w:rsidRPr="00F85413">
        <w:rPr>
          <w:spacing w:val="46"/>
        </w:rPr>
        <w:t xml:space="preserve"> </w:t>
      </w:r>
      <w:r w:rsidRPr="00F85413">
        <w:t>e</w:t>
      </w:r>
      <w:r w:rsidRPr="00F85413">
        <w:rPr>
          <w:spacing w:val="46"/>
        </w:rPr>
        <w:t xml:space="preserve"> </w:t>
      </w:r>
      <w:r w:rsidRPr="00F85413">
        <w:rPr>
          <w:spacing w:val="-1"/>
        </w:rPr>
        <w:t>aç</w:t>
      </w:r>
      <w:r w:rsidRPr="00F85413">
        <w:rPr>
          <w:spacing w:val="2"/>
        </w:rPr>
        <w:t>õ</w:t>
      </w:r>
      <w:r w:rsidRPr="00F85413">
        <w:rPr>
          <w:spacing w:val="-1"/>
        </w:rPr>
        <w:t>e</w:t>
      </w:r>
      <w:r w:rsidRPr="00F85413">
        <w:t xml:space="preserve">s </w:t>
      </w:r>
      <w:r w:rsidRPr="00F85413">
        <w:rPr>
          <w:spacing w:val="-1"/>
        </w:rPr>
        <w:t>e</w:t>
      </w:r>
      <w:r w:rsidRPr="00F85413">
        <w:t>spe</w:t>
      </w:r>
      <w:r w:rsidRPr="00F85413">
        <w:rPr>
          <w:spacing w:val="-2"/>
        </w:rPr>
        <w:t>c</w:t>
      </w:r>
      <w:r w:rsidRPr="00F85413">
        <w:t>ífi</w:t>
      </w:r>
      <w:r w:rsidRPr="00F85413">
        <w:rPr>
          <w:spacing w:val="1"/>
        </w:rPr>
        <w:t>c</w:t>
      </w:r>
      <w:r w:rsidRPr="00F85413">
        <w:rPr>
          <w:spacing w:val="-1"/>
        </w:rPr>
        <w:t>a</w:t>
      </w:r>
      <w:r w:rsidRPr="00F85413">
        <w:t>s</w:t>
      </w:r>
      <w:r w:rsidRPr="00F85413">
        <w:rPr>
          <w:spacing w:val="12"/>
        </w:rPr>
        <w:t xml:space="preserve"> </w:t>
      </w:r>
      <w:r w:rsidRPr="00F85413">
        <w:t>do</w:t>
      </w:r>
      <w:r w:rsidRPr="00F85413">
        <w:rPr>
          <w:spacing w:val="11"/>
        </w:rPr>
        <w:t xml:space="preserve"> </w:t>
      </w:r>
      <w:r w:rsidRPr="00F85413">
        <w:t>ó</w:t>
      </w:r>
      <w:r w:rsidRPr="00F85413">
        <w:rPr>
          <w:spacing w:val="1"/>
        </w:rPr>
        <w:t>r</w:t>
      </w:r>
      <w:r w:rsidRPr="00F85413">
        <w:t>g</w:t>
      </w:r>
      <w:r w:rsidRPr="00F85413">
        <w:rPr>
          <w:spacing w:val="-1"/>
        </w:rPr>
        <w:t>ã</w:t>
      </w:r>
      <w:r w:rsidRPr="00F85413">
        <w:t>o</w:t>
      </w:r>
      <w:r w:rsidRPr="00F85413">
        <w:rPr>
          <w:spacing w:val="11"/>
        </w:rPr>
        <w:t xml:space="preserve"> </w:t>
      </w:r>
      <w:r w:rsidRPr="00F85413">
        <w:rPr>
          <w:spacing w:val="-1"/>
        </w:rPr>
        <w:t>ac</w:t>
      </w:r>
      <w:r w:rsidRPr="00F85413">
        <w:rPr>
          <w:spacing w:val="2"/>
        </w:rPr>
        <w:t>o</w:t>
      </w:r>
      <w:r w:rsidRPr="00F85413">
        <w:t>mpanh</w:t>
      </w:r>
      <w:r w:rsidRPr="00F85413">
        <w:rPr>
          <w:spacing w:val="-2"/>
        </w:rPr>
        <w:t>a</w:t>
      </w:r>
      <w:r w:rsidRPr="00F85413">
        <w:t>dos</w:t>
      </w:r>
      <w:r w:rsidRPr="00F85413">
        <w:rPr>
          <w:spacing w:val="12"/>
        </w:rPr>
        <w:t xml:space="preserve"> </w:t>
      </w:r>
      <w:r w:rsidRPr="00F85413">
        <w:t>e</w:t>
      </w:r>
      <w:r w:rsidRPr="00F85413">
        <w:rPr>
          <w:spacing w:val="10"/>
        </w:rPr>
        <w:t xml:space="preserve"> </w:t>
      </w:r>
      <w:r w:rsidRPr="00F85413">
        <w:rPr>
          <w:spacing w:val="-1"/>
        </w:rPr>
        <w:t>a</w:t>
      </w:r>
      <w:r w:rsidRPr="00F85413">
        <w:rPr>
          <w:spacing w:val="2"/>
        </w:rPr>
        <w:t>v</w:t>
      </w:r>
      <w:r w:rsidRPr="00F85413">
        <w:rPr>
          <w:spacing w:val="-1"/>
        </w:rPr>
        <w:t>a</w:t>
      </w:r>
      <w:r w:rsidRPr="00F85413">
        <w:t>li</w:t>
      </w:r>
      <w:r w:rsidRPr="00F85413">
        <w:rPr>
          <w:spacing w:val="-1"/>
        </w:rPr>
        <w:t>a</w:t>
      </w:r>
      <w:r w:rsidRPr="00F85413">
        <w:t>dos</w:t>
      </w:r>
      <w:r w:rsidRPr="00F85413">
        <w:rPr>
          <w:spacing w:val="12"/>
        </w:rPr>
        <w:t xml:space="preserve"> </w:t>
      </w:r>
      <w:r w:rsidRPr="00F85413">
        <w:rPr>
          <w:spacing w:val="1"/>
        </w:rPr>
        <w:t>c</w:t>
      </w:r>
      <w:r w:rsidRPr="00F85413">
        <w:t>om</w:t>
      </w:r>
      <w:r w:rsidRPr="00F85413">
        <w:rPr>
          <w:spacing w:val="12"/>
        </w:rPr>
        <w:t xml:space="preserve"> </w:t>
      </w:r>
      <w:r w:rsidRPr="00F85413">
        <w:t>a</w:t>
      </w:r>
      <w:r w:rsidRPr="00F85413">
        <w:rPr>
          <w:spacing w:val="10"/>
        </w:rPr>
        <w:t xml:space="preserve"> </w:t>
      </w:r>
      <w:r w:rsidRPr="00F85413">
        <w:t>utili</w:t>
      </w:r>
      <w:r w:rsidRPr="00F85413">
        <w:rPr>
          <w:spacing w:val="1"/>
        </w:rPr>
        <w:t>z</w:t>
      </w:r>
      <w:r w:rsidRPr="00F85413">
        <w:rPr>
          <w:spacing w:val="-1"/>
        </w:rPr>
        <w:t>açã</w:t>
      </w:r>
      <w:r w:rsidRPr="00F85413">
        <w:t>o</w:t>
      </w:r>
      <w:r w:rsidRPr="00F85413">
        <w:rPr>
          <w:spacing w:val="11"/>
        </w:rPr>
        <w:t xml:space="preserve"> </w:t>
      </w:r>
      <w:r w:rsidRPr="00F85413">
        <w:t>de</w:t>
      </w:r>
      <w:r w:rsidRPr="00F85413">
        <w:rPr>
          <w:spacing w:val="10"/>
        </w:rPr>
        <w:t xml:space="preserve"> </w:t>
      </w:r>
      <w:r w:rsidRPr="00F85413">
        <w:t>indi</w:t>
      </w:r>
      <w:r w:rsidRPr="00F85413">
        <w:rPr>
          <w:spacing w:val="-1"/>
        </w:rPr>
        <w:t>c</w:t>
      </w:r>
      <w:r w:rsidRPr="00F85413">
        <w:rPr>
          <w:spacing w:val="1"/>
        </w:rPr>
        <w:t>a</w:t>
      </w:r>
      <w:r w:rsidRPr="00F85413">
        <w:t>dor</w:t>
      </w:r>
      <w:r w:rsidRPr="00F85413">
        <w:rPr>
          <w:spacing w:val="-2"/>
        </w:rPr>
        <w:t>e</w:t>
      </w:r>
      <w:r w:rsidRPr="00F85413">
        <w:t>s</w:t>
      </w:r>
      <w:r w:rsidRPr="00F85413">
        <w:rPr>
          <w:spacing w:val="12"/>
        </w:rPr>
        <w:t xml:space="preserve"> </w:t>
      </w:r>
      <w:r w:rsidRPr="00F85413">
        <w:t>de</w:t>
      </w:r>
      <w:r w:rsidRPr="00F85413">
        <w:rPr>
          <w:spacing w:val="10"/>
        </w:rPr>
        <w:t xml:space="preserve"> </w:t>
      </w:r>
      <w:r w:rsidRPr="00F85413">
        <w:rPr>
          <w:spacing w:val="2"/>
        </w:rPr>
        <w:t>d</w:t>
      </w:r>
      <w:r w:rsidRPr="00F85413">
        <w:rPr>
          <w:spacing w:val="-1"/>
        </w:rPr>
        <w:t>e</w:t>
      </w:r>
      <w:r w:rsidRPr="00F85413">
        <w:t>s</w:t>
      </w:r>
      <w:r w:rsidRPr="00F85413">
        <w:rPr>
          <w:spacing w:val="-1"/>
        </w:rPr>
        <w:t>e</w:t>
      </w:r>
      <w:r w:rsidRPr="00F85413">
        <w:t>mpenho e</w:t>
      </w:r>
      <w:r w:rsidRPr="00F85413">
        <w:rPr>
          <w:spacing w:val="-1"/>
        </w:rPr>
        <w:t xml:space="preserve"> fe</w:t>
      </w:r>
      <w:r w:rsidRPr="00F85413">
        <w:rPr>
          <w:spacing w:val="1"/>
        </w:rPr>
        <w:t>r</w:t>
      </w:r>
      <w:r w:rsidRPr="00F85413">
        <w:t>r</w:t>
      </w:r>
      <w:r w:rsidRPr="00F85413">
        <w:rPr>
          <w:spacing w:val="-2"/>
        </w:rPr>
        <w:t>a</w:t>
      </w:r>
      <w:r w:rsidRPr="00F85413">
        <w:t>ment</w:t>
      </w:r>
      <w:r w:rsidRPr="00F85413">
        <w:rPr>
          <w:spacing w:val="-1"/>
        </w:rPr>
        <w:t>a</w:t>
      </w:r>
      <w:r w:rsidRPr="00F85413">
        <w:t xml:space="preserve">s </w:t>
      </w:r>
      <w:r w:rsidRPr="00F85413">
        <w:rPr>
          <w:spacing w:val="2"/>
        </w:rPr>
        <w:t>d</w:t>
      </w:r>
      <w:r w:rsidRPr="00F85413">
        <w:t>e</w:t>
      </w:r>
      <w:r w:rsidRPr="00F85413">
        <w:rPr>
          <w:spacing w:val="-1"/>
        </w:rPr>
        <w:t xml:space="preserve"> c</w:t>
      </w:r>
      <w:r w:rsidRPr="00F85413">
        <w:t>ontrole</w:t>
      </w:r>
      <w:r w:rsidRPr="00F85413">
        <w:rPr>
          <w:spacing w:val="1"/>
        </w:rPr>
        <w:t xml:space="preserve"> </w:t>
      </w:r>
      <w:r w:rsidRPr="00F85413">
        <w:t>e</w:t>
      </w:r>
      <w:r w:rsidRPr="00F85413">
        <w:rPr>
          <w:spacing w:val="-1"/>
        </w:rPr>
        <w:t xml:space="preserve"> </w:t>
      </w:r>
      <w:r w:rsidRPr="00F85413">
        <w:t>v</w:t>
      </w:r>
      <w:r w:rsidRPr="00F85413">
        <w:rPr>
          <w:spacing w:val="-1"/>
        </w:rPr>
        <w:t>e</w:t>
      </w:r>
      <w:r w:rsidRPr="00F85413">
        <w:t>ri</w:t>
      </w:r>
      <w:r w:rsidRPr="00F85413">
        <w:rPr>
          <w:spacing w:val="-1"/>
        </w:rPr>
        <w:t>f</w:t>
      </w:r>
      <w:r w:rsidRPr="00F85413">
        <w:t>i</w:t>
      </w:r>
      <w:r w:rsidRPr="00F85413">
        <w:rPr>
          <w:spacing w:val="1"/>
        </w:rPr>
        <w:t>c</w:t>
      </w:r>
      <w:r w:rsidRPr="00F85413">
        <w:rPr>
          <w:spacing w:val="-1"/>
        </w:rPr>
        <w:t>a</w:t>
      </w:r>
      <w:r w:rsidRPr="00F85413">
        <w:rPr>
          <w:spacing w:val="1"/>
        </w:rPr>
        <w:t>ç</w:t>
      </w:r>
      <w:r w:rsidRPr="00F85413">
        <w:rPr>
          <w:spacing w:val="-1"/>
        </w:rPr>
        <w:t>ã</w:t>
      </w:r>
      <w:r w:rsidRPr="00F85413">
        <w:t>o.</w:t>
      </w:r>
    </w:p>
    <w:p w:rsidR="00CC065F" w:rsidRPr="00F85413" w:rsidRDefault="00CC065F">
      <w:pPr>
        <w:spacing w:before="1" w:line="280" w:lineRule="exact"/>
        <w:rPr>
          <w:sz w:val="28"/>
          <w:szCs w:val="28"/>
        </w:rPr>
      </w:pPr>
    </w:p>
    <w:p w:rsidR="00CC065F" w:rsidRPr="00F85413" w:rsidRDefault="00F749BB">
      <w:pPr>
        <w:pStyle w:val="Ttulo11"/>
        <w:rPr>
          <w:b w:val="0"/>
          <w:bCs w:val="0"/>
        </w:rPr>
      </w:pPr>
      <w:r w:rsidRPr="00F85413">
        <w:rPr>
          <w:u w:val="thick"/>
        </w:rPr>
        <w:t>2.4.1</w:t>
      </w:r>
      <w:r w:rsidRPr="00F85413">
        <w:rPr>
          <w:spacing w:val="-1"/>
          <w:u w:val="thick"/>
        </w:rPr>
        <w:t xml:space="preserve"> </w:t>
      </w:r>
      <w:r w:rsidRPr="00F85413">
        <w:rPr>
          <w:u w:val="thick"/>
        </w:rPr>
        <w:t>–</w:t>
      </w:r>
      <w:r w:rsidRPr="00F85413">
        <w:rPr>
          <w:spacing w:val="60"/>
          <w:u w:val="thick"/>
        </w:rPr>
        <w:t xml:space="preserve"> </w:t>
      </w:r>
      <w:r w:rsidRPr="00F85413">
        <w:rPr>
          <w:u w:val="thick"/>
        </w:rPr>
        <w:t>AS  AÇÕES</w:t>
      </w:r>
    </w:p>
    <w:p w:rsidR="00CC065F" w:rsidRPr="00F85413" w:rsidRDefault="00CC065F">
      <w:pPr>
        <w:spacing w:before="9" w:line="200" w:lineRule="exact"/>
        <w:rPr>
          <w:sz w:val="20"/>
          <w:szCs w:val="20"/>
        </w:rPr>
      </w:pPr>
    </w:p>
    <w:p w:rsidR="00CC065F" w:rsidRPr="00F85413" w:rsidRDefault="00CC065F">
      <w:pPr>
        <w:spacing w:before="4" w:line="120" w:lineRule="exact"/>
        <w:rPr>
          <w:sz w:val="12"/>
          <w:szCs w:val="12"/>
        </w:rPr>
      </w:pPr>
    </w:p>
    <w:p w:rsidR="00CC065F" w:rsidRPr="00F85413" w:rsidRDefault="00CC065F">
      <w:pPr>
        <w:spacing w:before="1" w:line="120" w:lineRule="exact"/>
        <w:rPr>
          <w:sz w:val="12"/>
          <w:szCs w:val="12"/>
        </w:rPr>
      </w:pPr>
    </w:p>
    <w:p w:rsidR="00CC065F" w:rsidRPr="00F85413" w:rsidRDefault="00F749BB">
      <w:pPr>
        <w:numPr>
          <w:ilvl w:val="0"/>
          <w:numId w:val="2"/>
        </w:numPr>
        <w:tabs>
          <w:tab w:val="left" w:pos="342"/>
        </w:tabs>
        <w:ind w:left="342" w:hanging="240"/>
      </w:pPr>
      <w:r w:rsidRPr="00F85413">
        <w:rPr>
          <w:b/>
          <w:bCs/>
          <w:spacing w:val="-3"/>
        </w:rPr>
        <w:t>F</w:t>
      </w:r>
      <w:r w:rsidRPr="00F85413">
        <w:rPr>
          <w:b/>
          <w:bCs/>
          <w:spacing w:val="1"/>
        </w:rPr>
        <w:t>U</w:t>
      </w:r>
      <w:r w:rsidRPr="00F85413">
        <w:rPr>
          <w:b/>
          <w:bCs/>
        </w:rPr>
        <w:t>N</w:t>
      </w:r>
      <w:r w:rsidRPr="00F85413">
        <w:rPr>
          <w:b/>
          <w:bCs/>
          <w:spacing w:val="-1"/>
        </w:rPr>
        <w:t>C</w:t>
      </w:r>
      <w:r w:rsidRPr="00F85413">
        <w:rPr>
          <w:b/>
          <w:bCs/>
        </w:rPr>
        <w:t>IONA</w:t>
      </w:r>
      <w:r w:rsidRPr="00F85413">
        <w:rPr>
          <w:b/>
          <w:bCs/>
          <w:spacing w:val="-2"/>
        </w:rPr>
        <w:t>M</w:t>
      </w:r>
      <w:r w:rsidRPr="00F85413">
        <w:rPr>
          <w:b/>
          <w:bCs/>
        </w:rPr>
        <w:t>ENTO</w:t>
      </w:r>
      <w:r w:rsidRPr="00F85413">
        <w:rPr>
          <w:b/>
          <w:bCs/>
          <w:spacing w:val="2"/>
        </w:rPr>
        <w:t xml:space="preserve"> </w:t>
      </w:r>
      <w:r w:rsidRPr="00F85413">
        <w:rPr>
          <w:b/>
          <w:bCs/>
        </w:rPr>
        <w:t>DAS INSTITUTIÇÕES FEDERAIS DE EDUCAÇÃO BÁSICA</w:t>
      </w:r>
    </w:p>
    <w:p w:rsidR="00CC065F" w:rsidRPr="00F85413" w:rsidRDefault="00CC065F">
      <w:pPr>
        <w:spacing w:before="1" w:line="160" w:lineRule="exact"/>
        <w:rPr>
          <w:sz w:val="16"/>
          <w:szCs w:val="16"/>
        </w:rPr>
      </w:pPr>
    </w:p>
    <w:p w:rsidR="00CC065F" w:rsidRPr="00F85413" w:rsidRDefault="00F749BB">
      <w:pPr>
        <w:numPr>
          <w:ilvl w:val="0"/>
          <w:numId w:val="2"/>
        </w:numPr>
        <w:tabs>
          <w:tab w:val="left" w:pos="411"/>
        </w:tabs>
        <w:spacing w:line="276" w:lineRule="auto"/>
        <w:ind w:left="102" w:right="125" w:firstLine="0"/>
      </w:pPr>
      <w:r w:rsidRPr="00F85413">
        <w:rPr>
          <w:b/>
          <w:bCs/>
        </w:rPr>
        <w:t>C</w:t>
      </w:r>
      <w:r w:rsidRPr="00F85413">
        <w:rPr>
          <w:b/>
          <w:bCs/>
          <w:spacing w:val="-1"/>
        </w:rPr>
        <w:t>A</w:t>
      </w:r>
      <w:r w:rsidRPr="00F85413">
        <w:rPr>
          <w:b/>
          <w:bCs/>
          <w:spacing w:val="-3"/>
        </w:rPr>
        <w:t>P</w:t>
      </w:r>
      <w:r w:rsidRPr="00F85413">
        <w:rPr>
          <w:b/>
          <w:bCs/>
          <w:spacing w:val="1"/>
        </w:rPr>
        <w:t>A</w:t>
      </w:r>
      <w:r w:rsidRPr="00F85413">
        <w:rPr>
          <w:b/>
          <w:bCs/>
        </w:rPr>
        <w:t>CITAÇ</w:t>
      </w:r>
      <w:r w:rsidRPr="00F85413">
        <w:rPr>
          <w:b/>
          <w:bCs/>
          <w:spacing w:val="-1"/>
        </w:rPr>
        <w:t>Ã</w:t>
      </w:r>
      <w:r w:rsidRPr="00F85413">
        <w:rPr>
          <w:b/>
          <w:bCs/>
        </w:rPr>
        <w:t>O DE SER</w:t>
      </w:r>
      <w:r w:rsidRPr="00F85413">
        <w:rPr>
          <w:b/>
          <w:bCs/>
          <w:spacing w:val="-1"/>
        </w:rPr>
        <w:t>V</w:t>
      </w:r>
      <w:r w:rsidRPr="00F85413">
        <w:rPr>
          <w:b/>
          <w:bCs/>
        </w:rPr>
        <w:t>IDOR</w:t>
      </w:r>
      <w:r w:rsidRPr="00F85413">
        <w:rPr>
          <w:b/>
          <w:bCs/>
          <w:spacing w:val="-2"/>
        </w:rPr>
        <w:t>E</w:t>
      </w:r>
      <w:r w:rsidRPr="00F85413">
        <w:rPr>
          <w:b/>
          <w:bCs/>
        </w:rPr>
        <w:t xml:space="preserve">S </w:t>
      </w:r>
      <w:r w:rsidRPr="00F85413">
        <w:rPr>
          <w:b/>
          <w:bCs/>
          <w:spacing w:val="-3"/>
        </w:rPr>
        <w:t>P</w:t>
      </w:r>
      <w:r w:rsidRPr="00F85413">
        <w:rPr>
          <w:b/>
          <w:bCs/>
        </w:rPr>
        <w:t xml:space="preserve">ÚBLICOS </w:t>
      </w:r>
      <w:r w:rsidRPr="00F85413">
        <w:rPr>
          <w:b/>
          <w:bCs/>
          <w:spacing w:val="-3"/>
        </w:rPr>
        <w:t>F</w:t>
      </w:r>
      <w:r w:rsidRPr="00F85413">
        <w:rPr>
          <w:b/>
          <w:bCs/>
        </w:rPr>
        <w:t>EDER</w:t>
      </w:r>
      <w:r w:rsidRPr="00F85413">
        <w:rPr>
          <w:b/>
          <w:bCs/>
          <w:spacing w:val="-1"/>
        </w:rPr>
        <w:t>A</w:t>
      </w:r>
      <w:r w:rsidRPr="00F85413">
        <w:rPr>
          <w:b/>
          <w:bCs/>
        </w:rPr>
        <w:t xml:space="preserve">IS EM </w:t>
      </w:r>
      <w:r w:rsidRPr="00F85413">
        <w:rPr>
          <w:b/>
          <w:bCs/>
          <w:spacing w:val="-3"/>
        </w:rPr>
        <w:t>P</w:t>
      </w:r>
      <w:r w:rsidRPr="00F85413">
        <w:rPr>
          <w:b/>
          <w:bCs/>
        </w:rPr>
        <w:t>ROCESSO DE QUALI</w:t>
      </w:r>
      <w:r w:rsidRPr="00F85413">
        <w:rPr>
          <w:b/>
          <w:bCs/>
          <w:spacing w:val="-3"/>
        </w:rPr>
        <w:t>F</w:t>
      </w:r>
      <w:r w:rsidRPr="00F85413">
        <w:rPr>
          <w:b/>
          <w:bCs/>
        </w:rPr>
        <w:t>IC</w:t>
      </w:r>
      <w:r w:rsidRPr="00F85413">
        <w:rPr>
          <w:b/>
          <w:bCs/>
          <w:spacing w:val="1"/>
        </w:rPr>
        <w:t>A</w:t>
      </w:r>
      <w:r w:rsidRPr="00F85413">
        <w:rPr>
          <w:b/>
          <w:bCs/>
        </w:rPr>
        <w:t>Ç</w:t>
      </w:r>
      <w:r w:rsidRPr="00F85413">
        <w:rPr>
          <w:b/>
          <w:bCs/>
          <w:spacing w:val="-1"/>
        </w:rPr>
        <w:t>Ã</w:t>
      </w:r>
      <w:r w:rsidRPr="00F85413">
        <w:rPr>
          <w:b/>
          <w:bCs/>
        </w:rPr>
        <w:t>O E REQU</w:t>
      </w:r>
      <w:r w:rsidRPr="00F85413">
        <w:rPr>
          <w:b/>
          <w:bCs/>
          <w:spacing w:val="-1"/>
        </w:rPr>
        <w:t>A</w:t>
      </w:r>
      <w:r w:rsidRPr="00F85413">
        <w:rPr>
          <w:b/>
          <w:bCs/>
        </w:rPr>
        <w:t>LI</w:t>
      </w:r>
      <w:r w:rsidRPr="00F85413">
        <w:rPr>
          <w:b/>
          <w:bCs/>
          <w:spacing w:val="-3"/>
        </w:rPr>
        <w:t>F</w:t>
      </w:r>
      <w:r w:rsidRPr="00F85413">
        <w:rPr>
          <w:b/>
          <w:bCs/>
        </w:rPr>
        <w:t>IC</w:t>
      </w:r>
      <w:r w:rsidRPr="00F85413">
        <w:rPr>
          <w:b/>
          <w:bCs/>
          <w:spacing w:val="-1"/>
        </w:rPr>
        <w:t>A</w:t>
      </w:r>
      <w:r w:rsidRPr="00F85413">
        <w:rPr>
          <w:b/>
          <w:bCs/>
        </w:rPr>
        <w:t>Ç</w:t>
      </w:r>
      <w:r w:rsidRPr="00F85413">
        <w:rPr>
          <w:b/>
          <w:bCs/>
          <w:spacing w:val="-1"/>
        </w:rPr>
        <w:t>Ã</w:t>
      </w:r>
      <w:r w:rsidRPr="00F85413">
        <w:rPr>
          <w:b/>
          <w:bCs/>
        </w:rPr>
        <w:t>O</w:t>
      </w:r>
    </w:p>
    <w:p w:rsidR="00CC065F" w:rsidRPr="00F85413" w:rsidRDefault="00CC065F">
      <w:pPr>
        <w:spacing w:before="10" w:line="110" w:lineRule="exact"/>
        <w:rPr>
          <w:sz w:val="11"/>
          <w:szCs w:val="11"/>
        </w:rPr>
      </w:pPr>
    </w:p>
    <w:p w:rsidR="00CC065F" w:rsidRDefault="00F749BB">
      <w:pPr>
        <w:tabs>
          <w:tab w:val="left" w:pos="342"/>
        </w:tabs>
        <w:rPr>
          <w:b/>
        </w:rPr>
      </w:pPr>
      <w:r w:rsidRPr="00F85413">
        <w:t xml:space="preserve">  </w:t>
      </w:r>
      <w:r w:rsidR="00247DC1" w:rsidRPr="00F85413">
        <w:rPr>
          <w:b/>
        </w:rPr>
        <w:t>3</w:t>
      </w:r>
      <w:r w:rsidRPr="00F85413">
        <w:rPr>
          <w:b/>
        </w:rPr>
        <w:t xml:space="preserve">. APOIO À RESIDÊNCIA </w:t>
      </w:r>
      <w:r w:rsidR="00247DC1" w:rsidRPr="00F85413">
        <w:rPr>
          <w:b/>
        </w:rPr>
        <w:t>EM SAÚDE</w:t>
      </w:r>
    </w:p>
    <w:p w:rsidR="00620D5E" w:rsidRDefault="00620D5E">
      <w:pPr>
        <w:tabs>
          <w:tab w:val="left" w:pos="342"/>
        </w:tabs>
        <w:rPr>
          <w:b/>
        </w:rPr>
      </w:pPr>
    </w:p>
    <w:p w:rsidR="00620D5E" w:rsidRDefault="00620D5E">
      <w:pPr>
        <w:tabs>
          <w:tab w:val="left" w:pos="342"/>
        </w:tabs>
        <w:rPr>
          <w:b/>
        </w:rPr>
      </w:pPr>
    </w:p>
    <w:p w:rsidR="00620D5E" w:rsidRDefault="00620D5E">
      <w:pPr>
        <w:tabs>
          <w:tab w:val="left" w:pos="342"/>
        </w:tabs>
        <w:rPr>
          <w:b/>
        </w:rPr>
      </w:pPr>
    </w:p>
    <w:p w:rsidR="00620D5E" w:rsidRDefault="00620D5E">
      <w:pPr>
        <w:tabs>
          <w:tab w:val="left" w:pos="342"/>
        </w:tabs>
        <w:rPr>
          <w:b/>
        </w:rPr>
      </w:pPr>
    </w:p>
    <w:p w:rsidR="00620D5E" w:rsidRDefault="00620D5E">
      <w:pPr>
        <w:tabs>
          <w:tab w:val="left" w:pos="342"/>
        </w:tabs>
        <w:rPr>
          <w:b/>
        </w:rPr>
      </w:pPr>
    </w:p>
    <w:p w:rsidR="00620D5E" w:rsidRDefault="00620D5E">
      <w:pPr>
        <w:tabs>
          <w:tab w:val="left" w:pos="342"/>
        </w:tabs>
        <w:rPr>
          <w:b/>
        </w:rPr>
      </w:pPr>
    </w:p>
    <w:p w:rsidR="00620D5E" w:rsidRDefault="00620D5E">
      <w:pPr>
        <w:tabs>
          <w:tab w:val="left" w:pos="342"/>
        </w:tabs>
        <w:rPr>
          <w:b/>
        </w:rPr>
      </w:pPr>
    </w:p>
    <w:p w:rsidR="00620D5E" w:rsidRDefault="00620D5E">
      <w:pPr>
        <w:tabs>
          <w:tab w:val="left" w:pos="342"/>
        </w:tabs>
        <w:rPr>
          <w:b/>
        </w:rPr>
      </w:pPr>
    </w:p>
    <w:p w:rsidR="00CC065F" w:rsidRDefault="00CC065F">
      <w:pPr>
        <w:spacing w:before="9" w:line="80" w:lineRule="exact"/>
        <w:rPr>
          <w:sz w:val="8"/>
          <w:szCs w:val="8"/>
        </w:rPr>
      </w:pPr>
    </w:p>
    <w:tbl>
      <w:tblPr>
        <w:tblW w:w="14719" w:type="dxa"/>
        <w:tblInd w:w="70" w:type="dxa"/>
        <w:tblLayout w:type="fixed"/>
        <w:tblCellMar>
          <w:left w:w="70" w:type="dxa"/>
          <w:right w:w="70" w:type="dxa"/>
        </w:tblCellMar>
        <w:tblLook w:val="0000"/>
      </w:tblPr>
      <w:tblGrid>
        <w:gridCol w:w="4692"/>
        <w:gridCol w:w="5059"/>
        <w:gridCol w:w="4968"/>
      </w:tblGrid>
      <w:tr w:rsidR="007A5D5D" w:rsidRPr="005609C8" w:rsidTr="00814C4C">
        <w:trPr>
          <w:cantSplit/>
        </w:trPr>
        <w:tc>
          <w:tcPr>
            <w:tcW w:w="4692"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8A5838" w:rsidP="007A5D5D">
            <w:pPr>
              <w:pStyle w:val="Ttulo4"/>
              <w:numPr>
                <w:ilvl w:val="3"/>
                <w:numId w:val="11"/>
              </w:numPr>
              <w:spacing w:before="360"/>
              <w:rPr>
                <w:b w:val="0"/>
                <w:szCs w:val="24"/>
              </w:rPr>
            </w:pPr>
            <w:r>
              <w:rPr>
                <w:b w:val="0"/>
                <w:sz w:val="24"/>
                <w:szCs w:val="24"/>
              </w:rPr>
              <w:lastRenderedPageBreak/>
              <w:t>1.1 – PROGRAMA</w:t>
            </w:r>
            <w:r w:rsidR="00B0572C">
              <w:rPr>
                <w:b w:val="0"/>
                <w:sz w:val="24"/>
                <w:szCs w:val="24"/>
              </w:rPr>
              <w:t>:</w:t>
            </w:r>
            <w:r>
              <w:rPr>
                <w:b w:val="0"/>
                <w:sz w:val="24"/>
                <w:szCs w:val="24"/>
              </w:rPr>
              <w:t xml:space="preserve"> EDUCAÇÃO DE QUALIDADE PARA TODOS</w:t>
            </w:r>
            <w:r w:rsidR="007A5D5D" w:rsidRPr="005609C8">
              <w:rPr>
                <w:b w:val="0"/>
                <w:sz w:val="24"/>
                <w:szCs w:val="24"/>
              </w:rPr>
              <w:t xml:space="preserve"> </w:t>
            </w:r>
          </w:p>
          <w:p w:rsidR="007A5D5D" w:rsidRPr="005609C8" w:rsidRDefault="007A5D5D" w:rsidP="00814C4C">
            <w:pPr>
              <w:pStyle w:val="Corpodetexto32"/>
              <w:rPr>
                <w:b w:val="0"/>
                <w:position w:val="-12"/>
                <w:szCs w:val="24"/>
              </w:rPr>
            </w:pPr>
            <w:r w:rsidRPr="005609C8">
              <w:rPr>
                <w:b w:val="0"/>
                <w:szCs w:val="24"/>
              </w:rPr>
              <w:t xml:space="preserve">AÇÃO GERAL: FUNCIONAMENTO </w:t>
            </w:r>
            <w:r w:rsidR="008A5838">
              <w:rPr>
                <w:b w:val="0"/>
                <w:szCs w:val="24"/>
              </w:rPr>
              <w:t xml:space="preserve">DAS INSTITUIÇÕES FEDERAIS DE </w:t>
            </w:r>
            <w:r w:rsidR="0024112E">
              <w:rPr>
                <w:b w:val="0"/>
                <w:szCs w:val="24"/>
              </w:rPr>
              <w:t>EDUCAÇÃO BÁSICA</w:t>
            </w:r>
          </w:p>
          <w:p w:rsidR="007A5D5D" w:rsidRPr="005609C8" w:rsidRDefault="007A5D5D" w:rsidP="007A5D5D">
            <w:pPr>
              <w:pStyle w:val="Ttulo4"/>
              <w:numPr>
                <w:ilvl w:val="3"/>
                <w:numId w:val="11"/>
              </w:numPr>
              <w:spacing w:before="360"/>
              <w:rPr>
                <w:b w:val="0"/>
                <w:sz w:val="24"/>
                <w:szCs w:val="24"/>
              </w:rPr>
            </w:pPr>
            <w:r w:rsidRPr="005609C8">
              <w:rPr>
                <w:b w:val="0"/>
                <w:position w:val="-12"/>
                <w:sz w:val="24"/>
                <w:szCs w:val="24"/>
              </w:rPr>
              <w:t>LEVANTAMENTO DAS AÇÕES ESPECÍFICAS</w:t>
            </w:r>
          </w:p>
        </w:tc>
        <w:tc>
          <w:tcPr>
            <w:tcW w:w="5059"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rPr>
                <w:b w:val="0"/>
                <w:sz w:val="24"/>
                <w:szCs w:val="24"/>
              </w:rPr>
            </w:pPr>
            <w:r w:rsidRPr="005609C8">
              <w:rPr>
                <w:b w:val="0"/>
                <w:sz w:val="24"/>
                <w:szCs w:val="24"/>
              </w:rPr>
              <w:t>PRODUTO: BEM OU SERVIÇO</w:t>
            </w:r>
          </w:p>
        </w:tc>
        <w:tc>
          <w:tcPr>
            <w:tcW w:w="4968"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pPr>
            <w:r w:rsidRPr="005609C8">
              <w:rPr>
                <w:b w:val="0"/>
                <w:sz w:val="24"/>
                <w:szCs w:val="24"/>
              </w:rPr>
              <w:t>DEPARTAMENTO/SETOR RESPONSÁVEL</w:t>
            </w:r>
          </w:p>
        </w:tc>
      </w:tr>
      <w:tr w:rsidR="007A5D5D" w:rsidRPr="005609C8" w:rsidTr="00814C4C">
        <w:trPr>
          <w:cantSplit/>
        </w:trPr>
        <w:tc>
          <w:tcPr>
            <w:tcW w:w="4692"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jc w:val="left"/>
              <w:rPr>
                <w:b w:val="0"/>
                <w:sz w:val="24"/>
                <w:szCs w:val="24"/>
              </w:rPr>
            </w:pPr>
            <w:r w:rsidRPr="005609C8">
              <w:rPr>
                <w:b w:val="0"/>
                <w:sz w:val="24"/>
                <w:szCs w:val="24"/>
              </w:rPr>
              <w:t>PROMOVER MEDIDAS DE COMBATE À EVASÃO ESCOLAR</w:t>
            </w:r>
          </w:p>
        </w:tc>
        <w:tc>
          <w:tcPr>
            <w:tcW w:w="5059"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rPr>
                <w:b w:val="0"/>
                <w:sz w:val="24"/>
                <w:szCs w:val="24"/>
              </w:rPr>
            </w:pPr>
            <w:r w:rsidRPr="005609C8">
              <w:rPr>
                <w:b w:val="0"/>
                <w:sz w:val="24"/>
                <w:szCs w:val="24"/>
              </w:rPr>
              <w:t>EDUCAÇÃO</w:t>
            </w:r>
          </w:p>
        </w:tc>
        <w:tc>
          <w:tcPr>
            <w:tcW w:w="4968"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pPr>
            <w:r w:rsidRPr="005609C8">
              <w:rPr>
                <w:b w:val="0"/>
                <w:sz w:val="24"/>
                <w:szCs w:val="24"/>
              </w:rPr>
              <w:t>DED</w:t>
            </w:r>
          </w:p>
        </w:tc>
      </w:tr>
      <w:tr w:rsidR="007A5D5D" w:rsidRPr="005609C8" w:rsidTr="00814C4C">
        <w:trPr>
          <w:cantSplit/>
        </w:trPr>
        <w:tc>
          <w:tcPr>
            <w:tcW w:w="4692"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814C4C">
            <w:pPr>
              <w:shd w:val="clear" w:color="auto" w:fill="FFFFFF"/>
            </w:pPr>
            <w:r w:rsidRPr="005609C8">
              <w:t>MATRICULAS NO DEPARTAMENTO DE EDUCAÇÃO -  EDUCAÇÃO INFANTIL; EDUCAÇÃO FUNDAMENTAL; EDUCAÇÃO PRECOCE</w:t>
            </w:r>
          </w:p>
        </w:tc>
        <w:tc>
          <w:tcPr>
            <w:tcW w:w="5059"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rPr>
                <w:b w:val="0"/>
                <w:sz w:val="24"/>
                <w:szCs w:val="24"/>
              </w:rPr>
            </w:pPr>
            <w:r w:rsidRPr="005609C8">
              <w:rPr>
                <w:b w:val="0"/>
                <w:sz w:val="24"/>
                <w:szCs w:val="24"/>
              </w:rPr>
              <w:t>EDUCAÇÃO</w:t>
            </w:r>
          </w:p>
        </w:tc>
        <w:tc>
          <w:tcPr>
            <w:tcW w:w="4968"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pPr>
            <w:r w:rsidRPr="005609C8">
              <w:rPr>
                <w:b w:val="0"/>
                <w:sz w:val="24"/>
                <w:szCs w:val="24"/>
              </w:rPr>
              <w:t>DED</w:t>
            </w:r>
          </w:p>
        </w:tc>
      </w:tr>
      <w:tr w:rsidR="007A5D5D" w:rsidRPr="005609C8" w:rsidTr="00814C4C">
        <w:trPr>
          <w:cantSplit/>
        </w:trPr>
        <w:tc>
          <w:tcPr>
            <w:tcW w:w="4692"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814C4C">
            <w:pPr>
              <w:shd w:val="clear" w:color="auto" w:fill="FFFFFF"/>
            </w:pPr>
            <w:r w:rsidRPr="005609C8">
              <w:t xml:space="preserve">ATUAR NA OFERTA DE SERVIÇOS ESPECIALIZADOSNO </w:t>
            </w:r>
          </w:p>
          <w:p w:rsidR="007A5D5D" w:rsidRPr="005609C8" w:rsidRDefault="007A5D5D" w:rsidP="00814C4C">
            <w:pPr>
              <w:shd w:val="clear" w:color="auto" w:fill="FFFFFF"/>
            </w:pPr>
            <w:r w:rsidRPr="005609C8">
              <w:t xml:space="preserve">ATENDIMENTO A CRIANÇAS, ADOLESCENTES E JOVENS COM </w:t>
            </w:r>
          </w:p>
          <w:p w:rsidR="007A5D5D" w:rsidRPr="005609C8" w:rsidRDefault="007A5D5D" w:rsidP="00814C4C">
            <w:pPr>
              <w:shd w:val="clear" w:color="auto" w:fill="FFFFFF"/>
            </w:pPr>
            <w:r w:rsidRPr="005609C8">
              <w:t>DEFICIÊNCIA VISUAL</w:t>
            </w:r>
          </w:p>
        </w:tc>
        <w:tc>
          <w:tcPr>
            <w:tcW w:w="5059"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rPr>
                <w:b w:val="0"/>
                <w:sz w:val="24"/>
                <w:szCs w:val="24"/>
              </w:rPr>
            </w:pPr>
            <w:r w:rsidRPr="005609C8">
              <w:rPr>
                <w:b w:val="0"/>
                <w:sz w:val="24"/>
                <w:szCs w:val="24"/>
              </w:rPr>
              <w:t>EDUCAÇÃO</w:t>
            </w:r>
          </w:p>
        </w:tc>
        <w:tc>
          <w:tcPr>
            <w:tcW w:w="4968"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pPr>
            <w:r w:rsidRPr="005609C8">
              <w:rPr>
                <w:b w:val="0"/>
                <w:sz w:val="24"/>
                <w:szCs w:val="24"/>
              </w:rPr>
              <w:t>DED</w:t>
            </w:r>
          </w:p>
        </w:tc>
      </w:tr>
      <w:tr w:rsidR="007A5D5D" w:rsidRPr="005609C8" w:rsidTr="00814C4C">
        <w:trPr>
          <w:cantSplit/>
        </w:trPr>
        <w:tc>
          <w:tcPr>
            <w:tcW w:w="4692"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814C4C">
            <w:pPr>
              <w:shd w:val="clear" w:color="auto" w:fill="FFFFFF"/>
            </w:pPr>
            <w:r w:rsidRPr="005609C8">
              <w:t>FOMENTAR A FORMAÇÃO CONTINUADA EM SERVIÇO DE DOCENTES E OUTROS PROFISSIONAIS DO DEPARTAMENTO</w:t>
            </w:r>
          </w:p>
        </w:tc>
        <w:tc>
          <w:tcPr>
            <w:tcW w:w="5059"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rPr>
                <w:b w:val="0"/>
                <w:sz w:val="24"/>
                <w:szCs w:val="24"/>
              </w:rPr>
            </w:pPr>
            <w:r w:rsidRPr="005609C8">
              <w:rPr>
                <w:b w:val="0"/>
                <w:sz w:val="24"/>
                <w:szCs w:val="24"/>
              </w:rPr>
              <w:t>EDUCAÇÃO</w:t>
            </w:r>
          </w:p>
        </w:tc>
        <w:tc>
          <w:tcPr>
            <w:tcW w:w="4968"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pPr>
            <w:r w:rsidRPr="005609C8">
              <w:rPr>
                <w:b w:val="0"/>
                <w:sz w:val="24"/>
                <w:szCs w:val="24"/>
              </w:rPr>
              <w:t>DED</w:t>
            </w:r>
          </w:p>
        </w:tc>
      </w:tr>
      <w:tr w:rsidR="007A5D5D" w:rsidRPr="005609C8" w:rsidTr="00814C4C">
        <w:trPr>
          <w:cantSplit/>
        </w:trPr>
        <w:tc>
          <w:tcPr>
            <w:tcW w:w="4692"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814C4C">
            <w:pPr>
              <w:shd w:val="clear" w:color="auto" w:fill="FFFFFF"/>
            </w:pPr>
            <w:r w:rsidRPr="005609C8">
              <w:t xml:space="preserve">ALFABETIZAR TODOS OS ALUNOS MATRICULADOS, NO MÁXIMO, </w:t>
            </w:r>
          </w:p>
          <w:p w:rsidR="007A5D5D" w:rsidRPr="005609C8" w:rsidRDefault="007A5D5D" w:rsidP="00814C4C">
            <w:pPr>
              <w:shd w:val="clear" w:color="auto" w:fill="FFFFFF"/>
            </w:pPr>
            <w:r w:rsidRPr="005609C8">
              <w:t>ATÉ O FINAL DO 3º (TERCEIRO) ANO DO ENSINOFUNDAMENTAL</w:t>
            </w:r>
          </w:p>
        </w:tc>
        <w:tc>
          <w:tcPr>
            <w:tcW w:w="5059"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rPr>
                <w:b w:val="0"/>
                <w:sz w:val="24"/>
                <w:szCs w:val="24"/>
              </w:rPr>
            </w:pPr>
            <w:r w:rsidRPr="005609C8">
              <w:rPr>
                <w:b w:val="0"/>
                <w:sz w:val="24"/>
                <w:szCs w:val="24"/>
              </w:rPr>
              <w:t>EDUCAÇÃO</w:t>
            </w:r>
          </w:p>
        </w:tc>
        <w:tc>
          <w:tcPr>
            <w:tcW w:w="4968"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pPr>
            <w:r w:rsidRPr="005609C8">
              <w:rPr>
                <w:b w:val="0"/>
                <w:sz w:val="24"/>
                <w:szCs w:val="24"/>
              </w:rPr>
              <w:t>DED</w:t>
            </w:r>
          </w:p>
        </w:tc>
      </w:tr>
      <w:tr w:rsidR="007A5D5D" w:rsidRPr="005609C8" w:rsidTr="00814C4C">
        <w:trPr>
          <w:cantSplit/>
        </w:trPr>
        <w:tc>
          <w:tcPr>
            <w:tcW w:w="4692"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814C4C">
            <w:pPr>
              <w:shd w:val="clear" w:color="auto" w:fill="FFFFFF"/>
            </w:pPr>
            <w:r w:rsidRPr="005609C8">
              <w:t>IMPLEMENTAR PRÁTICAS ORIENTADAS À ALFABETIZAÇÃO, LEITURA E ESCRITA NA EDUCAÇÃO INFANTIL E NO ENSINO FUNDAMENTAL</w:t>
            </w:r>
          </w:p>
        </w:tc>
        <w:tc>
          <w:tcPr>
            <w:tcW w:w="5059"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rPr>
                <w:b w:val="0"/>
                <w:sz w:val="24"/>
                <w:szCs w:val="24"/>
              </w:rPr>
            </w:pPr>
            <w:r w:rsidRPr="005609C8">
              <w:rPr>
                <w:b w:val="0"/>
                <w:sz w:val="24"/>
                <w:szCs w:val="24"/>
              </w:rPr>
              <w:t>EDUCAÇÃO</w:t>
            </w:r>
          </w:p>
        </w:tc>
        <w:tc>
          <w:tcPr>
            <w:tcW w:w="4968"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pPr>
            <w:r w:rsidRPr="005609C8">
              <w:rPr>
                <w:b w:val="0"/>
                <w:sz w:val="24"/>
                <w:szCs w:val="24"/>
              </w:rPr>
              <w:t>DED</w:t>
            </w:r>
          </w:p>
        </w:tc>
      </w:tr>
      <w:tr w:rsidR="007A5D5D" w:rsidRPr="005609C8" w:rsidTr="00814C4C">
        <w:trPr>
          <w:cantSplit/>
        </w:trPr>
        <w:tc>
          <w:tcPr>
            <w:tcW w:w="4692"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814C4C">
            <w:pPr>
              <w:shd w:val="clear" w:color="auto" w:fill="FFFFFF"/>
            </w:pPr>
            <w:r w:rsidRPr="005609C8">
              <w:lastRenderedPageBreak/>
              <w:t xml:space="preserve">GARANTIR A OFERTA DE EDUCAÇÃO EM TEMPO INTEGRAL </w:t>
            </w:r>
          </w:p>
          <w:p w:rsidR="007A5D5D" w:rsidRPr="005609C8" w:rsidRDefault="007A5D5D" w:rsidP="00814C4C">
            <w:pPr>
              <w:shd w:val="clear" w:color="auto" w:fill="FFFFFF"/>
            </w:pPr>
            <w:r w:rsidRPr="005609C8">
              <w:t xml:space="preserve">SUSTENTADA EM AÇÕES EDUCACIONAIS COMPLEMENTARES E </w:t>
            </w:r>
          </w:p>
          <w:p w:rsidR="007A5D5D" w:rsidRPr="005609C8" w:rsidRDefault="007A5D5D" w:rsidP="00814C4C">
            <w:pPr>
              <w:shd w:val="clear" w:color="auto" w:fill="FFFFFF"/>
            </w:pPr>
            <w:r w:rsidRPr="005609C8">
              <w:t xml:space="preserve">SUPLEMENTARES AO CUMPRIMENTO DA GRADE CURRICULAR </w:t>
            </w:r>
          </w:p>
        </w:tc>
        <w:tc>
          <w:tcPr>
            <w:tcW w:w="5059"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rPr>
                <w:b w:val="0"/>
                <w:sz w:val="24"/>
                <w:szCs w:val="24"/>
              </w:rPr>
            </w:pPr>
            <w:r w:rsidRPr="005609C8">
              <w:rPr>
                <w:b w:val="0"/>
                <w:sz w:val="24"/>
                <w:szCs w:val="24"/>
              </w:rPr>
              <w:t>EDUCAÇÃO</w:t>
            </w:r>
          </w:p>
        </w:tc>
        <w:tc>
          <w:tcPr>
            <w:tcW w:w="4968"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pPr>
            <w:r w:rsidRPr="005609C8">
              <w:rPr>
                <w:b w:val="0"/>
                <w:sz w:val="24"/>
                <w:szCs w:val="24"/>
              </w:rPr>
              <w:t>DED</w:t>
            </w:r>
          </w:p>
        </w:tc>
      </w:tr>
      <w:tr w:rsidR="007A5D5D" w:rsidRPr="005609C8" w:rsidTr="00814C4C">
        <w:trPr>
          <w:cantSplit/>
        </w:trPr>
        <w:tc>
          <w:tcPr>
            <w:tcW w:w="4692"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814C4C">
            <w:pPr>
              <w:shd w:val="clear" w:color="auto" w:fill="FFFFFF"/>
            </w:pPr>
            <w:r w:rsidRPr="005609C8">
              <w:t>ACOMPANHAR OS PADRÕES NACIONAIS DE QUALIDADE DA EDUCAÇÃO BÁSICA</w:t>
            </w:r>
          </w:p>
        </w:tc>
        <w:tc>
          <w:tcPr>
            <w:tcW w:w="5059"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rPr>
                <w:b w:val="0"/>
                <w:sz w:val="24"/>
                <w:szCs w:val="24"/>
              </w:rPr>
            </w:pPr>
            <w:r w:rsidRPr="005609C8">
              <w:rPr>
                <w:b w:val="0"/>
                <w:sz w:val="24"/>
                <w:szCs w:val="24"/>
              </w:rPr>
              <w:t>EDUCAÇÃO</w:t>
            </w:r>
          </w:p>
        </w:tc>
        <w:tc>
          <w:tcPr>
            <w:tcW w:w="4968"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pPr>
            <w:r w:rsidRPr="005609C8">
              <w:rPr>
                <w:b w:val="0"/>
                <w:sz w:val="24"/>
                <w:szCs w:val="24"/>
              </w:rPr>
              <w:t>DED</w:t>
            </w:r>
          </w:p>
        </w:tc>
      </w:tr>
      <w:tr w:rsidR="007A5D5D" w:rsidRPr="005609C8" w:rsidTr="00814C4C">
        <w:trPr>
          <w:cantSplit/>
        </w:trPr>
        <w:tc>
          <w:tcPr>
            <w:tcW w:w="4692"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814C4C">
            <w:pPr>
              <w:shd w:val="clear" w:color="auto" w:fill="FFFFFF"/>
            </w:pPr>
            <w:r w:rsidRPr="005609C8">
              <w:t xml:space="preserve">INCENTIVAR A PARTICIPAÇÃO DOS PAIS OU RESPONSÁVEIS NO </w:t>
            </w:r>
          </w:p>
          <w:p w:rsidR="007A5D5D" w:rsidRPr="005609C8" w:rsidRDefault="007A5D5D" w:rsidP="00814C4C">
            <w:pPr>
              <w:shd w:val="clear" w:color="auto" w:fill="FFFFFF"/>
            </w:pPr>
            <w:r w:rsidRPr="005609C8">
              <w:t xml:space="preserve">ACOMPANHAMENTODAS ATIVIDADES ESCOLARES DOS ALUNOS </w:t>
            </w:r>
          </w:p>
        </w:tc>
        <w:tc>
          <w:tcPr>
            <w:tcW w:w="5059"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rPr>
                <w:b w:val="0"/>
                <w:sz w:val="24"/>
                <w:szCs w:val="24"/>
              </w:rPr>
            </w:pPr>
            <w:r w:rsidRPr="005609C8">
              <w:rPr>
                <w:b w:val="0"/>
                <w:sz w:val="24"/>
                <w:szCs w:val="24"/>
              </w:rPr>
              <w:t>EDUCAÇÃO</w:t>
            </w:r>
          </w:p>
        </w:tc>
        <w:tc>
          <w:tcPr>
            <w:tcW w:w="4968"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pPr>
            <w:r w:rsidRPr="005609C8">
              <w:rPr>
                <w:b w:val="0"/>
                <w:sz w:val="24"/>
                <w:szCs w:val="24"/>
              </w:rPr>
              <w:t>DED</w:t>
            </w:r>
          </w:p>
        </w:tc>
      </w:tr>
      <w:tr w:rsidR="007A5D5D" w:rsidRPr="005609C8" w:rsidTr="00814C4C">
        <w:trPr>
          <w:cantSplit/>
        </w:trPr>
        <w:tc>
          <w:tcPr>
            <w:tcW w:w="4692"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814C4C">
            <w:pPr>
              <w:shd w:val="clear" w:color="auto" w:fill="FFFFFF"/>
            </w:pPr>
            <w:r w:rsidRPr="005609C8">
              <w:t>FOMENTAR O USO E O DESENVOLVIMENTO DE TECNOLOGIAS E RECURSOS DIDÁTICOS E PEDAGÓGICOS QUE ELIMINEM AS BARREIRAS NO PROCESSO DE ENSINO E APRENDIZAGEM</w:t>
            </w:r>
          </w:p>
        </w:tc>
        <w:tc>
          <w:tcPr>
            <w:tcW w:w="5059"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rPr>
                <w:b w:val="0"/>
                <w:sz w:val="24"/>
                <w:szCs w:val="24"/>
              </w:rPr>
            </w:pPr>
            <w:r w:rsidRPr="005609C8">
              <w:rPr>
                <w:b w:val="0"/>
                <w:sz w:val="24"/>
                <w:szCs w:val="24"/>
              </w:rPr>
              <w:t>EDUCAÇÃO</w:t>
            </w:r>
          </w:p>
        </w:tc>
        <w:tc>
          <w:tcPr>
            <w:tcW w:w="4968"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pPr>
            <w:r w:rsidRPr="005609C8">
              <w:rPr>
                <w:b w:val="0"/>
                <w:sz w:val="24"/>
                <w:szCs w:val="24"/>
              </w:rPr>
              <w:t>DED</w:t>
            </w:r>
          </w:p>
        </w:tc>
      </w:tr>
      <w:tr w:rsidR="007A5D5D" w:rsidRPr="005609C8" w:rsidTr="00814C4C">
        <w:trPr>
          <w:cantSplit/>
        </w:trPr>
        <w:tc>
          <w:tcPr>
            <w:tcW w:w="4692"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814C4C">
            <w:pPr>
              <w:shd w:val="clear" w:color="auto" w:fill="FFFFFF"/>
            </w:pPr>
            <w:r w:rsidRPr="005609C8">
              <w:t>ASSEGURAR CONDIÇÕES PARA A CONTINUIDADE DE ESTUDOS E PROFISSIONALIZAÇÃO DO ALUNO</w:t>
            </w:r>
          </w:p>
        </w:tc>
        <w:tc>
          <w:tcPr>
            <w:tcW w:w="5059"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rPr>
                <w:b w:val="0"/>
                <w:sz w:val="24"/>
                <w:szCs w:val="24"/>
              </w:rPr>
            </w:pPr>
            <w:r w:rsidRPr="005609C8">
              <w:rPr>
                <w:b w:val="0"/>
                <w:sz w:val="24"/>
                <w:szCs w:val="24"/>
              </w:rPr>
              <w:t>EDUCAÇÃO</w:t>
            </w:r>
          </w:p>
        </w:tc>
        <w:tc>
          <w:tcPr>
            <w:tcW w:w="4968"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pPr>
            <w:r w:rsidRPr="005609C8">
              <w:rPr>
                <w:b w:val="0"/>
                <w:sz w:val="24"/>
                <w:szCs w:val="24"/>
              </w:rPr>
              <w:t>DED</w:t>
            </w:r>
          </w:p>
        </w:tc>
      </w:tr>
      <w:tr w:rsidR="007A5D5D" w:rsidRPr="005609C8" w:rsidTr="00814C4C">
        <w:trPr>
          <w:cantSplit/>
        </w:trPr>
        <w:tc>
          <w:tcPr>
            <w:tcW w:w="4692"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814C4C">
            <w:pPr>
              <w:shd w:val="clear" w:color="auto" w:fill="FFFFFF"/>
            </w:pPr>
            <w:r w:rsidRPr="005609C8">
              <w:t xml:space="preserve">PROMOVER ATIVIDADES DE INTERAÇÃO COM A COMUNIDADE </w:t>
            </w:r>
          </w:p>
          <w:p w:rsidR="007A5D5D" w:rsidRPr="005609C8" w:rsidRDefault="007A5D5D" w:rsidP="00814C4C">
            <w:pPr>
              <w:shd w:val="clear" w:color="auto" w:fill="FFFFFF"/>
            </w:pPr>
            <w:r w:rsidRPr="005609C8">
              <w:t>EXTERNA</w:t>
            </w:r>
          </w:p>
        </w:tc>
        <w:tc>
          <w:tcPr>
            <w:tcW w:w="5059"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rPr>
                <w:b w:val="0"/>
                <w:sz w:val="24"/>
                <w:szCs w:val="24"/>
              </w:rPr>
            </w:pPr>
            <w:r w:rsidRPr="005609C8">
              <w:rPr>
                <w:b w:val="0"/>
                <w:sz w:val="24"/>
                <w:szCs w:val="24"/>
              </w:rPr>
              <w:t>EDUCAÇÃO</w:t>
            </w:r>
          </w:p>
        </w:tc>
        <w:tc>
          <w:tcPr>
            <w:tcW w:w="4968"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pPr>
            <w:r w:rsidRPr="005609C8">
              <w:rPr>
                <w:b w:val="0"/>
                <w:sz w:val="24"/>
                <w:szCs w:val="24"/>
              </w:rPr>
              <w:t>DED</w:t>
            </w:r>
          </w:p>
        </w:tc>
      </w:tr>
      <w:tr w:rsidR="007A5D5D" w:rsidRPr="005609C8" w:rsidTr="00814C4C">
        <w:trPr>
          <w:cantSplit/>
        </w:trPr>
        <w:tc>
          <w:tcPr>
            <w:tcW w:w="4692"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814C4C">
            <w:pPr>
              <w:shd w:val="clear" w:color="auto" w:fill="FFFFFF"/>
            </w:pPr>
            <w:r w:rsidRPr="005609C8">
              <w:t xml:space="preserve">FOMENTAR A PRÁTICA DE ESTUDOS ACADÊMICOS E DA PESQUISA </w:t>
            </w:r>
          </w:p>
          <w:p w:rsidR="007A5D5D" w:rsidRPr="005609C8" w:rsidRDefault="007A5D5D" w:rsidP="00814C4C">
            <w:pPr>
              <w:shd w:val="clear" w:color="auto" w:fill="FFFFFF"/>
            </w:pPr>
            <w:r w:rsidRPr="005609C8">
              <w:t>CIENTÍFICA NO CAMPO DE ATUAÇÃO DA ESCOLA</w:t>
            </w:r>
          </w:p>
        </w:tc>
        <w:tc>
          <w:tcPr>
            <w:tcW w:w="5059"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rPr>
                <w:b w:val="0"/>
                <w:sz w:val="24"/>
                <w:szCs w:val="24"/>
              </w:rPr>
            </w:pPr>
            <w:r w:rsidRPr="005609C8">
              <w:rPr>
                <w:b w:val="0"/>
                <w:sz w:val="24"/>
                <w:szCs w:val="24"/>
              </w:rPr>
              <w:t>EDUCAÇÃO</w:t>
            </w:r>
          </w:p>
        </w:tc>
        <w:tc>
          <w:tcPr>
            <w:tcW w:w="4968" w:type="dxa"/>
            <w:tcBorders>
              <w:top w:val="single" w:sz="6" w:space="0" w:color="000000"/>
              <w:left w:val="single" w:sz="6" w:space="0" w:color="000000"/>
              <w:bottom w:val="single" w:sz="6" w:space="0" w:color="000000"/>
              <w:right w:val="single" w:sz="6" w:space="0" w:color="000000"/>
            </w:tcBorders>
            <w:shd w:val="clear" w:color="auto" w:fill="auto"/>
          </w:tcPr>
          <w:p w:rsidR="007A5D5D" w:rsidRPr="005609C8" w:rsidRDefault="007A5D5D" w:rsidP="007A5D5D">
            <w:pPr>
              <w:pStyle w:val="Ttulo4"/>
              <w:numPr>
                <w:ilvl w:val="3"/>
                <w:numId w:val="11"/>
              </w:numPr>
              <w:spacing w:before="360"/>
            </w:pPr>
            <w:r w:rsidRPr="005609C8">
              <w:rPr>
                <w:b w:val="0"/>
                <w:sz w:val="24"/>
                <w:szCs w:val="24"/>
              </w:rPr>
              <w:t>DED</w:t>
            </w:r>
          </w:p>
        </w:tc>
      </w:tr>
    </w:tbl>
    <w:p w:rsidR="007A5D5D" w:rsidRPr="005609C8" w:rsidRDefault="007A5D5D" w:rsidP="007A5D5D"/>
    <w:p w:rsidR="00194468" w:rsidRPr="005609C8" w:rsidRDefault="00194468" w:rsidP="00194468"/>
    <w:tbl>
      <w:tblPr>
        <w:tblpPr w:leftFromText="141" w:rightFromText="141" w:vertAnchor="text" w:tblpY="1"/>
        <w:tblOverlap w:val="never"/>
        <w:tblW w:w="14034" w:type="dxa"/>
        <w:tblInd w:w="108" w:type="dxa"/>
        <w:tblLayout w:type="fixed"/>
        <w:tblLook w:val="0000"/>
      </w:tblPr>
      <w:tblGrid>
        <w:gridCol w:w="6663"/>
        <w:gridCol w:w="1559"/>
        <w:gridCol w:w="1843"/>
        <w:gridCol w:w="425"/>
        <w:gridCol w:w="3544"/>
      </w:tblGrid>
      <w:tr w:rsidR="00194468" w:rsidRPr="007660C7" w:rsidTr="00194468">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pageBreakBefore/>
            </w:pPr>
            <w:r w:rsidRPr="007660C7">
              <w:lastRenderedPageBreak/>
              <w:t xml:space="preserve">PROGRAMA: </w:t>
            </w:r>
            <w:r w:rsidR="00E84CE6" w:rsidRPr="007660C7">
              <w:rPr>
                <w:b/>
              </w:rPr>
              <w:t xml:space="preserve"> </w:t>
            </w:r>
            <w:r w:rsidR="00E84CE6" w:rsidRPr="007660C7">
              <w:t>EDUCAÇÃO DE QUALIDADE PARA TODOS</w:t>
            </w:r>
          </w:p>
          <w:p w:rsidR="00194468" w:rsidRPr="007660C7" w:rsidRDefault="00194468" w:rsidP="00194468">
            <w:r w:rsidRPr="007660C7">
              <w:t xml:space="preserve">AÇÃO GERAL: </w:t>
            </w:r>
            <w:r w:rsidR="00213562" w:rsidRPr="007660C7">
              <w:rPr>
                <w:b/>
              </w:rPr>
              <w:t xml:space="preserve">: </w:t>
            </w:r>
            <w:r w:rsidR="00213562" w:rsidRPr="007660C7">
              <w:t>FUNCIONAMENTO DAS INSTITUIÇÕES FEDERAIS DE ENSINO</w:t>
            </w:r>
          </w:p>
          <w:p w:rsidR="00194468" w:rsidRPr="007660C7" w:rsidRDefault="00194468" w:rsidP="00194468">
            <w:r w:rsidRPr="007660C7">
              <w:t>DEPARTAMENTO: DED</w:t>
            </w:r>
          </w:p>
          <w:p w:rsidR="00194468" w:rsidRPr="007660C7" w:rsidRDefault="00194468" w:rsidP="00194468">
            <w:r w:rsidRPr="007660C7">
              <w:t>DIVISÃO RESPONSÁVEL: DOE/DEN</w:t>
            </w:r>
          </w:p>
        </w:tc>
      </w:tr>
      <w:tr w:rsidR="00194468" w:rsidRPr="007660C7" w:rsidTr="00194468">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AÇÃO ESPECÍFICA:</w:t>
            </w:r>
          </w:p>
          <w:p w:rsidR="00194468" w:rsidRPr="007660C7" w:rsidRDefault="00194468" w:rsidP="00194468">
            <w:r w:rsidRPr="007660C7">
              <w:t xml:space="preserve"> Evasão escolar (taxa nacional no ef 3,1% - brasil 2010)</w:t>
            </w:r>
          </w:p>
          <w:p w:rsidR="00194468" w:rsidRPr="007660C7" w:rsidRDefault="00194468" w:rsidP="00194468"/>
        </w:tc>
      </w:tr>
      <w:tr w:rsidR="00194468" w:rsidRPr="007660C7" w:rsidTr="00194468">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SUBAÇÕES:</w:t>
            </w:r>
          </w:p>
          <w:p w:rsidR="00194468" w:rsidRPr="007660C7" w:rsidRDefault="00194468" w:rsidP="00194468">
            <w:pPr>
              <w:pStyle w:val="PargrafodaLista1"/>
              <w:numPr>
                <w:ilvl w:val="0"/>
                <w:numId w:val="12"/>
              </w:numPr>
              <w:rPr>
                <w:sz w:val="24"/>
                <w:szCs w:val="24"/>
              </w:rPr>
            </w:pPr>
            <w:r w:rsidRPr="007660C7">
              <w:rPr>
                <w:sz w:val="24"/>
                <w:szCs w:val="24"/>
              </w:rPr>
              <w:t>Acompanhar regularmente a frequência dos alunos matriculados</w:t>
            </w:r>
          </w:p>
          <w:p w:rsidR="00194468" w:rsidRPr="007660C7" w:rsidRDefault="00194468" w:rsidP="00194468">
            <w:pPr>
              <w:pStyle w:val="PargrafodaLista1"/>
              <w:numPr>
                <w:ilvl w:val="0"/>
                <w:numId w:val="12"/>
              </w:numPr>
              <w:rPr>
                <w:sz w:val="24"/>
                <w:szCs w:val="24"/>
              </w:rPr>
            </w:pPr>
            <w:r w:rsidRPr="007660C7">
              <w:rPr>
                <w:sz w:val="24"/>
                <w:szCs w:val="24"/>
              </w:rPr>
              <w:t>Estabelecer estratégias junto aos pais e responsáveis de alunos faltosos</w:t>
            </w:r>
          </w:p>
          <w:p w:rsidR="00194468" w:rsidRPr="007660C7" w:rsidRDefault="00194468" w:rsidP="00194468">
            <w:pPr>
              <w:pStyle w:val="PargrafodaLista1"/>
              <w:numPr>
                <w:ilvl w:val="0"/>
                <w:numId w:val="12"/>
              </w:numPr>
              <w:rPr>
                <w:sz w:val="24"/>
                <w:szCs w:val="24"/>
              </w:rPr>
            </w:pPr>
            <w:r w:rsidRPr="007660C7">
              <w:rPr>
                <w:sz w:val="24"/>
                <w:szCs w:val="24"/>
              </w:rPr>
              <w:t>Promover ações de combate à evasão a partir de levantamento de motivos alegados pelos responsáveis/alunos para a evasão</w:t>
            </w:r>
          </w:p>
          <w:p w:rsidR="00194468" w:rsidRPr="007660C7" w:rsidRDefault="00194468" w:rsidP="00194468">
            <w:pPr>
              <w:pStyle w:val="PargrafodaLista1"/>
              <w:numPr>
                <w:ilvl w:val="0"/>
                <w:numId w:val="12"/>
              </w:numPr>
              <w:rPr>
                <w:sz w:val="24"/>
                <w:szCs w:val="24"/>
              </w:rPr>
            </w:pPr>
            <w:r w:rsidRPr="007660C7">
              <w:rPr>
                <w:sz w:val="24"/>
                <w:szCs w:val="24"/>
              </w:rPr>
              <w:t>Promover ações que minimizem a distorção idade-série</w:t>
            </w:r>
          </w:p>
        </w:tc>
      </w:tr>
      <w:tr w:rsidR="00194468" w:rsidRPr="007660C7" w:rsidTr="00194468">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INDICADOR:  Frequência à escola</w:t>
            </w:r>
          </w:p>
          <w:p w:rsidR="00194468" w:rsidRPr="007660C7" w:rsidRDefault="00194468" w:rsidP="00194468"/>
        </w:tc>
      </w:tr>
      <w:tr w:rsidR="00194468" w:rsidRPr="007660C7" w:rsidTr="00194468">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REALIZADA:</w:t>
            </w:r>
          </w:p>
          <w:p w:rsidR="00194468" w:rsidRPr="007660C7" w:rsidRDefault="00194468" w:rsidP="00194468">
            <w:r w:rsidRPr="007660C7">
              <w:t xml:space="preserve">                                  21</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APURADO EM 2016: </w:t>
            </w:r>
          </w:p>
          <w:p w:rsidR="00194468" w:rsidRPr="007660C7" w:rsidRDefault="00194468" w:rsidP="00194468">
            <w:r w:rsidRPr="007660C7">
              <w:t xml:space="preserve">                 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PREVISTA:</w:t>
            </w:r>
          </w:p>
          <w:p w:rsidR="00194468" w:rsidRPr="007660C7" w:rsidRDefault="00194468" w:rsidP="00194468">
            <w:r w:rsidRPr="007660C7">
              <w:t>2016 = 0                       2018 = 0</w:t>
            </w:r>
          </w:p>
          <w:p w:rsidR="00194468" w:rsidRPr="007660C7" w:rsidRDefault="00194468" w:rsidP="00194468">
            <w:r w:rsidRPr="007660C7">
              <w:t>2017 = 0                       2019 = 0</w:t>
            </w:r>
          </w:p>
        </w:tc>
      </w:tr>
      <w:tr w:rsidR="00194468" w:rsidRPr="007660C7" w:rsidTr="00194468">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UNIDADE DE MENSURAÇÃO:  Número de alunos evadidos</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u w:val="single"/>
              </w:rPr>
            </w:pPr>
            <w:r w:rsidRPr="007660C7">
              <w:t>ÍNDICE ALCANÇADO: 0,0%</w:t>
            </w:r>
          </w:p>
          <w:p w:rsidR="00194468" w:rsidRPr="007660C7" w:rsidRDefault="00194468" w:rsidP="00194468">
            <w:r w:rsidRPr="007660C7">
              <w:rPr>
                <w:u w:val="single"/>
              </w:rPr>
              <w:t>Meta realizada x 100</w:t>
            </w:r>
          </w:p>
          <w:p w:rsidR="00194468" w:rsidRPr="007660C7" w:rsidRDefault="00194468" w:rsidP="00194468">
            <w:r w:rsidRPr="007660C7">
              <w:t xml:space="preserve">     Meta prevista</w:t>
            </w:r>
          </w:p>
        </w:tc>
      </w:tr>
      <w:tr w:rsidR="00194468" w:rsidRPr="007660C7" w:rsidTr="00194468">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 xml:space="preserve">PÚBLICO-ALVO: </w:t>
            </w:r>
            <w:r w:rsidRPr="007660C7">
              <w:rPr>
                <w:b/>
              </w:rPr>
              <w:t xml:space="preserve">  </w:t>
            </w:r>
            <w:r w:rsidR="00D04D6B" w:rsidRPr="007660C7">
              <w:t>Alunos Matriculados</w:t>
            </w:r>
          </w:p>
          <w:p w:rsidR="00194468" w:rsidRPr="007660C7" w:rsidRDefault="00194468" w:rsidP="00194468"/>
        </w:tc>
      </w:tr>
      <w:tr w:rsidR="00194468" w:rsidRPr="007660C7" w:rsidTr="00194468">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JUSTIFICATIVA:</w:t>
            </w:r>
            <w:r w:rsidR="00D04D6B" w:rsidRPr="007660C7">
              <w:t xml:space="preserve"> </w:t>
            </w:r>
            <w:r w:rsidRPr="007660C7">
              <w:t>A evasão é um processo muito complexo, dinâmico e cumulativo de saída do estudante. Fatores internos e externos contribuem diretamente para que a evasão e o abandono se perpetuem. Dentre os internos, a opção da família por uma escola próximo à sua residência, já que a maioria dessas famílias reside em local distante do IBC, alunos de baixa visão que alfabetizados no IBC foram transferidos para essas escolas, mudança para outro Estado da Federação são os mais comuns, além dos problemas sócio-econômicos e de desestruturação familiar como em todo o Brasil, que tem a terceira maior taxa de abandono escolar entre os 100 países com maior IDH. A escola pode ser responsável pelo sucesso ou fracasso dos alunos, pois os jovens perdem muito rapidamente o entusiasmo pelos estudos. As subações representam atividades promovidas na escola visando criar estratégias adaptadas à realidade da instituição promovendo o combate a evasão escolar</w:t>
            </w:r>
            <w:r w:rsidR="00D04D6B" w:rsidRPr="007660C7">
              <w:t>.</w:t>
            </w:r>
          </w:p>
        </w:tc>
      </w:tr>
      <w:tr w:rsidR="00194468" w:rsidRPr="007660C7" w:rsidTr="00194468">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AMBITO DE ABRANGÊNCIA DA AÇÃO</w:t>
            </w:r>
          </w:p>
          <w:p w:rsidR="00194468" w:rsidRPr="007660C7" w:rsidRDefault="00194468" w:rsidP="00194468"/>
        </w:tc>
      </w:tr>
      <w:tr w:rsidR="00194468" w:rsidRPr="007660C7" w:rsidTr="00194468">
        <w:tc>
          <w:tcPr>
            <w:tcW w:w="8222" w:type="dxa"/>
            <w:gridSpan w:val="2"/>
            <w:tcBorders>
              <w:top w:val="single" w:sz="4" w:space="0" w:color="000000"/>
              <w:left w:val="single" w:sz="4" w:space="0" w:color="000000"/>
              <w:bottom w:val="single" w:sz="4" w:space="0" w:color="auto"/>
              <w:right w:val="single" w:sz="4" w:space="0" w:color="000000"/>
            </w:tcBorders>
            <w:shd w:val="clear" w:color="auto" w:fill="auto"/>
          </w:tcPr>
          <w:p w:rsidR="00194468" w:rsidRPr="007660C7" w:rsidRDefault="00194468" w:rsidP="00194468">
            <w:r w:rsidRPr="007660C7">
              <w:t>INTERNA: 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NACIONAL: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INTERNACIONAL:</w:t>
            </w:r>
          </w:p>
        </w:tc>
      </w:tr>
      <w:tr w:rsidR="00194468" w:rsidRPr="007660C7" w:rsidTr="00194468">
        <w:trPr>
          <w:gridAfter w:val="3"/>
          <w:wAfter w:w="5812" w:type="dxa"/>
        </w:trPr>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rsidR="00194468" w:rsidRPr="007660C7" w:rsidRDefault="00194468" w:rsidP="00194468">
            <w:r w:rsidRPr="007660C7">
              <w:t>SETOR RESPONSÁVEL PELA EXECUÇÃO DA AÇÃO: DEN /DOE</w:t>
            </w:r>
          </w:p>
          <w:p w:rsidR="00194468" w:rsidRPr="007660C7" w:rsidRDefault="00194468" w:rsidP="00194468">
            <w:r w:rsidRPr="007660C7">
              <w:t>INTERFACES: DEN/DOE/ASSISTÊNCIA SOCIAL</w:t>
            </w:r>
          </w:p>
        </w:tc>
      </w:tr>
    </w:tbl>
    <w:p w:rsidR="00194468" w:rsidRPr="007660C7" w:rsidRDefault="00194468" w:rsidP="00194468"/>
    <w:p w:rsidR="00194468" w:rsidRPr="007660C7" w:rsidRDefault="00194468" w:rsidP="00194468"/>
    <w:p w:rsidR="00194468" w:rsidRPr="007660C7" w:rsidRDefault="00194468" w:rsidP="00194468"/>
    <w:tbl>
      <w:tblPr>
        <w:tblW w:w="14436" w:type="dxa"/>
        <w:tblInd w:w="108" w:type="dxa"/>
        <w:tblLayout w:type="fixed"/>
        <w:tblLook w:val="0000"/>
      </w:tblPr>
      <w:tblGrid>
        <w:gridCol w:w="4966"/>
        <w:gridCol w:w="4464"/>
        <w:gridCol w:w="5006"/>
      </w:tblGrid>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lastRenderedPageBreak/>
              <w:t xml:space="preserve">PROGRAMA: </w:t>
            </w:r>
            <w:r w:rsidR="00E84CE6" w:rsidRPr="007660C7">
              <w:t>EDUCAÇÃO DE QUALIDADE PARA TODOS</w:t>
            </w:r>
          </w:p>
          <w:p w:rsidR="00194468" w:rsidRPr="007660C7" w:rsidRDefault="00194468" w:rsidP="00194468">
            <w:r w:rsidRPr="007660C7">
              <w:t xml:space="preserve">AÇÃO GERAL: </w:t>
            </w:r>
            <w:r w:rsidR="00213562" w:rsidRPr="007660C7">
              <w:t>FUNCIONAMENTO DAS INSTITUIÇÕES FEDERAIS DE ENSINO</w:t>
            </w:r>
          </w:p>
          <w:p w:rsidR="00194468" w:rsidRPr="007660C7" w:rsidRDefault="00194468" w:rsidP="00194468">
            <w:r w:rsidRPr="007660C7">
              <w:t>DEPARTAMENTO: DED</w:t>
            </w:r>
          </w:p>
          <w:p w:rsidR="00194468" w:rsidRPr="007660C7" w:rsidRDefault="00194468" w:rsidP="00194468">
            <w:r w:rsidRPr="007660C7">
              <w:t>DIVISÃO RESPONSÁVEL: DIREÇÃO DO DEPARTAMENTO</w:t>
            </w:r>
          </w:p>
        </w:tc>
      </w:tr>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AÇÃO ESPECÍFICA: </w:t>
            </w:r>
          </w:p>
          <w:p w:rsidR="00194468" w:rsidRPr="007660C7" w:rsidRDefault="00194468" w:rsidP="00194468">
            <w:r w:rsidRPr="007660C7">
              <w:t xml:space="preserve">                     Matriculas no Departamento de Educação</w:t>
            </w:r>
          </w:p>
          <w:p w:rsidR="00194468" w:rsidRPr="007660C7" w:rsidRDefault="00194468" w:rsidP="00194468"/>
        </w:tc>
      </w:tr>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INDICADOR: Alunos matriculados no Departamento de Educação</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REALIZADA:</w:t>
            </w:r>
          </w:p>
          <w:p w:rsidR="00194468" w:rsidRPr="007660C7" w:rsidRDefault="00194468" w:rsidP="00194468">
            <w:r w:rsidRPr="007660C7">
              <w:t xml:space="preserve">                      303</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APURADO EM 2016:</w:t>
            </w:r>
          </w:p>
          <w:p w:rsidR="00194468" w:rsidRPr="007660C7" w:rsidRDefault="00194468" w:rsidP="00194468">
            <w:r w:rsidRPr="007660C7">
              <w:t xml:space="preserve">              321</w:t>
            </w:r>
          </w:p>
        </w:tc>
        <w:tc>
          <w:tcPr>
            <w:tcW w:w="500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PREVISTA:</w:t>
            </w:r>
          </w:p>
          <w:p w:rsidR="00194468" w:rsidRPr="007660C7" w:rsidRDefault="00194468" w:rsidP="00194468">
            <w:r w:rsidRPr="007660C7">
              <w:t xml:space="preserve">2016 = 320               2018 = 320 </w:t>
            </w:r>
          </w:p>
          <w:p w:rsidR="00194468" w:rsidRPr="007660C7" w:rsidRDefault="00194468" w:rsidP="00194468">
            <w:r w:rsidRPr="007660C7">
              <w:t xml:space="preserve">2017 = 320               2019 = 320 </w:t>
            </w:r>
          </w:p>
        </w:tc>
      </w:tr>
      <w:tr w:rsidR="00194468" w:rsidRPr="007660C7" w:rsidTr="00194468">
        <w:tc>
          <w:tcPr>
            <w:tcW w:w="9430"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UNIDADE DE MENSURAÇÃO:</w:t>
            </w:r>
            <w:r w:rsidR="00D04D6B" w:rsidRPr="007660C7">
              <w:t xml:space="preserve"> </w:t>
            </w:r>
            <w:r w:rsidRPr="007660C7">
              <w:t>Número de alunos matriculados no Departamento de Educação</w:t>
            </w:r>
          </w:p>
        </w:tc>
        <w:tc>
          <w:tcPr>
            <w:tcW w:w="500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u w:val="single"/>
              </w:rPr>
            </w:pPr>
            <w:r w:rsidRPr="007660C7">
              <w:t>INDICE ALCANÇADO: 94,69%</w:t>
            </w:r>
          </w:p>
          <w:p w:rsidR="00194468" w:rsidRPr="007660C7" w:rsidRDefault="00194468" w:rsidP="00194468">
            <w:r w:rsidRPr="007660C7">
              <w:rPr>
                <w:u w:val="single"/>
              </w:rPr>
              <w:t>Meta realizada x 100</w:t>
            </w:r>
          </w:p>
          <w:p w:rsidR="00194468" w:rsidRPr="007660C7" w:rsidRDefault="00194468" w:rsidP="00194468">
            <w:r w:rsidRPr="007660C7">
              <w:t xml:space="preserve">     Meta prevista</w:t>
            </w:r>
          </w:p>
        </w:tc>
      </w:tr>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 xml:space="preserve">PÚBLICO-ALVO: </w:t>
            </w:r>
            <w:r w:rsidR="00D04D6B" w:rsidRPr="007660C7">
              <w:t>Alunos Matriculados no Departamento de Educação</w:t>
            </w:r>
          </w:p>
          <w:p w:rsidR="00194468" w:rsidRPr="007660C7" w:rsidRDefault="00194468" w:rsidP="00194468"/>
        </w:tc>
      </w:tr>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rPr>
                <w:b/>
              </w:rPr>
            </w:pPr>
            <w:r w:rsidRPr="007660C7">
              <w:t xml:space="preserve">JUSTIFICATIVA: </w:t>
            </w:r>
            <w:r w:rsidRPr="007660C7">
              <w:rPr>
                <w:color w:val="000000"/>
              </w:rPr>
              <w:t>Oferecimento de matriculas na Educação Infantil e Ensino fundamental para alunos com deficiência visual e com outras deficiências associadas à visual, surdocegueira, com escolarização, matriculados em regime de externato e semi-internato ou em atendimentos em Educação Precoce.</w:t>
            </w:r>
          </w:p>
          <w:p w:rsidR="00194468" w:rsidRPr="007660C7" w:rsidRDefault="00194468" w:rsidP="00194468"/>
        </w:tc>
      </w:tr>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AMBITO DE ABRANGÊNCIA DA AÇÃO</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 X</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NACIONAL: </w:t>
            </w:r>
          </w:p>
        </w:tc>
        <w:tc>
          <w:tcPr>
            <w:tcW w:w="500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INTERNACIONAL:</w:t>
            </w:r>
          </w:p>
        </w:tc>
      </w:tr>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SETOR RESPONSÁVEL PELA EXECUÇÃO DA AÇÃO: DED</w:t>
            </w:r>
          </w:p>
          <w:p w:rsidR="00194468" w:rsidRPr="007660C7" w:rsidRDefault="00194468" w:rsidP="00194468">
            <w:r w:rsidRPr="007660C7">
              <w:t>INTERFACES: SECRETARIA/DED</w:t>
            </w:r>
          </w:p>
          <w:p w:rsidR="00194468" w:rsidRPr="007660C7" w:rsidRDefault="00194468" w:rsidP="00194468"/>
        </w:tc>
      </w:tr>
    </w:tbl>
    <w:p w:rsidR="00194468" w:rsidRPr="007660C7" w:rsidRDefault="00194468" w:rsidP="00194468"/>
    <w:p w:rsidR="00194468" w:rsidRPr="007660C7" w:rsidRDefault="00194468" w:rsidP="00194468"/>
    <w:p w:rsidR="00194468" w:rsidRPr="007660C7" w:rsidRDefault="00194468" w:rsidP="00194468"/>
    <w:p w:rsidR="00387ABE" w:rsidRPr="007660C7" w:rsidRDefault="00387ABE" w:rsidP="00194468"/>
    <w:p w:rsidR="00194468" w:rsidRPr="007660C7" w:rsidRDefault="00194468" w:rsidP="00194468"/>
    <w:p w:rsidR="00194468" w:rsidRPr="007660C7" w:rsidRDefault="00194468" w:rsidP="00194468"/>
    <w:p w:rsidR="00CC494A" w:rsidRPr="007660C7" w:rsidRDefault="00CC494A" w:rsidP="00194468"/>
    <w:p w:rsidR="00194468" w:rsidRPr="007660C7" w:rsidRDefault="00194468" w:rsidP="00194468"/>
    <w:p w:rsidR="00194468" w:rsidRPr="007660C7" w:rsidRDefault="00194468" w:rsidP="00194468"/>
    <w:p w:rsidR="00194468" w:rsidRPr="007660C7" w:rsidRDefault="00194468" w:rsidP="00194468"/>
    <w:p w:rsidR="00194468" w:rsidRPr="007660C7" w:rsidRDefault="00194468" w:rsidP="00194468"/>
    <w:tbl>
      <w:tblPr>
        <w:tblW w:w="0" w:type="auto"/>
        <w:tblLayout w:type="fixed"/>
        <w:tblLook w:val="0000"/>
      </w:tblPr>
      <w:tblGrid>
        <w:gridCol w:w="4966"/>
        <w:gridCol w:w="4464"/>
        <w:gridCol w:w="4972"/>
        <w:gridCol w:w="28"/>
      </w:tblGrid>
      <w:tr w:rsidR="00194468" w:rsidRPr="007660C7" w:rsidTr="00194468">
        <w:tc>
          <w:tcPr>
            <w:tcW w:w="14430"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lastRenderedPageBreak/>
              <w:t xml:space="preserve">PROGRAMA: </w:t>
            </w:r>
            <w:r w:rsidR="00E84CE6" w:rsidRPr="007660C7">
              <w:t>EDUCAÇÃO DE QUALIDADE PARA TODOS</w:t>
            </w:r>
          </w:p>
          <w:p w:rsidR="00194468" w:rsidRPr="007660C7" w:rsidRDefault="00194468" w:rsidP="00194468">
            <w:r w:rsidRPr="007660C7">
              <w:t xml:space="preserve">AÇÃO GERAL: </w:t>
            </w:r>
            <w:r w:rsidR="00213562" w:rsidRPr="007660C7">
              <w:t>FUNCIONAMENTO DAS INSTITUIÇÕES FEDERAIS DE ENSINO</w:t>
            </w:r>
          </w:p>
          <w:p w:rsidR="00194468" w:rsidRPr="007660C7" w:rsidRDefault="00194468" w:rsidP="00194468">
            <w:r w:rsidRPr="007660C7">
              <w:t>DEPARTAMENTO: DED</w:t>
            </w:r>
          </w:p>
          <w:p w:rsidR="00194468" w:rsidRPr="007660C7" w:rsidRDefault="00194468" w:rsidP="00194468">
            <w:r w:rsidRPr="007660C7">
              <w:t>DIVISÃO RESPONSÁVEL: DEN</w:t>
            </w:r>
          </w:p>
        </w:tc>
      </w:tr>
      <w:tr w:rsidR="00194468" w:rsidRPr="007660C7" w:rsidTr="00194468">
        <w:tc>
          <w:tcPr>
            <w:tcW w:w="14430"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AÇÃO ESPECÍFICA: Atuar na oferta de Atendimento Educacional Especializado a crianças, adolescentes e jovens com Deficiência Visual matriculados em escolas comuns (AEE externo)</w:t>
            </w:r>
          </w:p>
          <w:p w:rsidR="00194468" w:rsidRPr="007660C7" w:rsidRDefault="00194468" w:rsidP="00194468"/>
        </w:tc>
      </w:tr>
      <w:tr w:rsidR="00194468" w:rsidRPr="007660C7" w:rsidTr="00194468">
        <w:tc>
          <w:tcPr>
            <w:tcW w:w="14430"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SUBAÇÕES:</w:t>
            </w:r>
          </w:p>
          <w:p w:rsidR="00194468" w:rsidRPr="007660C7" w:rsidRDefault="00194468" w:rsidP="00194468">
            <w:pPr>
              <w:pStyle w:val="PargrafodaLista1"/>
              <w:numPr>
                <w:ilvl w:val="0"/>
                <w:numId w:val="23"/>
              </w:numPr>
              <w:rPr>
                <w:sz w:val="24"/>
                <w:szCs w:val="24"/>
              </w:rPr>
            </w:pPr>
            <w:r w:rsidRPr="007660C7">
              <w:rPr>
                <w:sz w:val="24"/>
                <w:szCs w:val="24"/>
              </w:rPr>
              <w:t>Promover Atendimento Educacional Especializado a alunos matriculados em escolas comuns, havendo o cumprimento prioritário da demanda interna, prevendo a oferta de serviços da Estimulação Precoce, Fonoaudiologia, Psicologia, Psicomotricidade, Musicoterapia, Orientação e Mobilidade, Práticas Educativas para uma Vida Independente e intervenções pedagógicas individualizadas ou em pequenos grupos</w:t>
            </w:r>
          </w:p>
          <w:p w:rsidR="00194468" w:rsidRPr="007660C7" w:rsidRDefault="00194468" w:rsidP="00194468">
            <w:pPr>
              <w:pStyle w:val="PargrafodaLista1"/>
              <w:numPr>
                <w:ilvl w:val="0"/>
                <w:numId w:val="23"/>
              </w:numPr>
              <w:rPr>
                <w:sz w:val="24"/>
                <w:szCs w:val="24"/>
              </w:rPr>
            </w:pPr>
            <w:r w:rsidRPr="007660C7">
              <w:rPr>
                <w:sz w:val="24"/>
                <w:szCs w:val="24"/>
              </w:rPr>
              <w:t>Orientar a prática pedagógica das escolas comuns em que estejam matriculados os alunos do AEE externo</w:t>
            </w:r>
          </w:p>
        </w:tc>
      </w:tr>
      <w:tr w:rsidR="00194468" w:rsidRPr="007660C7" w:rsidTr="00194468">
        <w:tc>
          <w:tcPr>
            <w:tcW w:w="14430"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INDICADOR: Alunos matriculados em escolas comuns atendidos pelo AEE do DED</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REALIZADA:</w:t>
            </w:r>
          </w:p>
          <w:p w:rsidR="00194468" w:rsidRPr="007660C7" w:rsidRDefault="00194468" w:rsidP="00194468">
            <w:pPr>
              <w:ind w:left="708"/>
            </w:pPr>
            <w:r w:rsidRPr="007660C7">
              <w:t xml:space="preserve">                  1                    </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APURADO EM 2016</w:t>
            </w:r>
          </w:p>
          <w:p w:rsidR="00194468" w:rsidRPr="007660C7" w:rsidRDefault="00194468" w:rsidP="00194468">
            <w:r w:rsidRPr="007660C7">
              <w:t xml:space="preserve">                         0</w:t>
            </w:r>
          </w:p>
        </w:tc>
        <w:tc>
          <w:tcPr>
            <w:tcW w:w="5000"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PREVISTA:</w:t>
            </w:r>
          </w:p>
          <w:p w:rsidR="00194468" w:rsidRPr="007660C7" w:rsidRDefault="00194468" w:rsidP="00194468">
            <w:r w:rsidRPr="007660C7">
              <w:t>2016 = 5                     2018 = 5</w:t>
            </w:r>
          </w:p>
          <w:p w:rsidR="00194468" w:rsidRPr="007660C7" w:rsidRDefault="00194468" w:rsidP="00194468">
            <w:r w:rsidRPr="007660C7">
              <w:t>2017 = 5                     2019 = 5</w:t>
            </w:r>
          </w:p>
        </w:tc>
      </w:tr>
      <w:tr w:rsidR="00194468" w:rsidRPr="007660C7" w:rsidTr="00194468">
        <w:trPr>
          <w:gridAfter w:val="1"/>
          <w:wAfter w:w="28" w:type="dxa"/>
        </w:trPr>
        <w:tc>
          <w:tcPr>
            <w:tcW w:w="9430"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UNIDADE DE MENSURAÇÃO:  Número de alunos atendidos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u w:val="single"/>
              </w:rPr>
            </w:pPr>
            <w:r w:rsidRPr="007660C7">
              <w:t>INDICE ALCANÇADO: 20%</w:t>
            </w:r>
          </w:p>
          <w:p w:rsidR="00194468" w:rsidRPr="007660C7" w:rsidRDefault="00194468" w:rsidP="00194468">
            <w:r w:rsidRPr="007660C7">
              <w:rPr>
                <w:u w:val="single"/>
              </w:rPr>
              <w:t>Meta realizada x 100</w:t>
            </w:r>
          </w:p>
          <w:p w:rsidR="00194468" w:rsidRPr="007660C7" w:rsidRDefault="00194468" w:rsidP="00194468">
            <w:r w:rsidRPr="007660C7">
              <w:t xml:space="preserve">     Meta prevista</w:t>
            </w:r>
          </w:p>
        </w:tc>
      </w:tr>
      <w:tr w:rsidR="00194468" w:rsidRPr="007660C7" w:rsidTr="00194468">
        <w:trPr>
          <w:gridAfter w:val="1"/>
          <w:wAfter w:w="28" w:type="dxa"/>
        </w:trPr>
        <w:tc>
          <w:tcPr>
            <w:tcW w:w="14402"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PÚBLICO-ALVO:</w:t>
            </w:r>
            <w:r w:rsidR="004A4512" w:rsidRPr="007660C7">
              <w:t xml:space="preserve"> </w:t>
            </w:r>
            <w:r w:rsidR="00CC494A" w:rsidRPr="007660C7">
              <w:t>Crianças, Adolescentes e Jovens Cegos, Surdocegos e de Baixa Visão com ou sem a Incidência de outra(s) deficiência(s) ou quadros de desenvolvimento matriculados em escolas comuns</w:t>
            </w:r>
          </w:p>
        </w:tc>
      </w:tr>
      <w:tr w:rsidR="00194468" w:rsidRPr="007660C7" w:rsidTr="00194468">
        <w:trPr>
          <w:gridAfter w:val="1"/>
          <w:wAfter w:w="28" w:type="dxa"/>
        </w:trPr>
        <w:tc>
          <w:tcPr>
            <w:tcW w:w="14402"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JUSTIFICATIVA: Art. 2º da Lei 13.146/152, denominada de Lei Brasileira de Inclusão da Pessoa com Deficiência, revisitou o conceito jurídico de pessoa com deficiência e não por acaso deixou clara a necessidade de que este acompanhamento pedagógico seja multiprofissional e interdisciplinar. A escola especializada tem como função o convênio com outras instituições regulares de ensino, oferecendo atividades de atendimento especializado e de orientação e capacitação dos docentes que trabalham nas redes regulares de ensino.</w:t>
            </w:r>
          </w:p>
        </w:tc>
      </w:tr>
      <w:tr w:rsidR="00194468" w:rsidRPr="007660C7" w:rsidTr="00194468">
        <w:trPr>
          <w:gridAfter w:val="1"/>
          <w:wAfter w:w="28" w:type="dxa"/>
        </w:trPr>
        <w:tc>
          <w:tcPr>
            <w:tcW w:w="14402"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AMBITO DE ABRANGÊNCIA DA AÇÃO</w:t>
            </w:r>
          </w:p>
          <w:p w:rsidR="00194468" w:rsidRPr="007660C7" w:rsidRDefault="00194468" w:rsidP="00194468"/>
        </w:tc>
      </w:tr>
      <w:tr w:rsidR="00194468" w:rsidRPr="007660C7" w:rsidTr="00194468">
        <w:trPr>
          <w:gridAfter w:val="1"/>
          <w:wAfter w:w="28" w:type="dxa"/>
        </w:trPr>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 X</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NACIONAL: X</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INTERNACIONAL:</w:t>
            </w:r>
          </w:p>
        </w:tc>
      </w:tr>
      <w:tr w:rsidR="00194468" w:rsidRPr="007660C7" w:rsidTr="00194468">
        <w:trPr>
          <w:gridAfter w:val="1"/>
          <w:wAfter w:w="28" w:type="dxa"/>
        </w:trPr>
        <w:tc>
          <w:tcPr>
            <w:tcW w:w="14402"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SETOR RESPONSÁVEL PELA EXECUÇÃO DA AÇÃO: DED</w:t>
            </w:r>
          </w:p>
          <w:p w:rsidR="00194468" w:rsidRPr="007660C7" w:rsidRDefault="00194468" w:rsidP="00194468">
            <w:r w:rsidRPr="007660C7">
              <w:t>INTERFACES: DEN/DOE</w:t>
            </w:r>
          </w:p>
        </w:tc>
      </w:tr>
    </w:tbl>
    <w:p w:rsidR="00194468" w:rsidRPr="007660C7" w:rsidRDefault="00194468" w:rsidP="00194468"/>
    <w:p w:rsidR="00194468" w:rsidRPr="007660C7" w:rsidRDefault="00194468" w:rsidP="00194468"/>
    <w:p w:rsidR="004A4512" w:rsidRPr="007660C7" w:rsidRDefault="004A4512" w:rsidP="00194468"/>
    <w:p w:rsidR="004A4512" w:rsidRPr="007660C7" w:rsidRDefault="004A4512" w:rsidP="00194468"/>
    <w:p w:rsidR="00387ABE" w:rsidRPr="007660C7" w:rsidRDefault="00387ABE" w:rsidP="00194468"/>
    <w:p w:rsidR="00194468" w:rsidRPr="007660C7" w:rsidRDefault="00194468" w:rsidP="00194468"/>
    <w:tbl>
      <w:tblPr>
        <w:tblW w:w="0" w:type="auto"/>
        <w:tblInd w:w="108" w:type="dxa"/>
        <w:tblLayout w:type="fixed"/>
        <w:tblLook w:val="0000"/>
      </w:tblPr>
      <w:tblGrid>
        <w:gridCol w:w="4966"/>
        <w:gridCol w:w="4464"/>
        <w:gridCol w:w="4864"/>
        <w:gridCol w:w="23"/>
      </w:tblGrid>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lastRenderedPageBreak/>
              <w:t xml:space="preserve">PROGRAMA I: </w:t>
            </w:r>
            <w:r w:rsidR="00E84CE6" w:rsidRPr="007660C7">
              <w:t>EDUCAÇÃO DE QUALIDADE PARA TODOS</w:t>
            </w:r>
          </w:p>
          <w:p w:rsidR="00194468" w:rsidRPr="007660C7" w:rsidRDefault="00194468" w:rsidP="00194468">
            <w:r w:rsidRPr="007660C7">
              <w:t xml:space="preserve">AÇÃO GERAL: </w:t>
            </w:r>
            <w:r w:rsidR="00213562" w:rsidRPr="007660C7">
              <w:t>FUNCIONAMENTO DAS INSTITUIÇÕES FEDERAIS DE ENSINO</w:t>
            </w:r>
          </w:p>
          <w:p w:rsidR="00194468" w:rsidRPr="007660C7" w:rsidRDefault="00194468" w:rsidP="00194468">
            <w:r w:rsidRPr="007660C7">
              <w:t>DEPARTAMENTO: DED</w:t>
            </w:r>
          </w:p>
          <w:p w:rsidR="00194468" w:rsidRPr="007660C7" w:rsidRDefault="00194468" w:rsidP="00194468">
            <w:r w:rsidRPr="007660C7">
              <w:t>DIVISÃO RESPONSÁVEL: SUPERVISÃO DO DED</w:t>
            </w:r>
          </w:p>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AÇÃO ESPECÍFICA: Fomentar a formação continuada de docentes e outros profissionais do Departamento</w:t>
            </w:r>
          </w:p>
          <w:p w:rsidR="00194468" w:rsidRPr="007660C7" w:rsidRDefault="00194468" w:rsidP="00194468"/>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SUBAÇÕES:</w:t>
            </w:r>
          </w:p>
          <w:p w:rsidR="00194468" w:rsidRPr="007660C7" w:rsidRDefault="00194468" w:rsidP="00194468">
            <w:pPr>
              <w:pStyle w:val="PargrafodaLista1"/>
              <w:numPr>
                <w:ilvl w:val="0"/>
                <w:numId w:val="20"/>
              </w:numPr>
              <w:rPr>
                <w:sz w:val="24"/>
                <w:szCs w:val="24"/>
              </w:rPr>
            </w:pPr>
            <w:r w:rsidRPr="007660C7">
              <w:rPr>
                <w:sz w:val="24"/>
                <w:szCs w:val="24"/>
              </w:rPr>
              <w:t>Estabelecer debates regulares com os profissionais que trabalham com a educação dos alunos da escola</w:t>
            </w:r>
          </w:p>
          <w:p w:rsidR="00194468" w:rsidRPr="007660C7" w:rsidRDefault="00194468" w:rsidP="00194468">
            <w:pPr>
              <w:pStyle w:val="PargrafodaLista1"/>
              <w:numPr>
                <w:ilvl w:val="0"/>
                <w:numId w:val="20"/>
              </w:numPr>
              <w:rPr>
                <w:sz w:val="24"/>
                <w:szCs w:val="24"/>
              </w:rPr>
            </w:pPr>
            <w:r w:rsidRPr="007660C7">
              <w:rPr>
                <w:sz w:val="24"/>
                <w:szCs w:val="24"/>
              </w:rPr>
              <w:t>Promover estudos a partir de temáticas demandadas pelos profissionais</w:t>
            </w:r>
          </w:p>
          <w:p w:rsidR="00194468" w:rsidRPr="007660C7" w:rsidRDefault="00194468" w:rsidP="00194468">
            <w:pPr>
              <w:pStyle w:val="PargrafodaLista1"/>
              <w:numPr>
                <w:ilvl w:val="0"/>
                <w:numId w:val="20"/>
              </w:numPr>
              <w:rPr>
                <w:sz w:val="24"/>
                <w:szCs w:val="24"/>
              </w:rPr>
            </w:pPr>
            <w:r w:rsidRPr="007660C7">
              <w:rPr>
                <w:sz w:val="24"/>
                <w:szCs w:val="24"/>
              </w:rPr>
              <w:t>Analisar e propor temáticas de estudos a partir das práticas educacionais realizadas na instituição</w:t>
            </w:r>
          </w:p>
          <w:p w:rsidR="00194468" w:rsidRPr="007660C7" w:rsidRDefault="00194468" w:rsidP="00194468">
            <w:pPr>
              <w:pStyle w:val="PargrafodaLista1"/>
              <w:numPr>
                <w:ilvl w:val="0"/>
                <w:numId w:val="20"/>
              </w:numPr>
              <w:rPr>
                <w:sz w:val="24"/>
                <w:szCs w:val="24"/>
              </w:rPr>
            </w:pPr>
            <w:r w:rsidRPr="007660C7">
              <w:rPr>
                <w:sz w:val="24"/>
                <w:szCs w:val="24"/>
              </w:rPr>
              <w:t>Viabilizar, sempre que possível, a participação em cursos, eventos e outros espaços de formação que incidam diretamente na prática dos profissionais</w:t>
            </w:r>
          </w:p>
          <w:p w:rsidR="00194468" w:rsidRPr="007660C7" w:rsidRDefault="00194468" w:rsidP="00194468">
            <w:pPr>
              <w:pStyle w:val="PargrafodaLista1"/>
              <w:numPr>
                <w:ilvl w:val="0"/>
                <w:numId w:val="20"/>
              </w:numPr>
              <w:rPr>
                <w:sz w:val="24"/>
                <w:szCs w:val="24"/>
              </w:rPr>
            </w:pPr>
            <w:r w:rsidRPr="007660C7">
              <w:rPr>
                <w:sz w:val="24"/>
                <w:szCs w:val="24"/>
              </w:rPr>
              <w:t>Valorizar iniciativas de estudos e pesquisas na área de atuação do profissional quando implicados no desenvolvimento do trabalho junto a pessoas com deficiência visual, divulgando seus trabalhos e criando meios para sua manutenção</w:t>
            </w:r>
          </w:p>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INDICADOR: Regularidade na formação continuada dos docentes do DED</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REALIZADA:</w:t>
            </w:r>
          </w:p>
          <w:p w:rsidR="00194468" w:rsidRPr="007660C7" w:rsidRDefault="00194468" w:rsidP="00194468">
            <w:pPr>
              <w:ind w:left="708"/>
            </w:pPr>
            <w:r w:rsidRPr="007660C7">
              <w:rPr>
                <w:b/>
              </w:rPr>
              <w:t xml:space="preserve">               </w:t>
            </w:r>
            <w:r w:rsidRPr="007660C7">
              <w:t>20</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APURADO EM 2016</w:t>
            </w:r>
          </w:p>
          <w:p w:rsidR="00194468" w:rsidRPr="007660C7" w:rsidRDefault="00194468" w:rsidP="00194468">
            <w:r w:rsidRPr="007660C7">
              <w:t xml:space="preserve">                       15</w:t>
            </w:r>
          </w:p>
        </w:tc>
        <w:tc>
          <w:tcPr>
            <w:tcW w:w="4887"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PREVISTA:</w:t>
            </w:r>
          </w:p>
          <w:p w:rsidR="00194468" w:rsidRPr="007660C7" w:rsidRDefault="00194468" w:rsidP="00194468">
            <w:r w:rsidRPr="007660C7">
              <w:t>2016 = 15                       2018 = 30</w:t>
            </w:r>
          </w:p>
          <w:p w:rsidR="00194468" w:rsidRPr="007660C7" w:rsidRDefault="00194468" w:rsidP="00194468">
            <w:r w:rsidRPr="007660C7">
              <w:t>2017 = 30                       2019 = 30</w:t>
            </w:r>
          </w:p>
        </w:tc>
      </w:tr>
      <w:tr w:rsidR="00194468" w:rsidRPr="007660C7" w:rsidTr="00194468">
        <w:tc>
          <w:tcPr>
            <w:tcW w:w="9430"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UNIDADE DE MENSURAÇÃO: Atividades de fomento implementadas</w:t>
            </w:r>
          </w:p>
        </w:tc>
        <w:tc>
          <w:tcPr>
            <w:tcW w:w="4887"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u w:val="single"/>
              </w:rPr>
            </w:pPr>
            <w:r w:rsidRPr="007660C7">
              <w:t>INDICE ALCANÇADO: 66,67%</w:t>
            </w:r>
          </w:p>
          <w:p w:rsidR="00194468" w:rsidRPr="007660C7" w:rsidRDefault="00194468" w:rsidP="00194468">
            <w:r w:rsidRPr="007660C7">
              <w:rPr>
                <w:u w:val="single"/>
              </w:rPr>
              <w:t>Meta realizada x 100</w:t>
            </w:r>
          </w:p>
          <w:p w:rsidR="00194468" w:rsidRPr="007660C7" w:rsidRDefault="00194468" w:rsidP="00194468">
            <w:r w:rsidRPr="007660C7">
              <w:t xml:space="preserve">     Meta prevista</w:t>
            </w:r>
          </w:p>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 xml:space="preserve">PÚBLICO-ALVO: </w:t>
            </w:r>
            <w:r w:rsidR="00EA649B" w:rsidRPr="007660C7">
              <w:t>Docentes  e outros Profissionais do Departamento</w:t>
            </w:r>
          </w:p>
          <w:p w:rsidR="00194468" w:rsidRPr="007660C7" w:rsidRDefault="00194468" w:rsidP="00194468"/>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pStyle w:val="NormalWeb"/>
              <w:jc w:val="both"/>
            </w:pPr>
            <w:r w:rsidRPr="007660C7">
              <w:t xml:space="preserve">JUSTIFICATIVA: </w:t>
            </w:r>
            <w:r w:rsidRPr="007660C7">
              <w:rPr>
                <w:color w:val="000000"/>
              </w:rPr>
              <w:t>A complexidade de fatores que permeia hoje o trabalho docente exige uma formação pedagógica continuada e bastante abrangente, ligada ao desenvolvimento da escola, do ensino, do currículo e da profissão docente. Dentro dessa perspectiva, a formação continuada, entendida como parte do desenvolvimento profissional que acontece ao longo da atuação docente, pode possibilitar um novo sentido à prática pedagógica, contextualizando novas circunstâncias e resinificando a atuação do professor, frente aos novos desafios em sala de aula, em relação ao conhecimento e as características do desenvolvimento individualizado do aluno. Desta forma a capacitação traz novas questões sobre prática e buscando articular a teoria e a própria prática, provocando ações, resultados de novos saberes na construção da docência, em diálogo constante com os envolvidos no processo ensino aprendizagem</w:t>
            </w:r>
            <w:r w:rsidR="00EA649B" w:rsidRPr="007660C7">
              <w:rPr>
                <w:color w:val="000000"/>
              </w:rPr>
              <w:t>.</w:t>
            </w:r>
          </w:p>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AMBITO DE ABRANGÊNCIA DA AÇÃO</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 X</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NACIONAL: </w:t>
            </w:r>
          </w:p>
        </w:tc>
        <w:tc>
          <w:tcPr>
            <w:tcW w:w="4887"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INTERNACIONAL:</w:t>
            </w:r>
          </w:p>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SETOR RESPONSÁVEL PELA EXECUÇÃO DA AÇÃO: SUPERVISÃO DO DED</w:t>
            </w:r>
          </w:p>
          <w:p w:rsidR="00194468" w:rsidRPr="007660C7" w:rsidRDefault="00194468" w:rsidP="00194468">
            <w:r w:rsidRPr="007660C7">
              <w:t>INTERFACES: DEN/DCRH</w:t>
            </w:r>
          </w:p>
        </w:tc>
      </w:tr>
    </w:tbl>
    <w:p w:rsidR="00194468" w:rsidRPr="007660C7" w:rsidRDefault="00194468" w:rsidP="00194468"/>
    <w:p w:rsidR="00387ABE" w:rsidRPr="007660C7" w:rsidRDefault="00387ABE" w:rsidP="00194468"/>
    <w:tbl>
      <w:tblPr>
        <w:tblW w:w="0" w:type="auto"/>
        <w:tblInd w:w="108" w:type="dxa"/>
        <w:tblLayout w:type="fixed"/>
        <w:tblLook w:val="0000"/>
      </w:tblPr>
      <w:tblGrid>
        <w:gridCol w:w="4966"/>
        <w:gridCol w:w="4464"/>
        <w:gridCol w:w="4887"/>
        <w:gridCol w:w="68"/>
      </w:tblGrid>
      <w:tr w:rsidR="00194468" w:rsidRPr="007660C7" w:rsidTr="00194468">
        <w:trPr>
          <w:gridAfter w:val="1"/>
          <w:wAfter w:w="68" w:type="dxa"/>
        </w:trPr>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lastRenderedPageBreak/>
              <w:t xml:space="preserve">PROGRAMA: </w:t>
            </w:r>
            <w:r w:rsidR="00E84CE6" w:rsidRPr="007660C7">
              <w:t>EDUCAÇÃO DE QUALIDADE PARA TODOS</w:t>
            </w:r>
          </w:p>
          <w:p w:rsidR="00194468" w:rsidRPr="007660C7" w:rsidRDefault="00194468" w:rsidP="00194468">
            <w:r w:rsidRPr="007660C7">
              <w:t xml:space="preserve">AÇÃO GERAL: </w:t>
            </w:r>
            <w:r w:rsidR="00213562" w:rsidRPr="007660C7">
              <w:t>FUNCIONAMENTO DAS INSTITUIÇÕES FEDERAIS DE ENSINO</w:t>
            </w:r>
          </w:p>
          <w:p w:rsidR="00194468" w:rsidRPr="007660C7" w:rsidRDefault="00194468" w:rsidP="00194468">
            <w:r w:rsidRPr="007660C7">
              <w:t>DEPARTAMENTO: DED</w:t>
            </w:r>
          </w:p>
          <w:p w:rsidR="00194468" w:rsidRPr="007660C7" w:rsidRDefault="00194468" w:rsidP="00194468">
            <w:r w:rsidRPr="007660C7">
              <w:t>DIVISÃO RESPONSÁVEL: DEN</w:t>
            </w:r>
          </w:p>
        </w:tc>
      </w:tr>
      <w:tr w:rsidR="00194468" w:rsidRPr="007660C7" w:rsidTr="00194468">
        <w:trPr>
          <w:gridAfter w:val="1"/>
          <w:wAfter w:w="68" w:type="dxa"/>
        </w:trPr>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AÇÃO ESPECÍFICA: Alfabetizar todos os alunos com Deficiência Visual, no máximo, até o final do 3º (terceiro) ano do Ensino Fundamental (Meta 5 PNE)</w:t>
            </w:r>
          </w:p>
          <w:p w:rsidR="00194468" w:rsidRPr="007660C7" w:rsidRDefault="00194468" w:rsidP="00194468">
            <w:pPr>
              <w:jc w:val="both"/>
            </w:pPr>
          </w:p>
        </w:tc>
      </w:tr>
      <w:tr w:rsidR="00194468" w:rsidRPr="007660C7" w:rsidTr="00194468">
        <w:trPr>
          <w:gridAfter w:val="1"/>
          <w:wAfter w:w="68" w:type="dxa"/>
        </w:trPr>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SUBAÇÕES:</w:t>
            </w:r>
          </w:p>
          <w:p w:rsidR="00194468" w:rsidRPr="007660C7" w:rsidRDefault="00194468" w:rsidP="00194468">
            <w:pPr>
              <w:pStyle w:val="PargrafodaLista1"/>
              <w:numPr>
                <w:ilvl w:val="0"/>
                <w:numId w:val="13"/>
              </w:numPr>
              <w:rPr>
                <w:sz w:val="24"/>
                <w:szCs w:val="24"/>
              </w:rPr>
            </w:pPr>
            <w:r w:rsidRPr="007660C7">
              <w:rPr>
                <w:sz w:val="24"/>
                <w:szCs w:val="24"/>
              </w:rPr>
              <w:t>Articular os trabalhos pedagógicos do ciclo de alfabetização aos da pré-escola</w:t>
            </w:r>
          </w:p>
          <w:p w:rsidR="00194468" w:rsidRPr="007660C7" w:rsidRDefault="00194468" w:rsidP="00194468">
            <w:pPr>
              <w:pStyle w:val="PargrafodaLista1"/>
              <w:numPr>
                <w:ilvl w:val="0"/>
                <w:numId w:val="13"/>
              </w:numPr>
              <w:rPr>
                <w:sz w:val="24"/>
                <w:szCs w:val="24"/>
              </w:rPr>
            </w:pPr>
            <w:r w:rsidRPr="007660C7">
              <w:rPr>
                <w:sz w:val="24"/>
                <w:szCs w:val="24"/>
              </w:rPr>
              <w:t>Fomentar estudos e debates em alfabetização para todo o quadro docente dos anos iniciais e da Educação Infantil</w:t>
            </w:r>
          </w:p>
          <w:p w:rsidR="00194468" w:rsidRPr="007660C7" w:rsidRDefault="00194468" w:rsidP="00194468">
            <w:pPr>
              <w:pStyle w:val="PargrafodaLista1"/>
              <w:numPr>
                <w:ilvl w:val="0"/>
                <w:numId w:val="13"/>
              </w:numPr>
              <w:rPr>
                <w:sz w:val="24"/>
                <w:szCs w:val="24"/>
              </w:rPr>
            </w:pPr>
            <w:r w:rsidRPr="007660C7">
              <w:rPr>
                <w:sz w:val="24"/>
                <w:szCs w:val="24"/>
              </w:rPr>
              <w:t>Fomentar o desenvolvimento de tecnologias educacionais e de práticas pedagógicas diversificadas voltadas para a alfabetização de crianças</w:t>
            </w:r>
          </w:p>
        </w:tc>
      </w:tr>
      <w:tr w:rsidR="00194468" w:rsidRPr="007660C7" w:rsidTr="00194468">
        <w:trPr>
          <w:gridAfter w:val="1"/>
          <w:wAfter w:w="68" w:type="dxa"/>
        </w:trPr>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INDICADOR: Alunos alfabetizados entre o 1º e o 3º ano do Ensino Fundamental</w:t>
            </w:r>
          </w:p>
          <w:p w:rsidR="00194468" w:rsidRPr="007660C7" w:rsidRDefault="00194468" w:rsidP="00194468"/>
        </w:tc>
      </w:tr>
      <w:tr w:rsidR="00194468" w:rsidRPr="007660C7" w:rsidTr="00194468">
        <w:trPr>
          <w:gridAfter w:val="1"/>
          <w:wAfter w:w="68" w:type="dxa"/>
        </w:trPr>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REALIZADA:</w:t>
            </w:r>
          </w:p>
          <w:p w:rsidR="00194468" w:rsidRPr="007660C7" w:rsidRDefault="00194468" w:rsidP="00194468">
            <w:r w:rsidRPr="007660C7">
              <w:t xml:space="preserve">                        59</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APURADO EM 2016</w:t>
            </w:r>
          </w:p>
          <w:p w:rsidR="00194468" w:rsidRPr="007660C7" w:rsidRDefault="00194468" w:rsidP="00194468">
            <w:r w:rsidRPr="007660C7">
              <w:t xml:space="preserve">                         31</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PREVISTA:</w:t>
            </w:r>
          </w:p>
          <w:p w:rsidR="00194468" w:rsidRPr="007660C7" w:rsidRDefault="00194468" w:rsidP="00194468">
            <w:r w:rsidRPr="007660C7">
              <w:t>2016 = 40                2018 = 40</w:t>
            </w:r>
          </w:p>
          <w:p w:rsidR="00194468" w:rsidRPr="007660C7" w:rsidRDefault="00194468" w:rsidP="00194468">
            <w:r w:rsidRPr="007660C7">
              <w:t>2017 = 40                2019 = 40</w:t>
            </w:r>
          </w:p>
        </w:tc>
      </w:tr>
      <w:tr w:rsidR="00194468" w:rsidRPr="007660C7" w:rsidTr="00194468">
        <w:trPr>
          <w:gridAfter w:val="1"/>
          <w:wAfter w:w="68" w:type="dxa"/>
        </w:trPr>
        <w:tc>
          <w:tcPr>
            <w:tcW w:w="9430"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UNIDADE DE MENSURAÇÃO: Número de alunos com Deficiência Visual alfabetizados entre o 1º e o 3º ano do Ensino Fundamental</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u w:val="single"/>
              </w:rPr>
            </w:pPr>
            <w:r w:rsidRPr="007660C7">
              <w:t>INDICE ALCANÇADO: 147,50%</w:t>
            </w:r>
          </w:p>
          <w:p w:rsidR="00194468" w:rsidRPr="007660C7" w:rsidRDefault="00194468" w:rsidP="00194468">
            <w:r w:rsidRPr="007660C7">
              <w:rPr>
                <w:u w:val="single"/>
              </w:rPr>
              <w:t>Meta realizada x 100</w:t>
            </w:r>
          </w:p>
          <w:p w:rsidR="00194468" w:rsidRPr="007660C7" w:rsidRDefault="00194468" w:rsidP="00194468">
            <w:r w:rsidRPr="007660C7">
              <w:t xml:space="preserve">     Meta prevista</w:t>
            </w:r>
          </w:p>
        </w:tc>
      </w:tr>
      <w:tr w:rsidR="00194468" w:rsidRPr="007660C7" w:rsidTr="00194468">
        <w:trPr>
          <w:gridAfter w:val="1"/>
          <w:wAfter w:w="68" w:type="dxa"/>
        </w:trPr>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 xml:space="preserve">PÚBLICO-ALVO:  </w:t>
            </w:r>
            <w:r w:rsidR="00EA649B" w:rsidRPr="007660C7">
              <w:t>Alunos matriculados na Educação Infantil e no Ciclo de Alfabetização</w:t>
            </w:r>
          </w:p>
          <w:p w:rsidR="00194468" w:rsidRPr="007660C7" w:rsidRDefault="00194468" w:rsidP="00194468"/>
        </w:tc>
      </w:tr>
      <w:tr w:rsidR="00194468" w:rsidRPr="007660C7" w:rsidTr="00194468">
        <w:trPr>
          <w:gridAfter w:val="1"/>
          <w:wAfter w:w="68" w:type="dxa"/>
        </w:trPr>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pStyle w:val="SemEspaamento"/>
              <w:jc w:val="both"/>
            </w:pPr>
            <w:r w:rsidRPr="007660C7">
              <w:t>JUSTIFICATIVA: A complexidade do processo de alfabetização requer a continuidade do aprendizado de conceitos e conteúdos para que sejam respeitados os diferentes tempos de desenvolvimento das crianças de seis a oito anos de idade. O processo de letramento envolve habilidades e competências que precisam ser desenvolvidas desde a educação infantil. Aprendizagens estas que representam pré-requisitos para a alfabetização.</w:t>
            </w:r>
          </w:p>
          <w:p w:rsidR="00194468" w:rsidRPr="007660C7" w:rsidRDefault="00194468" w:rsidP="00194468">
            <w:pPr>
              <w:pStyle w:val="SemEspaamento"/>
              <w:jc w:val="both"/>
            </w:pPr>
            <w:r w:rsidRPr="007660C7">
              <w:t xml:space="preserve"> </w:t>
            </w:r>
          </w:p>
        </w:tc>
      </w:tr>
      <w:tr w:rsidR="00194468" w:rsidRPr="007660C7" w:rsidTr="00194468">
        <w:trPr>
          <w:gridAfter w:val="1"/>
          <w:wAfter w:w="68" w:type="dxa"/>
        </w:trPr>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AMBITO DE ABRANGÊNCIA DA AÇÃO</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 X</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NACIONAL: X</w:t>
            </w:r>
          </w:p>
        </w:tc>
        <w:tc>
          <w:tcPr>
            <w:tcW w:w="4955"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INTERNACIONAL: X</w:t>
            </w:r>
          </w:p>
        </w:tc>
      </w:tr>
      <w:tr w:rsidR="00194468" w:rsidRPr="007660C7" w:rsidTr="00194468">
        <w:trPr>
          <w:gridAfter w:val="1"/>
          <w:wAfter w:w="68" w:type="dxa"/>
        </w:trPr>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SETOR RESPONSÁVEL PELA EXECUÇÃO DA AÇÃO: DEN</w:t>
            </w:r>
          </w:p>
          <w:p w:rsidR="00194468" w:rsidRPr="007660C7" w:rsidRDefault="00194468" w:rsidP="00194468">
            <w:r w:rsidRPr="007660C7">
              <w:t>INTERFACES: DED/DTE</w:t>
            </w:r>
          </w:p>
          <w:p w:rsidR="00194468" w:rsidRPr="007660C7" w:rsidRDefault="00194468" w:rsidP="00194468"/>
        </w:tc>
      </w:tr>
    </w:tbl>
    <w:p w:rsidR="00194468" w:rsidRPr="007660C7" w:rsidRDefault="00194468" w:rsidP="00194468"/>
    <w:p w:rsidR="00194468" w:rsidRPr="007660C7" w:rsidRDefault="00194468" w:rsidP="00194468"/>
    <w:p w:rsidR="00387ABE" w:rsidRPr="007660C7" w:rsidRDefault="00387ABE" w:rsidP="00194468"/>
    <w:p w:rsidR="00EA649B" w:rsidRPr="007660C7" w:rsidRDefault="00EA649B" w:rsidP="00194468"/>
    <w:p w:rsidR="00EA649B" w:rsidRPr="007660C7" w:rsidRDefault="00EA649B" w:rsidP="00194468"/>
    <w:p w:rsidR="00194468" w:rsidRPr="007660C7" w:rsidRDefault="00194468" w:rsidP="00194468"/>
    <w:tbl>
      <w:tblPr>
        <w:tblW w:w="0" w:type="auto"/>
        <w:tblInd w:w="108" w:type="dxa"/>
        <w:tblLayout w:type="fixed"/>
        <w:tblLook w:val="0000"/>
      </w:tblPr>
      <w:tblGrid>
        <w:gridCol w:w="4966"/>
        <w:gridCol w:w="4464"/>
        <w:gridCol w:w="4864"/>
        <w:gridCol w:w="23"/>
      </w:tblGrid>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lastRenderedPageBreak/>
              <w:t xml:space="preserve">PROGRAMA: </w:t>
            </w:r>
            <w:r w:rsidR="00E84CE6" w:rsidRPr="007660C7">
              <w:t>EDUCAÇÃO DE QUALIDADE PARA TODOS</w:t>
            </w:r>
          </w:p>
          <w:p w:rsidR="00194468" w:rsidRPr="007660C7" w:rsidRDefault="00194468" w:rsidP="00194468">
            <w:r w:rsidRPr="007660C7">
              <w:t xml:space="preserve">AÇÃO GERAL: </w:t>
            </w:r>
            <w:r w:rsidR="00213562" w:rsidRPr="007660C7">
              <w:t>FUNCIONAMENTO DAS INSTITUIÇÕES FEDERAIS DE ENSINO</w:t>
            </w:r>
          </w:p>
          <w:p w:rsidR="00194468" w:rsidRPr="007660C7" w:rsidRDefault="00194468" w:rsidP="00194468">
            <w:r w:rsidRPr="007660C7">
              <w:t>DEPARTAMENTO: DED</w:t>
            </w:r>
          </w:p>
          <w:p w:rsidR="00194468" w:rsidRPr="007660C7" w:rsidRDefault="00194468" w:rsidP="00194468">
            <w:r w:rsidRPr="007660C7">
              <w:t>DIVISÃO RESPONSÁVEL: DEN</w:t>
            </w:r>
          </w:p>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AÇÃO ESPECÍFICA: Implementar (criar, manter e diversificar) práticas orientadas à alfabetização, leitura e escrita na Educação Infantil e no Ensino Fundamental</w:t>
            </w:r>
          </w:p>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SUBAÇÕES:</w:t>
            </w:r>
          </w:p>
          <w:p w:rsidR="00194468" w:rsidRPr="007660C7" w:rsidRDefault="00194468" w:rsidP="00194468">
            <w:pPr>
              <w:pStyle w:val="PargrafodaLista1"/>
              <w:numPr>
                <w:ilvl w:val="0"/>
                <w:numId w:val="19"/>
              </w:numPr>
              <w:jc w:val="both"/>
              <w:rPr>
                <w:sz w:val="24"/>
                <w:szCs w:val="24"/>
              </w:rPr>
            </w:pPr>
            <w:r w:rsidRPr="007660C7">
              <w:rPr>
                <w:sz w:val="24"/>
                <w:szCs w:val="24"/>
              </w:rPr>
              <w:t>Assegurar a integração curricular e do trabalho docente nas turmas de ciclo de alfabetização</w:t>
            </w:r>
          </w:p>
          <w:p w:rsidR="00194468" w:rsidRPr="007660C7" w:rsidRDefault="00194468" w:rsidP="00194468">
            <w:pPr>
              <w:pStyle w:val="PargrafodaLista1"/>
              <w:numPr>
                <w:ilvl w:val="0"/>
                <w:numId w:val="19"/>
              </w:numPr>
              <w:jc w:val="both"/>
              <w:rPr>
                <w:sz w:val="24"/>
                <w:szCs w:val="24"/>
              </w:rPr>
            </w:pPr>
            <w:r w:rsidRPr="007660C7">
              <w:rPr>
                <w:sz w:val="24"/>
                <w:szCs w:val="24"/>
              </w:rPr>
              <w:t>Orientar processos de aprendizado na educação infantil que relacionem propostas de letramento, em âmbito lúdico, às demais propostas de desenvolvimento nesta etapa</w:t>
            </w:r>
          </w:p>
          <w:p w:rsidR="00194468" w:rsidRPr="007660C7" w:rsidRDefault="00194468" w:rsidP="00194468">
            <w:pPr>
              <w:pStyle w:val="PargrafodaLista1"/>
              <w:numPr>
                <w:ilvl w:val="0"/>
                <w:numId w:val="19"/>
              </w:numPr>
              <w:jc w:val="both"/>
              <w:rPr>
                <w:sz w:val="24"/>
                <w:szCs w:val="24"/>
              </w:rPr>
            </w:pPr>
            <w:r w:rsidRPr="007660C7">
              <w:rPr>
                <w:sz w:val="24"/>
                <w:szCs w:val="24"/>
              </w:rPr>
              <w:t>Promover atividades curriculares que objetivem a produção escrita, o contato com a literatura e todas as formas de produção textual</w:t>
            </w:r>
          </w:p>
          <w:p w:rsidR="00194468" w:rsidRPr="007660C7" w:rsidRDefault="00194468" w:rsidP="00194468">
            <w:pPr>
              <w:pStyle w:val="PargrafodaLista1"/>
              <w:numPr>
                <w:ilvl w:val="0"/>
                <w:numId w:val="19"/>
              </w:numPr>
              <w:jc w:val="both"/>
              <w:rPr>
                <w:sz w:val="24"/>
                <w:szCs w:val="24"/>
              </w:rPr>
            </w:pPr>
            <w:r w:rsidRPr="007660C7">
              <w:rPr>
                <w:sz w:val="24"/>
                <w:szCs w:val="24"/>
              </w:rPr>
              <w:t>Incentivar a participação de alunos em eventos voltados para a produção escrita</w:t>
            </w:r>
          </w:p>
          <w:p w:rsidR="00194468" w:rsidRPr="007660C7" w:rsidRDefault="00194468" w:rsidP="00194468">
            <w:pPr>
              <w:pStyle w:val="PargrafodaLista1"/>
              <w:numPr>
                <w:ilvl w:val="0"/>
                <w:numId w:val="19"/>
              </w:numPr>
              <w:jc w:val="both"/>
              <w:rPr>
                <w:sz w:val="24"/>
                <w:szCs w:val="24"/>
              </w:rPr>
            </w:pPr>
            <w:r w:rsidRPr="007660C7">
              <w:rPr>
                <w:sz w:val="24"/>
                <w:szCs w:val="24"/>
              </w:rPr>
              <w:t>Incentivar a participação de alunos em revistas, livros, jornais, blogs e outros meios de divulgação de produção textual e literária</w:t>
            </w:r>
          </w:p>
          <w:p w:rsidR="00194468" w:rsidRPr="007660C7" w:rsidRDefault="00194468" w:rsidP="00194468">
            <w:pPr>
              <w:pStyle w:val="PargrafodaLista1"/>
              <w:numPr>
                <w:ilvl w:val="0"/>
                <w:numId w:val="19"/>
              </w:numPr>
              <w:jc w:val="both"/>
              <w:rPr>
                <w:sz w:val="24"/>
                <w:szCs w:val="24"/>
              </w:rPr>
            </w:pPr>
            <w:r w:rsidRPr="007660C7">
              <w:rPr>
                <w:sz w:val="24"/>
                <w:szCs w:val="24"/>
              </w:rPr>
              <w:t>Promover canais de comunicação impressa e digital que viabilizem a publicação de produções textuais de alunos, responsáveis, docentes e outros servidores</w:t>
            </w:r>
          </w:p>
          <w:p w:rsidR="00194468" w:rsidRPr="007660C7" w:rsidRDefault="00194468" w:rsidP="00194468">
            <w:pPr>
              <w:pStyle w:val="PargrafodaLista1"/>
              <w:numPr>
                <w:ilvl w:val="0"/>
                <w:numId w:val="19"/>
              </w:numPr>
              <w:jc w:val="both"/>
              <w:rPr>
                <w:sz w:val="24"/>
                <w:szCs w:val="24"/>
              </w:rPr>
            </w:pPr>
            <w:r w:rsidRPr="007660C7">
              <w:rPr>
                <w:sz w:val="24"/>
                <w:szCs w:val="24"/>
              </w:rPr>
              <w:t>Incentivar a produção de material especializado que facilite e/ou valorize o acesso e o interesse pela leitura e pela escrita</w:t>
            </w:r>
          </w:p>
          <w:p w:rsidR="00194468" w:rsidRPr="007660C7" w:rsidRDefault="00194468" w:rsidP="00194468">
            <w:pPr>
              <w:pStyle w:val="PargrafodaLista1"/>
              <w:numPr>
                <w:ilvl w:val="0"/>
                <w:numId w:val="19"/>
              </w:numPr>
              <w:jc w:val="both"/>
              <w:rPr>
                <w:sz w:val="24"/>
                <w:szCs w:val="24"/>
              </w:rPr>
            </w:pPr>
            <w:r w:rsidRPr="007660C7">
              <w:rPr>
                <w:sz w:val="24"/>
                <w:szCs w:val="24"/>
              </w:rPr>
              <w:t>Promover e incentivar pesquisas, estudos e debates em alfabetização, leitura e escrita</w:t>
            </w:r>
          </w:p>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INDICADOR: Ampliação das atividades de leitura e escrita dos alunos ao longo do Ensino Fundamental</w:t>
            </w:r>
          </w:p>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REALIZADA:</w:t>
            </w:r>
          </w:p>
          <w:p w:rsidR="00194468" w:rsidRPr="007660C7" w:rsidRDefault="00194468" w:rsidP="00194468">
            <w:r w:rsidRPr="007660C7">
              <w:rPr>
                <w:b/>
              </w:rPr>
              <w:t xml:space="preserve">                                  </w:t>
            </w:r>
            <w:r w:rsidRPr="007660C7">
              <w:t xml:space="preserve">16 </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APURADO EM 2016</w:t>
            </w:r>
          </w:p>
          <w:p w:rsidR="00194468" w:rsidRPr="007660C7" w:rsidRDefault="00194468" w:rsidP="00194468">
            <w:r w:rsidRPr="007660C7">
              <w:t xml:space="preserve">                          15</w:t>
            </w:r>
          </w:p>
        </w:tc>
        <w:tc>
          <w:tcPr>
            <w:tcW w:w="4887"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PREVISTA:</w:t>
            </w:r>
          </w:p>
          <w:p w:rsidR="00194468" w:rsidRPr="007660C7" w:rsidRDefault="00194468" w:rsidP="00194468">
            <w:r w:rsidRPr="007660C7">
              <w:t>2016 = 8                2018 = 8</w:t>
            </w:r>
          </w:p>
          <w:p w:rsidR="00194468" w:rsidRPr="007660C7" w:rsidRDefault="00194468" w:rsidP="00194468">
            <w:r w:rsidRPr="007660C7">
              <w:t>2017 = 8                2019 = 8</w:t>
            </w:r>
          </w:p>
        </w:tc>
      </w:tr>
      <w:tr w:rsidR="00194468" w:rsidRPr="007660C7" w:rsidTr="00194468">
        <w:tc>
          <w:tcPr>
            <w:tcW w:w="9430"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 xml:space="preserve">UNIDADE DE MENSURAÇÃO: </w:t>
            </w:r>
            <w:r w:rsidR="00D212AB" w:rsidRPr="007660C7">
              <w:t>Práticas Implementadas</w:t>
            </w:r>
          </w:p>
          <w:p w:rsidR="00194468" w:rsidRPr="007660C7" w:rsidRDefault="00194468" w:rsidP="00194468"/>
        </w:tc>
        <w:tc>
          <w:tcPr>
            <w:tcW w:w="4887"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INDICE ALCANÇADO: 200%</w:t>
            </w:r>
          </w:p>
          <w:p w:rsidR="00194468" w:rsidRPr="007660C7" w:rsidRDefault="00194468" w:rsidP="00194468">
            <w:r w:rsidRPr="007660C7">
              <w:rPr>
                <w:u w:val="single"/>
              </w:rPr>
              <w:t>Meta realizada x 100</w:t>
            </w:r>
          </w:p>
          <w:p w:rsidR="00194468" w:rsidRPr="007660C7" w:rsidRDefault="00194468" w:rsidP="00194468">
            <w:r w:rsidRPr="007660C7">
              <w:t xml:space="preserve">     Meta prevista</w:t>
            </w:r>
          </w:p>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EA649B">
            <w:r w:rsidRPr="007660C7">
              <w:t xml:space="preserve">PÚBLICO-ALVO:   </w:t>
            </w:r>
            <w:r w:rsidR="00EA649B" w:rsidRPr="007660C7">
              <w:t>Alunos matriculados na Educação Infantil e no Ensino Fundamental do IBC</w:t>
            </w:r>
          </w:p>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pStyle w:val="NormalWeb"/>
              <w:jc w:val="both"/>
            </w:pPr>
            <w:r w:rsidRPr="007660C7">
              <w:t xml:space="preserve">JUSTIFICATIVA: </w:t>
            </w:r>
            <w:r w:rsidRPr="007660C7">
              <w:rPr>
                <w:color w:val="000000"/>
              </w:rPr>
              <w:t xml:space="preserve">Quando se trata de alfabetização, muitos professores apresentam a teoria construtivista. Porém, a escola dividia por segmentos não observa na prática o desenvolvimento desta construção entre a Ed. Infantil e os primeiros anos do E. Fundamental. O. que significa ler e escrever? Como desenvolver essa prática de ensino na Educação Infantil? ALFABETIZAR E LETRAR dois conceitos e um desafio para o professor da educação infantil. O processo de alfabetização vai além do domínio da decodificação e memorização de símbolos, caminha no sentido a novas práticas sociais significativas que envolvam a leitura e escrita. Fomentar momentos de troca entre os docentes destes segmentos sobre a construção vertical desses conceitos, alfabetizar e letrar justifica essas subações. </w:t>
            </w:r>
          </w:p>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AMBITO DE ABRANGÊNCIA DA AÇÃO</w:t>
            </w:r>
          </w:p>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 X</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NACIONAL: X</w:t>
            </w:r>
          </w:p>
        </w:tc>
        <w:tc>
          <w:tcPr>
            <w:tcW w:w="4887"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INTERNACIONAL: X</w:t>
            </w:r>
          </w:p>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SETOR RESPONSÁVEL PELA EXECUÇÃO DA AÇÃO: DEN</w:t>
            </w:r>
          </w:p>
          <w:p w:rsidR="00194468" w:rsidRPr="007660C7" w:rsidRDefault="00194468" w:rsidP="00194468">
            <w:r w:rsidRPr="007660C7">
              <w:t>INTERFACES: DED/DTE</w:t>
            </w:r>
          </w:p>
          <w:p w:rsidR="00EA649B" w:rsidRPr="007660C7" w:rsidRDefault="00EA649B" w:rsidP="00194468"/>
          <w:p w:rsidR="00EA649B" w:rsidRPr="007660C7" w:rsidRDefault="00EA649B" w:rsidP="00194468"/>
          <w:p w:rsidR="00387ABE" w:rsidRPr="007660C7" w:rsidRDefault="00387ABE" w:rsidP="00194468"/>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lastRenderedPageBreak/>
              <w:t xml:space="preserve">PROGRAMA: </w:t>
            </w:r>
            <w:r w:rsidR="00E84CE6" w:rsidRPr="007660C7">
              <w:t>EDUCAÇÃO DE QUALIDADE PARA TODOS</w:t>
            </w:r>
          </w:p>
          <w:p w:rsidR="00194468" w:rsidRPr="007660C7" w:rsidRDefault="00194468" w:rsidP="00194468">
            <w:r w:rsidRPr="007660C7">
              <w:t xml:space="preserve">AÇÃO GERAL: </w:t>
            </w:r>
            <w:r w:rsidR="00213562" w:rsidRPr="007660C7">
              <w:t>FUNCIONAMENTO DAS INSTITUIÇÕES FEDERAIS DE ENSINO</w:t>
            </w:r>
          </w:p>
          <w:p w:rsidR="00194468" w:rsidRPr="007660C7" w:rsidRDefault="00194468" w:rsidP="00194468">
            <w:r w:rsidRPr="007660C7">
              <w:t>DEPARTAMENTO: DED</w:t>
            </w:r>
          </w:p>
          <w:p w:rsidR="00194468" w:rsidRPr="007660C7" w:rsidRDefault="00194468" w:rsidP="00194468">
            <w:r w:rsidRPr="007660C7">
              <w:t>DIVISÃO RESPONSÁVEL: DEN/DOE/DAL</w:t>
            </w:r>
          </w:p>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AÇÃO ESPECÍFICA: Garantir a oferta de educação em tempo integral sustentada em ações educacionais complementares e suplementares ao cumprimento da grade curricular (Decreto 7083/10)</w:t>
            </w:r>
          </w:p>
          <w:p w:rsidR="00194468" w:rsidRPr="007660C7" w:rsidRDefault="00194468" w:rsidP="00194468">
            <w:pPr>
              <w:jc w:val="both"/>
            </w:pPr>
          </w:p>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SUBAÇÕES:</w:t>
            </w:r>
          </w:p>
          <w:p w:rsidR="00194468" w:rsidRPr="007660C7" w:rsidRDefault="00194468" w:rsidP="00194468">
            <w:pPr>
              <w:pStyle w:val="PargrafodaLista1"/>
              <w:numPr>
                <w:ilvl w:val="0"/>
                <w:numId w:val="16"/>
              </w:numPr>
              <w:jc w:val="both"/>
              <w:rPr>
                <w:sz w:val="24"/>
                <w:szCs w:val="24"/>
              </w:rPr>
            </w:pPr>
            <w:r w:rsidRPr="007660C7">
              <w:rPr>
                <w:sz w:val="24"/>
                <w:szCs w:val="24"/>
              </w:rPr>
              <w:t>Promover programas de serviços educacionais suplementares que enriqueçam a formação do aluno, numa perspectiva inter e multidisciplinar</w:t>
            </w:r>
          </w:p>
          <w:p w:rsidR="00194468" w:rsidRPr="007660C7" w:rsidRDefault="00194468" w:rsidP="00194468">
            <w:pPr>
              <w:pStyle w:val="PargrafodaLista1"/>
              <w:numPr>
                <w:ilvl w:val="0"/>
                <w:numId w:val="16"/>
              </w:numPr>
              <w:jc w:val="both"/>
              <w:rPr>
                <w:sz w:val="24"/>
                <w:szCs w:val="24"/>
              </w:rPr>
            </w:pPr>
            <w:r w:rsidRPr="007660C7">
              <w:rPr>
                <w:sz w:val="24"/>
                <w:szCs w:val="24"/>
              </w:rPr>
              <w:t>Promover atendimento complementar orientado ao melhor cumprimento da grade curricular</w:t>
            </w:r>
          </w:p>
          <w:p w:rsidR="00194468" w:rsidRPr="007660C7" w:rsidRDefault="00194468" w:rsidP="00194468">
            <w:pPr>
              <w:pStyle w:val="PargrafodaLista1"/>
              <w:numPr>
                <w:ilvl w:val="0"/>
                <w:numId w:val="16"/>
              </w:numPr>
              <w:jc w:val="both"/>
              <w:rPr>
                <w:sz w:val="24"/>
                <w:szCs w:val="24"/>
              </w:rPr>
            </w:pPr>
            <w:r w:rsidRPr="007660C7">
              <w:rPr>
                <w:sz w:val="24"/>
                <w:szCs w:val="24"/>
              </w:rPr>
              <w:t>Promover atendimento complementar específico para alunos com deficiência múltipla</w:t>
            </w:r>
          </w:p>
          <w:p w:rsidR="00194468" w:rsidRPr="007660C7" w:rsidRDefault="00194468" w:rsidP="00194468">
            <w:pPr>
              <w:pStyle w:val="PargrafodaLista1"/>
              <w:numPr>
                <w:ilvl w:val="0"/>
                <w:numId w:val="16"/>
              </w:numPr>
              <w:jc w:val="both"/>
              <w:rPr>
                <w:sz w:val="24"/>
                <w:szCs w:val="24"/>
              </w:rPr>
            </w:pPr>
            <w:r w:rsidRPr="007660C7">
              <w:rPr>
                <w:sz w:val="24"/>
                <w:szCs w:val="24"/>
              </w:rPr>
              <w:t>Desenvolver atividades de acompanhamento pedagógico, experimentação e investigação científica, cultura e artes, esporte e lazer, cultura digital, educação econômica, comunicação e uso de mídias, meio ambiente, direitos humanos, práticas de prevenção aos agravos à saúde, promoção da saúde e da alimentação saudável</w:t>
            </w:r>
          </w:p>
          <w:p w:rsidR="00194468" w:rsidRPr="007660C7" w:rsidRDefault="00194468" w:rsidP="00194468">
            <w:pPr>
              <w:pStyle w:val="PargrafodaLista1"/>
              <w:numPr>
                <w:ilvl w:val="0"/>
                <w:numId w:val="16"/>
              </w:numPr>
              <w:jc w:val="both"/>
              <w:rPr>
                <w:sz w:val="24"/>
                <w:szCs w:val="24"/>
              </w:rPr>
            </w:pPr>
            <w:r w:rsidRPr="007660C7">
              <w:rPr>
                <w:sz w:val="24"/>
                <w:szCs w:val="24"/>
              </w:rPr>
              <w:t>Promover a articulação da escola com diferentes espaços educativos, culturais e esportivos</w:t>
            </w:r>
          </w:p>
        </w:tc>
      </w:tr>
      <w:tr w:rsidR="00194468" w:rsidRPr="007660C7" w:rsidTr="00194468">
        <w:tc>
          <w:tcPr>
            <w:tcW w:w="14317"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INDICADOR: Dinâmica da oferta educacional praticada na escola</w:t>
            </w:r>
          </w:p>
          <w:p w:rsidR="00194468" w:rsidRPr="007660C7" w:rsidRDefault="00194468" w:rsidP="00194468"/>
        </w:tc>
      </w:tr>
      <w:tr w:rsidR="00194468" w:rsidRPr="007660C7" w:rsidTr="00194468">
        <w:trPr>
          <w:gridAfter w:val="1"/>
          <w:wAfter w:w="23" w:type="dxa"/>
        </w:trPr>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REALIZADA:</w:t>
            </w:r>
          </w:p>
          <w:p w:rsidR="00194468" w:rsidRPr="007660C7" w:rsidRDefault="00194468" w:rsidP="00194468">
            <w:pPr>
              <w:ind w:left="708"/>
            </w:pPr>
            <w:r w:rsidRPr="007660C7">
              <w:t xml:space="preserve">         40</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APURADO EM 2016</w:t>
            </w:r>
          </w:p>
          <w:p w:rsidR="00194468" w:rsidRPr="007660C7" w:rsidRDefault="00194468" w:rsidP="00194468">
            <w:r w:rsidRPr="007660C7">
              <w:t xml:space="preserve">                      35</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PREVISTA:</w:t>
            </w:r>
          </w:p>
          <w:p w:rsidR="00194468" w:rsidRPr="007660C7" w:rsidRDefault="00194468" w:rsidP="00194468">
            <w:r w:rsidRPr="007660C7">
              <w:t>2016 =  35                  2018 = 50</w:t>
            </w:r>
          </w:p>
          <w:p w:rsidR="00194468" w:rsidRPr="007660C7" w:rsidRDefault="00194468" w:rsidP="00194468">
            <w:r w:rsidRPr="007660C7">
              <w:t>2017 =  50                  2019 = 50</w:t>
            </w:r>
          </w:p>
        </w:tc>
      </w:tr>
      <w:tr w:rsidR="00194468" w:rsidRPr="007660C7" w:rsidTr="00194468">
        <w:trPr>
          <w:gridAfter w:val="1"/>
          <w:wAfter w:w="23" w:type="dxa"/>
        </w:trPr>
        <w:tc>
          <w:tcPr>
            <w:tcW w:w="9430"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UNIDADE DE MENSURAÇÃO: Programas e Práticas Implementadas</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u w:val="single"/>
              </w:rPr>
            </w:pPr>
            <w:r w:rsidRPr="007660C7">
              <w:t>INDICE ALCANÇADO: 80%</w:t>
            </w:r>
          </w:p>
          <w:p w:rsidR="00194468" w:rsidRPr="007660C7" w:rsidRDefault="00194468" w:rsidP="00194468">
            <w:r w:rsidRPr="007660C7">
              <w:rPr>
                <w:u w:val="single"/>
              </w:rPr>
              <w:t>Meta realizada x 100</w:t>
            </w:r>
          </w:p>
          <w:p w:rsidR="00194468" w:rsidRPr="007660C7" w:rsidRDefault="00194468" w:rsidP="00194468">
            <w:r w:rsidRPr="007660C7">
              <w:t xml:space="preserve">     Meta prevista</w:t>
            </w:r>
          </w:p>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EA649B">
            <w:r w:rsidRPr="007660C7">
              <w:t xml:space="preserve">PÚBLICO-ALVO:  </w:t>
            </w:r>
            <w:r w:rsidR="00EA649B" w:rsidRPr="007660C7">
              <w:t>Alunos matriculados na Educação Infantil e no Ensino Fundamental do IBC</w:t>
            </w:r>
          </w:p>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JUSTIFICATIVA: O espaço escolar tradicionalmente concebido, de turno único, não é suficiente para garantir o conjunto de aprendizagens necessárias para que crianças, adolescentes, jovens e adultos enfrentem os desafios da sociedade contemporânea. Sua formação hoje supõe novos arranjos consonantes com o desafio de educar no século XXI. Alinhada a essa demanda, a educação integral promove processos educativos que entrelaçam a experiência escolar Além da matriz curricular, com as disciplinas obrigatórias a escola conta com diversos programas com o objetivo de oferecer ao aluno uma jornada ampliada de estudos. Atividades esportivas e culturais além de estudos regulares de reforço são oferecidas, bem como disciplinas eletivas, que são escolhidas de acordo com os interesses dos alunos.</w:t>
            </w:r>
          </w:p>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AMBITO DE ABRANGÊNCIA DA AÇÃO</w:t>
            </w:r>
          </w:p>
        </w:tc>
      </w:tr>
      <w:tr w:rsidR="00194468" w:rsidRPr="007660C7" w:rsidTr="00194468">
        <w:trPr>
          <w:gridAfter w:val="1"/>
          <w:wAfter w:w="23" w:type="dxa"/>
        </w:trPr>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 X</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NACIONAL: X</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INTERNACIONAL:</w:t>
            </w:r>
          </w:p>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SETOR RESPONSÁVEL PELA EXECUÇÃO DA AÇÃO: DEN</w:t>
            </w:r>
          </w:p>
          <w:p w:rsidR="00194468" w:rsidRPr="007660C7" w:rsidRDefault="00194468" w:rsidP="00194468">
            <w:r w:rsidRPr="007660C7">
              <w:t>INTERFACES:</w:t>
            </w:r>
          </w:p>
          <w:p w:rsidR="00387ABE" w:rsidRPr="007660C7" w:rsidRDefault="00387ABE" w:rsidP="00194468"/>
          <w:p w:rsidR="00EA649B" w:rsidRPr="007660C7" w:rsidRDefault="00EA649B" w:rsidP="00194468"/>
          <w:p w:rsidR="00387ABE" w:rsidRPr="007660C7" w:rsidRDefault="00387ABE" w:rsidP="00194468"/>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lastRenderedPageBreak/>
              <w:t xml:space="preserve">PROGRAMA: </w:t>
            </w:r>
            <w:r w:rsidR="00E84CE6" w:rsidRPr="007660C7">
              <w:t>EDUCAÇÃO DE QUALIDADE PARA TODOS</w:t>
            </w:r>
          </w:p>
          <w:p w:rsidR="00194468" w:rsidRPr="007660C7" w:rsidRDefault="00194468" w:rsidP="00194468">
            <w:r w:rsidRPr="007660C7">
              <w:t xml:space="preserve">AÇÃO GERAL: </w:t>
            </w:r>
            <w:r w:rsidR="00213562" w:rsidRPr="007660C7">
              <w:t>FUNCIONAMENTO DAS INSTITUIÇÕES FEDERAIS DE ENSINO</w:t>
            </w:r>
          </w:p>
          <w:p w:rsidR="00194468" w:rsidRPr="007660C7" w:rsidRDefault="00194468" w:rsidP="00194468">
            <w:r w:rsidRPr="007660C7">
              <w:t>DEPARTAMENTO: DED</w:t>
            </w:r>
          </w:p>
          <w:p w:rsidR="00194468" w:rsidRPr="007660C7" w:rsidRDefault="00194468" w:rsidP="00194468">
            <w:r w:rsidRPr="007660C7">
              <w:t>DIVISÃO RESPONSÁVEL: DIREÇÃO E SUPERVISÃO DO DED</w:t>
            </w:r>
          </w:p>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AÇÃO ESPECÍFICA: Acompanhar os Padrões Nacionais de Qualidade da Educação Básica (Meta 7 PNE)</w:t>
            </w:r>
          </w:p>
          <w:p w:rsidR="00194468" w:rsidRPr="007660C7" w:rsidRDefault="00194468" w:rsidP="00194468"/>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SUBAÇÕES:</w:t>
            </w:r>
          </w:p>
          <w:p w:rsidR="00194468" w:rsidRPr="007660C7" w:rsidRDefault="00194468" w:rsidP="00194468">
            <w:pPr>
              <w:pStyle w:val="PargrafodaLista1"/>
              <w:numPr>
                <w:ilvl w:val="0"/>
                <w:numId w:val="15"/>
              </w:numPr>
              <w:jc w:val="both"/>
              <w:rPr>
                <w:sz w:val="24"/>
                <w:szCs w:val="24"/>
              </w:rPr>
            </w:pPr>
            <w:r w:rsidRPr="007660C7">
              <w:rPr>
                <w:sz w:val="24"/>
                <w:szCs w:val="24"/>
              </w:rPr>
              <w:t>Acompanhar o cumprimento das diretrizes pedagógicas nacionais para a educação básica e a base nacional comum dos currículos praticados na escola</w:t>
            </w:r>
          </w:p>
          <w:p w:rsidR="00194468" w:rsidRPr="007660C7" w:rsidRDefault="00194468" w:rsidP="00194468">
            <w:pPr>
              <w:pStyle w:val="PargrafodaLista1"/>
              <w:numPr>
                <w:ilvl w:val="0"/>
                <w:numId w:val="15"/>
              </w:numPr>
              <w:jc w:val="both"/>
              <w:rPr>
                <w:sz w:val="24"/>
                <w:szCs w:val="24"/>
              </w:rPr>
            </w:pPr>
            <w:r w:rsidRPr="007660C7">
              <w:rPr>
                <w:sz w:val="24"/>
                <w:szCs w:val="24"/>
              </w:rPr>
              <w:t>Alcançar o mínimo de setenta por cento dos(as) alunos(as) do ensino fundamental tenham alcançado nível suficiente de aprendizado em relação objetivos de aprendizagem e desenvolvimento de seu ano de estudo</w:t>
            </w:r>
          </w:p>
          <w:p w:rsidR="00194468" w:rsidRPr="007660C7" w:rsidRDefault="00194468" w:rsidP="00194468">
            <w:pPr>
              <w:pStyle w:val="PargrafodaLista1"/>
              <w:numPr>
                <w:ilvl w:val="0"/>
                <w:numId w:val="15"/>
              </w:numPr>
              <w:jc w:val="both"/>
              <w:rPr>
                <w:sz w:val="24"/>
                <w:szCs w:val="24"/>
              </w:rPr>
            </w:pPr>
            <w:r w:rsidRPr="007660C7">
              <w:rPr>
                <w:sz w:val="24"/>
                <w:szCs w:val="24"/>
              </w:rPr>
              <w:t>Estabelecer processo contínuo de auto avaliação da escola visando a melhoria contínua da qualidade educacional</w:t>
            </w:r>
          </w:p>
          <w:p w:rsidR="00194468" w:rsidRPr="007660C7" w:rsidRDefault="00194468" w:rsidP="00194468">
            <w:pPr>
              <w:pStyle w:val="PargrafodaLista1"/>
              <w:numPr>
                <w:ilvl w:val="0"/>
                <w:numId w:val="15"/>
              </w:numPr>
              <w:jc w:val="both"/>
              <w:rPr>
                <w:sz w:val="24"/>
                <w:szCs w:val="24"/>
              </w:rPr>
            </w:pPr>
            <w:r w:rsidRPr="007660C7">
              <w:rPr>
                <w:sz w:val="24"/>
                <w:szCs w:val="24"/>
              </w:rPr>
              <w:t>Participar dos sistemas de aplicação de instrumentos de avaliação da qualidade do ensino fundamental, apoiando as adaptações necessárias</w:t>
            </w:r>
          </w:p>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INDICADOR: Rendimento escolar</w:t>
            </w:r>
          </w:p>
          <w:p w:rsidR="00194468" w:rsidRPr="007660C7" w:rsidRDefault="00194468" w:rsidP="00194468"/>
        </w:tc>
      </w:tr>
      <w:tr w:rsidR="00194468" w:rsidRPr="007660C7" w:rsidTr="00194468">
        <w:trPr>
          <w:gridAfter w:val="1"/>
          <w:wAfter w:w="23" w:type="dxa"/>
        </w:trPr>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REALIZADA:</w:t>
            </w:r>
          </w:p>
          <w:p w:rsidR="00194468" w:rsidRPr="007660C7" w:rsidRDefault="00194468" w:rsidP="00194468">
            <w:r w:rsidRPr="007660C7">
              <w:t xml:space="preserve">                                  119</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APURADO EM 2016</w:t>
            </w:r>
          </w:p>
          <w:p w:rsidR="00194468" w:rsidRPr="007660C7" w:rsidRDefault="00194468" w:rsidP="00194468">
            <w:r w:rsidRPr="007660C7">
              <w:t xml:space="preserve">                       188</w:t>
            </w:r>
          </w:p>
          <w:p w:rsidR="00194468" w:rsidRPr="007660C7" w:rsidRDefault="00194468" w:rsidP="00194468">
            <w:r w:rsidRPr="007660C7">
              <w:t xml:space="preserve">                                                 </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PREVISTA:</w:t>
            </w:r>
          </w:p>
          <w:p w:rsidR="00194468" w:rsidRPr="007660C7" w:rsidRDefault="00194468" w:rsidP="00194468">
            <w:r w:rsidRPr="007660C7">
              <w:t>2016 = 180                      2018 = 180</w:t>
            </w:r>
          </w:p>
          <w:p w:rsidR="00194468" w:rsidRPr="007660C7" w:rsidRDefault="00194468" w:rsidP="00194468">
            <w:r w:rsidRPr="007660C7">
              <w:t>2017 = 180                      2019 = 180</w:t>
            </w:r>
          </w:p>
        </w:tc>
      </w:tr>
      <w:tr w:rsidR="00194468" w:rsidRPr="007660C7" w:rsidTr="00194468">
        <w:trPr>
          <w:gridAfter w:val="1"/>
          <w:wAfter w:w="23" w:type="dxa"/>
        </w:trPr>
        <w:tc>
          <w:tcPr>
            <w:tcW w:w="9430"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UNIDADE DE MENSURAÇÃO: Índice de aprovação do 4º ao 9º ano</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u w:val="single"/>
              </w:rPr>
            </w:pPr>
            <w:r w:rsidRPr="007660C7">
              <w:t xml:space="preserve">INDICE ALCANÇADO: </w:t>
            </w:r>
            <w:r w:rsidRPr="007660C7">
              <w:rPr>
                <w:b/>
              </w:rPr>
              <w:t>66,11%</w:t>
            </w:r>
          </w:p>
          <w:p w:rsidR="00194468" w:rsidRPr="007660C7" w:rsidRDefault="00194468" w:rsidP="00194468">
            <w:r w:rsidRPr="007660C7">
              <w:rPr>
                <w:u w:val="single"/>
              </w:rPr>
              <w:t>Meta realizada x 100</w:t>
            </w:r>
          </w:p>
          <w:p w:rsidR="00194468" w:rsidRPr="007660C7" w:rsidRDefault="00194468" w:rsidP="00194468">
            <w:r w:rsidRPr="007660C7">
              <w:t xml:space="preserve">     Meta prevista</w:t>
            </w:r>
          </w:p>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 xml:space="preserve">PÚBLICO-ALVO: </w:t>
            </w:r>
            <w:r w:rsidR="002C0620" w:rsidRPr="007660C7">
              <w:t>Alunos matriculados no Ensino Fundamental do DED</w:t>
            </w:r>
          </w:p>
          <w:p w:rsidR="00194468" w:rsidRPr="007660C7" w:rsidRDefault="00194468" w:rsidP="00194468"/>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rPr>
                <w:b/>
              </w:rPr>
            </w:pPr>
            <w:r w:rsidRPr="007660C7">
              <w:t>JUSTIFICATIVA: A garantia do padrão de qualidade da educação é princípio constitucional da educação nacional, previsto no artigo 206, inciso VII, da Constituição Federal. Uma vez que a educação é obrigação do Estado e da família, a ser promovida e incentivada em colaboração com a sociedade (Constituição Federal, art. 205), a garantia de seu padrão de qualidade deve ser observada por todos os que exercerem a educação</w:t>
            </w:r>
            <w:r w:rsidRPr="007660C7">
              <w:rPr>
                <w:b/>
              </w:rPr>
              <w:t>.</w:t>
            </w:r>
          </w:p>
          <w:p w:rsidR="00194468" w:rsidRPr="007660C7" w:rsidRDefault="00194468" w:rsidP="00194468">
            <w:pPr>
              <w:jc w:val="both"/>
            </w:pPr>
          </w:p>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AMBITO DE ABRANGÊNCIA DA AÇÃO</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 X</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NACIONAL:</w:t>
            </w:r>
          </w:p>
        </w:tc>
        <w:tc>
          <w:tcPr>
            <w:tcW w:w="4887"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INTERNACIONAL:</w:t>
            </w:r>
          </w:p>
        </w:tc>
      </w:tr>
      <w:tr w:rsidR="00194468" w:rsidRPr="007660C7" w:rsidTr="00194468">
        <w:trPr>
          <w:gridAfter w:val="1"/>
          <w:wAfter w:w="23" w:type="dxa"/>
        </w:trPr>
        <w:tc>
          <w:tcPr>
            <w:tcW w:w="14294"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SETOR RESPONSÁVEL PELA EXECUÇÃO DA AÇÃO: SUPERVISÃO E DIREÇÃO DO DED</w:t>
            </w:r>
          </w:p>
          <w:p w:rsidR="00194468" w:rsidRPr="007660C7" w:rsidRDefault="00194468" w:rsidP="00194468">
            <w:r w:rsidRPr="007660C7">
              <w:rPr>
                <w:lang w:val="en-US"/>
              </w:rPr>
              <w:t>INTERFACES: SECRETARIA GERAL/GABINETE</w:t>
            </w:r>
          </w:p>
        </w:tc>
      </w:tr>
    </w:tbl>
    <w:p w:rsidR="00194468" w:rsidRPr="007660C7" w:rsidRDefault="00194468" w:rsidP="00194468"/>
    <w:p w:rsidR="00194468" w:rsidRPr="007660C7" w:rsidRDefault="00194468" w:rsidP="00194468"/>
    <w:p w:rsidR="002C0620" w:rsidRPr="007660C7" w:rsidRDefault="002C0620" w:rsidP="00194468"/>
    <w:p w:rsidR="002C0620" w:rsidRPr="007660C7" w:rsidRDefault="002C0620" w:rsidP="00194468"/>
    <w:p w:rsidR="00387ABE" w:rsidRPr="007660C7" w:rsidRDefault="00387ABE" w:rsidP="00194468"/>
    <w:p w:rsidR="00194468" w:rsidRPr="007660C7" w:rsidRDefault="00194468" w:rsidP="00194468"/>
    <w:tbl>
      <w:tblPr>
        <w:tblW w:w="0" w:type="auto"/>
        <w:tblInd w:w="108" w:type="dxa"/>
        <w:tblLayout w:type="fixed"/>
        <w:tblLook w:val="0000"/>
      </w:tblPr>
      <w:tblGrid>
        <w:gridCol w:w="4966"/>
        <w:gridCol w:w="4461"/>
        <w:gridCol w:w="4890"/>
      </w:tblGrid>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lastRenderedPageBreak/>
              <w:t xml:space="preserve">PROGRAMA: </w:t>
            </w:r>
            <w:r w:rsidR="00E84CE6" w:rsidRPr="007660C7">
              <w:t>EDUCAÇÃO DE QUALIDADE PARA TODOS</w:t>
            </w:r>
          </w:p>
          <w:p w:rsidR="00194468" w:rsidRPr="007660C7" w:rsidRDefault="00194468" w:rsidP="00194468">
            <w:r w:rsidRPr="007660C7">
              <w:t xml:space="preserve">AÇÃO GERAL: </w:t>
            </w:r>
            <w:r w:rsidR="00213562" w:rsidRPr="007660C7">
              <w:t>FUNCIONAMENTO DAS INSTITUIÇÕES FEDERAIS DE ENSINO</w:t>
            </w:r>
          </w:p>
          <w:p w:rsidR="00194468" w:rsidRPr="007660C7" w:rsidRDefault="00194468" w:rsidP="00194468">
            <w:r w:rsidRPr="007660C7">
              <w:t>DEPARTAMENTO: DED</w:t>
            </w:r>
          </w:p>
          <w:p w:rsidR="00194468" w:rsidRPr="007660C7" w:rsidRDefault="00194468" w:rsidP="00194468">
            <w:r w:rsidRPr="007660C7">
              <w:t>DIVISÃO RESPONSÁVEL: DEN</w:t>
            </w:r>
          </w:p>
        </w:tc>
      </w:tr>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AÇÃO ESPECÍFICA: Incentivar a participação dos pais ou responsáveis no acompanhamento das atividades escolares dos alunos (Meta 2.9 do PNE)</w:t>
            </w:r>
          </w:p>
          <w:p w:rsidR="00194468" w:rsidRPr="007660C7" w:rsidRDefault="00194468" w:rsidP="00194468">
            <w:pPr>
              <w:jc w:val="both"/>
            </w:pPr>
          </w:p>
        </w:tc>
      </w:tr>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SUBAÇÕES:</w:t>
            </w:r>
          </w:p>
          <w:p w:rsidR="00194468" w:rsidRPr="007660C7" w:rsidRDefault="00194468" w:rsidP="00194468">
            <w:pPr>
              <w:pStyle w:val="PargrafodaLista1"/>
              <w:numPr>
                <w:ilvl w:val="0"/>
                <w:numId w:val="14"/>
              </w:numPr>
              <w:rPr>
                <w:sz w:val="24"/>
                <w:szCs w:val="24"/>
              </w:rPr>
            </w:pPr>
            <w:r w:rsidRPr="007660C7">
              <w:rPr>
                <w:sz w:val="24"/>
                <w:szCs w:val="24"/>
              </w:rPr>
              <w:t>Promover atividades de interação das famílias e responsáveis no currículo dos alunos</w:t>
            </w:r>
          </w:p>
          <w:p w:rsidR="00194468" w:rsidRPr="007660C7" w:rsidRDefault="00194468" w:rsidP="00194468">
            <w:pPr>
              <w:pStyle w:val="PargrafodaLista1"/>
              <w:numPr>
                <w:ilvl w:val="0"/>
                <w:numId w:val="14"/>
              </w:numPr>
              <w:rPr>
                <w:sz w:val="24"/>
                <w:szCs w:val="24"/>
              </w:rPr>
            </w:pPr>
            <w:r w:rsidRPr="007660C7">
              <w:rPr>
                <w:sz w:val="24"/>
                <w:szCs w:val="24"/>
              </w:rPr>
              <w:t>Promover cursos, oficinas e palestras para pais e responsáveis</w:t>
            </w:r>
          </w:p>
          <w:p w:rsidR="00194468" w:rsidRPr="007660C7" w:rsidRDefault="00194468" w:rsidP="00194468">
            <w:pPr>
              <w:pStyle w:val="PargrafodaLista1"/>
              <w:numPr>
                <w:ilvl w:val="0"/>
                <w:numId w:val="14"/>
              </w:numPr>
              <w:rPr>
                <w:sz w:val="24"/>
                <w:szCs w:val="24"/>
              </w:rPr>
            </w:pPr>
            <w:r w:rsidRPr="007660C7">
              <w:rPr>
                <w:sz w:val="24"/>
                <w:szCs w:val="24"/>
              </w:rPr>
              <w:t>Atender e orientar educacionalmente pais e responsáveis em demandas relacionadas à vida escolar dos alunos</w:t>
            </w:r>
          </w:p>
          <w:p w:rsidR="00194468" w:rsidRPr="007660C7" w:rsidRDefault="00194468" w:rsidP="00194468">
            <w:pPr>
              <w:pStyle w:val="PargrafodaLista1"/>
              <w:numPr>
                <w:ilvl w:val="0"/>
                <w:numId w:val="14"/>
              </w:numPr>
              <w:rPr>
                <w:sz w:val="24"/>
                <w:szCs w:val="24"/>
              </w:rPr>
            </w:pPr>
            <w:r w:rsidRPr="007660C7">
              <w:rPr>
                <w:sz w:val="24"/>
                <w:szCs w:val="24"/>
              </w:rPr>
              <w:t>Realizar reuniões de pais regularmente</w:t>
            </w:r>
          </w:p>
          <w:p w:rsidR="00194468" w:rsidRPr="007660C7" w:rsidRDefault="00194468" w:rsidP="00194468">
            <w:pPr>
              <w:pStyle w:val="PargrafodaLista1"/>
              <w:numPr>
                <w:ilvl w:val="0"/>
                <w:numId w:val="14"/>
              </w:numPr>
              <w:rPr>
                <w:sz w:val="24"/>
                <w:szCs w:val="24"/>
              </w:rPr>
            </w:pPr>
            <w:r w:rsidRPr="007660C7">
              <w:rPr>
                <w:sz w:val="24"/>
                <w:szCs w:val="24"/>
              </w:rPr>
              <w:t>Criar canais de comunicação variados com os pais e responsáveis</w:t>
            </w:r>
          </w:p>
          <w:p w:rsidR="00194468" w:rsidRPr="007660C7" w:rsidRDefault="00194468" w:rsidP="00194468">
            <w:pPr>
              <w:pStyle w:val="PargrafodaLista1"/>
              <w:numPr>
                <w:ilvl w:val="0"/>
                <w:numId w:val="14"/>
              </w:numPr>
              <w:rPr>
                <w:sz w:val="24"/>
                <w:szCs w:val="24"/>
              </w:rPr>
            </w:pPr>
            <w:r w:rsidRPr="007660C7">
              <w:rPr>
                <w:sz w:val="24"/>
                <w:szCs w:val="24"/>
              </w:rPr>
              <w:t>Incentivar a participação de pais e responsáveis nas dinâmicas de organização da escola</w:t>
            </w:r>
          </w:p>
        </w:tc>
      </w:tr>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INDICADOR: Interação de pais e responsáveis em atividades da escola</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REALIZADA:</w:t>
            </w:r>
          </w:p>
          <w:p w:rsidR="00194468" w:rsidRPr="007660C7" w:rsidRDefault="00194468" w:rsidP="00194468">
            <w:pPr>
              <w:ind w:left="708"/>
            </w:pPr>
            <w:r w:rsidRPr="007660C7">
              <w:rPr>
                <w:b/>
              </w:rPr>
              <w:t xml:space="preserve">      </w:t>
            </w:r>
            <w:r w:rsidRPr="007660C7">
              <w:t>24</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APURADO EM 2016</w:t>
            </w:r>
          </w:p>
          <w:p w:rsidR="00194468" w:rsidRPr="007660C7" w:rsidRDefault="00194468" w:rsidP="00194468">
            <w:r w:rsidRPr="007660C7">
              <w:t xml:space="preserve">                  20</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PREVISTA:</w:t>
            </w:r>
          </w:p>
          <w:p w:rsidR="00194468" w:rsidRPr="007660C7" w:rsidRDefault="00194468" w:rsidP="00194468">
            <w:r w:rsidRPr="007660C7">
              <w:t>2016 = 25                          2018 = 25</w:t>
            </w:r>
          </w:p>
          <w:p w:rsidR="00194468" w:rsidRPr="007660C7" w:rsidRDefault="00194468" w:rsidP="00194468">
            <w:r w:rsidRPr="007660C7">
              <w:t>2017 = 25                          2019 = 25</w:t>
            </w:r>
          </w:p>
        </w:tc>
      </w:tr>
      <w:tr w:rsidR="00194468" w:rsidRPr="007660C7" w:rsidTr="00194468">
        <w:tc>
          <w:tcPr>
            <w:tcW w:w="9427"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UNIDADE DE MENSURAÇÃO: Número de atividades envolvendo a participação de pais</w:t>
            </w:r>
            <w:r w:rsidRPr="007660C7">
              <w:rPr>
                <w:b/>
              </w:rPr>
              <w:t xml:space="preserve"> </w:t>
            </w:r>
            <w:r w:rsidRPr="007660C7">
              <w:t>e responsáveis</w:t>
            </w:r>
          </w:p>
          <w:p w:rsidR="00194468" w:rsidRPr="007660C7" w:rsidRDefault="00194468" w:rsidP="00194468">
            <w:r w:rsidRPr="007660C7">
              <w:rPr>
                <w:b/>
              </w:rPr>
              <w:t xml:space="preserve">     </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u w:val="single"/>
              </w:rPr>
            </w:pPr>
            <w:r w:rsidRPr="007660C7">
              <w:t>INDICE ALCANÇADO: 96%</w:t>
            </w:r>
          </w:p>
          <w:p w:rsidR="00194468" w:rsidRPr="007660C7" w:rsidRDefault="00194468" w:rsidP="00194468">
            <w:r w:rsidRPr="007660C7">
              <w:rPr>
                <w:u w:val="single"/>
              </w:rPr>
              <w:t>Meta realizada x 100</w:t>
            </w:r>
          </w:p>
          <w:p w:rsidR="00194468" w:rsidRPr="007660C7" w:rsidRDefault="00194468" w:rsidP="00194468">
            <w:r w:rsidRPr="007660C7">
              <w:t xml:space="preserve">     Meta prevista</w:t>
            </w:r>
          </w:p>
        </w:tc>
      </w:tr>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PÚBLICO-ALVO: </w:t>
            </w:r>
            <w:r w:rsidRPr="007660C7">
              <w:rPr>
                <w:b/>
              </w:rPr>
              <w:t xml:space="preserve"> </w:t>
            </w:r>
            <w:r w:rsidR="002C0620" w:rsidRPr="007660C7">
              <w:t>Pais e Responsáveis</w:t>
            </w:r>
          </w:p>
          <w:p w:rsidR="00194468" w:rsidRPr="007660C7" w:rsidRDefault="00194468" w:rsidP="00194468"/>
        </w:tc>
      </w:tr>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pStyle w:val="SemEspaamento"/>
              <w:jc w:val="both"/>
              <w:rPr>
                <w:b/>
              </w:rPr>
            </w:pPr>
            <w:r w:rsidRPr="007660C7">
              <w:t>JUSTIFICATIVA: Aproximar instituição educativa da família é tarefa de grande relevância para o sucesso do desenvolvimento educacional dos alunos. Nessa perspectiva repensar como se planejam as reuniões e eventos que incluam os pais, de forma que possam se sentir pertencentes ao contexto escolar é objeto de estudo e reflexão dos gestores e do corpo docente da escola. A parceria Escola Família favorece a melhoria da qualidade de ensino e sentido ás atividades realizadas pelos alunos</w:t>
            </w:r>
            <w:r w:rsidR="002C0620" w:rsidRPr="007660C7">
              <w:t>.</w:t>
            </w:r>
          </w:p>
          <w:p w:rsidR="00194468" w:rsidRPr="007660C7" w:rsidRDefault="00194468" w:rsidP="00194468">
            <w:pPr>
              <w:pStyle w:val="SemEspaamento"/>
            </w:pPr>
          </w:p>
        </w:tc>
      </w:tr>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AMBITO DE ABRANGÊNCIA DA AÇÃO</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INTERNA: </w:t>
            </w:r>
            <w:r w:rsidRPr="007660C7">
              <w:rPr>
                <w:b/>
              </w:rPr>
              <w:t>X</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NACIONAL: </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INTERNACIONAL:</w:t>
            </w:r>
          </w:p>
        </w:tc>
      </w:tr>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SETOR RESPONSÁVEL PELA EXECUÇÃO DA AÇÃO: SUPERVISÃO E DIREÇÃO ESCOLAR</w:t>
            </w:r>
          </w:p>
          <w:p w:rsidR="00194468" w:rsidRPr="007660C7" w:rsidRDefault="00194468" w:rsidP="00194468">
            <w:r w:rsidRPr="007660C7">
              <w:t>INTERFACES: DEN/DOE/DAE</w:t>
            </w:r>
          </w:p>
        </w:tc>
      </w:tr>
    </w:tbl>
    <w:p w:rsidR="00194468" w:rsidRPr="007660C7" w:rsidRDefault="00194468" w:rsidP="00194468"/>
    <w:p w:rsidR="00387ABE" w:rsidRPr="007660C7" w:rsidRDefault="00387ABE" w:rsidP="00194468"/>
    <w:p w:rsidR="00194468" w:rsidRPr="007660C7" w:rsidRDefault="00194468" w:rsidP="00194468"/>
    <w:p w:rsidR="00194468" w:rsidRPr="007660C7" w:rsidRDefault="00194468" w:rsidP="00194468"/>
    <w:tbl>
      <w:tblPr>
        <w:tblW w:w="14459" w:type="dxa"/>
        <w:tblInd w:w="108" w:type="dxa"/>
        <w:tblLayout w:type="fixed"/>
        <w:tblLook w:val="0000"/>
      </w:tblPr>
      <w:tblGrid>
        <w:gridCol w:w="4966"/>
        <w:gridCol w:w="4461"/>
        <w:gridCol w:w="4952"/>
        <w:gridCol w:w="57"/>
        <w:gridCol w:w="23"/>
      </w:tblGrid>
      <w:tr w:rsidR="00194468" w:rsidRPr="007660C7" w:rsidTr="00194468">
        <w:trPr>
          <w:gridAfter w:val="1"/>
          <w:wAfter w:w="23" w:type="dxa"/>
        </w:trPr>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lastRenderedPageBreak/>
              <w:t xml:space="preserve">PROGRAMA: </w:t>
            </w:r>
            <w:r w:rsidR="00E84CE6" w:rsidRPr="007660C7">
              <w:t>EDUCAÇÃO DE QUALIDADE PARA TODOS</w:t>
            </w:r>
          </w:p>
          <w:p w:rsidR="00194468" w:rsidRPr="007660C7" w:rsidRDefault="00194468" w:rsidP="00194468">
            <w:r w:rsidRPr="007660C7">
              <w:t xml:space="preserve">AÇÃO GERAL: </w:t>
            </w:r>
            <w:r w:rsidR="00213562" w:rsidRPr="007660C7">
              <w:t>FUNCIONAMENTO DAS INSTITUIÇÕES FEDERAIS DE ENSINO</w:t>
            </w:r>
          </w:p>
          <w:p w:rsidR="00194468" w:rsidRPr="007660C7" w:rsidRDefault="00194468" w:rsidP="00194468">
            <w:r w:rsidRPr="007660C7">
              <w:t>DEPARTAMENTO: DED</w:t>
            </w:r>
          </w:p>
          <w:p w:rsidR="00194468" w:rsidRPr="007660C7" w:rsidRDefault="00194468" w:rsidP="00194468">
            <w:r w:rsidRPr="007660C7">
              <w:t>DIVISÃO RESPONSÁVEL: SUPERVISÃO E DEN</w:t>
            </w:r>
          </w:p>
        </w:tc>
      </w:tr>
      <w:tr w:rsidR="00194468" w:rsidRPr="007660C7" w:rsidTr="00194468">
        <w:trPr>
          <w:gridAfter w:val="1"/>
          <w:wAfter w:w="23" w:type="dxa"/>
        </w:trPr>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rPr>
                <w:b/>
              </w:rPr>
            </w:pPr>
            <w:r w:rsidRPr="007660C7">
              <w:t>AÇÃO ESPECÍFICA: Fomentar o uso e o desenvolvimento de tecnologias e recursos didáticos e pedagógicos que eliminem as barreiras no processo de ensino e aprendizagem (Decreto 7611/11 – Art. 3)</w:t>
            </w:r>
          </w:p>
          <w:p w:rsidR="00194468" w:rsidRPr="007660C7" w:rsidRDefault="00194468" w:rsidP="00194468">
            <w:pPr>
              <w:jc w:val="both"/>
            </w:pPr>
          </w:p>
        </w:tc>
      </w:tr>
      <w:tr w:rsidR="00194468" w:rsidRPr="007660C7" w:rsidTr="00194468">
        <w:trPr>
          <w:gridAfter w:val="1"/>
          <w:wAfter w:w="23" w:type="dxa"/>
        </w:trPr>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SUBAÇÕES</w:t>
            </w:r>
          </w:p>
          <w:p w:rsidR="00194468" w:rsidRPr="007660C7" w:rsidRDefault="00194468" w:rsidP="00194468">
            <w:pPr>
              <w:pStyle w:val="PargrafodaLista1"/>
              <w:numPr>
                <w:ilvl w:val="0"/>
                <w:numId w:val="17"/>
              </w:numPr>
              <w:jc w:val="both"/>
              <w:rPr>
                <w:sz w:val="24"/>
                <w:szCs w:val="24"/>
              </w:rPr>
            </w:pPr>
            <w:r w:rsidRPr="007660C7">
              <w:rPr>
                <w:sz w:val="24"/>
                <w:szCs w:val="24"/>
              </w:rPr>
              <w:t>Incentivar estudos e o desenvolvimento de materiais especializados para a aplicação no aprendizado de diferentes conteúdos curriculares</w:t>
            </w:r>
          </w:p>
          <w:p w:rsidR="00194468" w:rsidRPr="007660C7" w:rsidRDefault="00194468" w:rsidP="00194468">
            <w:pPr>
              <w:pStyle w:val="PargrafodaLista1"/>
              <w:numPr>
                <w:ilvl w:val="0"/>
                <w:numId w:val="17"/>
              </w:numPr>
              <w:jc w:val="both"/>
              <w:rPr>
                <w:sz w:val="24"/>
                <w:szCs w:val="24"/>
              </w:rPr>
            </w:pPr>
            <w:r w:rsidRPr="007660C7">
              <w:rPr>
                <w:sz w:val="24"/>
                <w:szCs w:val="24"/>
              </w:rPr>
              <w:t>Garantir o acesso a diferentes tecnologias que facilitem ou promovam a interação do aluno com os diversos bens culturais existentes na sociedade em que está inserido</w:t>
            </w:r>
          </w:p>
          <w:p w:rsidR="00194468" w:rsidRPr="007660C7" w:rsidRDefault="00194468" w:rsidP="00194468">
            <w:pPr>
              <w:pStyle w:val="PargrafodaLista1"/>
              <w:numPr>
                <w:ilvl w:val="0"/>
                <w:numId w:val="17"/>
              </w:numPr>
              <w:jc w:val="both"/>
              <w:rPr>
                <w:sz w:val="24"/>
                <w:szCs w:val="24"/>
              </w:rPr>
            </w:pPr>
            <w:r w:rsidRPr="007660C7">
              <w:rPr>
                <w:sz w:val="24"/>
                <w:szCs w:val="24"/>
              </w:rPr>
              <w:t>Demandar estudos e o desenvolvimento de adaptações que viabilizem ou aprimorem o acesso de pessoas com deficiência visual a toda a dinâmica de trabalho da escola</w:t>
            </w:r>
          </w:p>
          <w:p w:rsidR="00194468" w:rsidRPr="007660C7" w:rsidRDefault="00194468" w:rsidP="00194468">
            <w:pPr>
              <w:pStyle w:val="PargrafodaLista1"/>
              <w:numPr>
                <w:ilvl w:val="0"/>
                <w:numId w:val="17"/>
              </w:numPr>
              <w:jc w:val="both"/>
              <w:rPr>
                <w:sz w:val="24"/>
                <w:szCs w:val="24"/>
              </w:rPr>
            </w:pPr>
            <w:r w:rsidRPr="007660C7">
              <w:rPr>
                <w:sz w:val="24"/>
                <w:szCs w:val="24"/>
              </w:rPr>
              <w:t>Promover estudos e o desenvolvimento de materiais adaptados para o uso de profissionais da escola que apresentem deficiência ou quaisquer outras questões no desenvolvimento sensorial, físico ou motor que requeiram tais adaptações</w:t>
            </w:r>
          </w:p>
          <w:p w:rsidR="00194468" w:rsidRPr="007660C7" w:rsidRDefault="00194468" w:rsidP="00194468">
            <w:pPr>
              <w:pStyle w:val="PargrafodaLista1"/>
              <w:numPr>
                <w:ilvl w:val="0"/>
                <w:numId w:val="17"/>
              </w:numPr>
              <w:jc w:val="both"/>
              <w:rPr>
                <w:sz w:val="24"/>
                <w:szCs w:val="24"/>
              </w:rPr>
            </w:pPr>
            <w:r w:rsidRPr="007660C7">
              <w:rPr>
                <w:sz w:val="24"/>
                <w:szCs w:val="24"/>
              </w:rPr>
              <w:t>Estimular a produção e a incorporação de tecnologia assistiva e tecnologias digitais da informação e comunicação como ferramentas pedagógicas no processo educativo de pessoas com deficiência visual, surdocegueira e deficiência múltipla</w:t>
            </w:r>
          </w:p>
        </w:tc>
      </w:tr>
      <w:tr w:rsidR="00194468" w:rsidRPr="007660C7" w:rsidTr="00194468">
        <w:trPr>
          <w:gridAfter w:val="1"/>
          <w:wAfter w:w="23" w:type="dxa"/>
        </w:trPr>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rPr>
                <w:b/>
              </w:rPr>
            </w:pPr>
            <w:r w:rsidRPr="007660C7">
              <w:t>INDICADOR: Interação dos alunos com diferentes tecnologias da informação e tecnologias assistivas</w:t>
            </w:r>
          </w:p>
          <w:p w:rsidR="00194468" w:rsidRPr="007660C7" w:rsidRDefault="00194468" w:rsidP="00194468">
            <w:pPr>
              <w:jc w:val="both"/>
            </w:pPr>
          </w:p>
        </w:tc>
      </w:tr>
      <w:tr w:rsidR="00194468" w:rsidRPr="007660C7" w:rsidTr="00194468">
        <w:trPr>
          <w:gridAfter w:val="1"/>
          <w:wAfter w:w="23" w:type="dxa"/>
        </w:trPr>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REALIZADA:</w:t>
            </w:r>
          </w:p>
          <w:p w:rsidR="00194468" w:rsidRPr="007660C7" w:rsidRDefault="00194468" w:rsidP="00194468">
            <w:r w:rsidRPr="007660C7">
              <w:t xml:space="preserve">                                     18                  </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APURADO EM 2016</w:t>
            </w:r>
          </w:p>
          <w:p w:rsidR="00194468" w:rsidRPr="007660C7" w:rsidRDefault="00194468" w:rsidP="00194468">
            <w:r w:rsidRPr="007660C7">
              <w:t xml:space="preserve">                       15</w:t>
            </w:r>
          </w:p>
        </w:tc>
        <w:tc>
          <w:tcPr>
            <w:tcW w:w="5009"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PREVISTA:</w:t>
            </w:r>
          </w:p>
          <w:p w:rsidR="00194468" w:rsidRPr="007660C7" w:rsidRDefault="00194468" w:rsidP="00194468">
            <w:r w:rsidRPr="007660C7">
              <w:t>2016 = 20                       2018 = 20</w:t>
            </w:r>
          </w:p>
          <w:p w:rsidR="00194468" w:rsidRPr="007660C7" w:rsidRDefault="00194468" w:rsidP="00194468">
            <w:r w:rsidRPr="007660C7">
              <w:t>2017 = 20                       2019 = 20</w:t>
            </w:r>
          </w:p>
        </w:tc>
      </w:tr>
      <w:tr w:rsidR="00194468" w:rsidRPr="007660C7" w:rsidTr="00194468">
        <w:trPr>
          <w:gridAfter w:val="1"/>
          <w:wAfter w:w="23" w:type="dxa"/>
        </w:trPr>
        <w:tc>
          <w:tcPr>
            <w:tcW w:w="9427"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UNIDADE DE MENSURAÇÃO:</w:t>
            </w:r>
            <w:r w:rsidR="002C0620" w:rsidRPr="007660C7">
              <w:t xml:space="preserve"> </w:t>
            </w:r>
            <w:r w:rsidRPr="007660C7">
              <w:t>Número de atividades orientadas para o uso de diferentes tecnologias</w:t>
            </w:r>
          </w:p>
        </w:tc>
        <w:tc>
          <w:tcPr>
            <w:tcW w:w="5009"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u w:val="single"/>
              </w:rPr>
            </w:pPr>
            <w:r w:rsidRPr="007660C7">
              <w:t>INDICE ALCANÇADO: 90%</w:t>
            </w:r>
          </w:p>
          <w:p w:rsidR="00194468" w:rsidRPr="007660C7" w:rsidRDefault="00194468" w:rsidP="00194468">
            <w:r w:rsidRPr="007660C7">
              <w:rPr>
                <w:u w:val="single"/>
              </w:rPr>
              <w:t>Meta realizada x 100</w:t>
            </w:r>
          </w:p>
          <w:p w:rsidR="00194468" w:rsidRPr="007660C7" w:rsidRDefault="00194468" w:rsidP="00194468">
            <w:r w:rsidRPr="007660C7">
              <w:t xml:space="preserve">     Meta prevista</w:t>
            </w:r>
          </w:p>
        </w:tc>
      </w:tr>
      <w:tr w:rsidR="00194468" w:rsidRPr="007660C7" w:rsidTr="00194468">
        <w:trPr>
          <w:gridAfter w:val="1"/>
          <w:wAfter w:w="23" w:type="dxa"/>
        </w:trPr>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 xml:space="preserve">PÚBLICO-ALVO:   </w:t>
            </w:r>
            <w:r w:rsidR="002C0620" w:rsidRPr="007660C7">
              <w:t>Pessoas com Deficiência</w:t>
            </w:r>
          </w:p>
          <w:p w:rsidR="00194468" w:rsidRPr="007660C7" w:rsidRDefault="00194468" w:rsidP="00194468"/>
        </w:tc>
      </w:tr>
      <w:tr w:rsidR="00194468" w:rsidRPr="007660C7" w:rsidTr="00194468">
        <w:trPr>
          <w:gridAfter w:val="1"/>
          <w:wAfter w:w="23" w:type="dxa"/>
        </w:trPr>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JUSTIFICATIVA: Pensar uma escola mais atrativa nas práticas e nos conteúdos com alunos mais ativos, protagonistas de seu conhecimento, construtor e condutor do seu processo de aprendizagem e desenvolvimento, exige que sejam priorizadas estratégias de metodologia de ensino que garantam o acesso à tecnologia e suas modalidades e a programas diferenciados, a materiais adaptados, a produção e aplicação de ferramentas que promovam a acessibilidade do aluno com deficiências.</w:t>
            </w:r>
          </w:p>
          <w:p w:rsidR="00194468" w:rsidRPr="007660C7" w:rsidRDefault="00194468" w:rsidP="00194468">
            <w:pPr>
              <w:jc w:val="both"/>
            </w:pPr>
          </w:p>
        </w:tc>
      </w:tr>
      <w:tr w:rsidR="00194468" w:rsidRPr="007660C7" w:rsidTr="00194468">
        <w:trPr>
          <w:gridAfter w:val="1"/>
          <w:wAfter w:w="23" w:type="dxa"/>
        </w:trPr>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AMBITO DE ABRANGÊNCIA DA AÇÃO</w:t>
            </w:r>
          </w:p>
        </w:tc>
      </w:tr>
      <w:tr w:rsidR="00194468" w:rsidRPr="007660C7" w:rsidTr="00194468">
        <w:trPr>
          <w:gridAfter w:val="2"/>
          <w:wAfter w:w="80" w:type="dxa"/>
        </w:trPr>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 X</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NACIONAL: </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INTERNACIONAL:</w:t>
            </w:r>
          </w:p>
        </w:tc>
      </w:tr>
      <w:tr w:rsidR="00194468" w:rsidRPr="007660C7" w:rsidTr="00194468">
        <w:trPr>
          <w:gridAfter w:val="1"/>
          <w:wAfter w:w="23" w:type="dxa"/>
        </w:trPr>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SETOR RESPONSÁVEL PELA EXECUÇÃO DA AÇÃO: SUPERVISÃO E DEN</w:t>
            </w:r>
          </w:p>
          <w:p w:rsidR="00194468" w:rsidRPr="007660C7" w:rsidRDefault="00194468" w:rsidP="00194468">
            <w:r w:rsidRPr="007660C7">
              <w:t>INTERFACES: DTE/ DED</w:t>
            </w:r>
          </w:p>
          <w:p w:rsidR="002C0620" w:rsidRPr="007660C7" w:rsidRDefault="002C0620" w:rsidP="00194468"/>
          <w:p w:rsidR="00387ABE" w:rsidRPr="007660C7" w:rsidRDefault="00387ABE" w:rsidP="00194468"/>
        </w:tc>
      </w:tr>
      <w:tr w:rsidR="00194468" w:rsidRPr="007660C7" w:rsidTr="00194468">
        <w:trPr>
          <w:gridAfter w:val="1"/>
          <w:wAfter w:w="23" w:type="dxa"/>
        </w:trPr>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lastRenderedPageBreak/>
              <w:t xml:space="preserve">PROGRAMA: </w:t>
            </w:r>
            <w:r w:rsidR="00E84CE6" w:rsidRPr="007660C7">
              <w:t>EDUCAÇÃO DE QUALIDADE PARA TODOS</w:t>
            </w:r>
          </w:p>
          <w:p w:rsidR="00194468" w:rsidRPr="007660C7" w:rsidRDefault="00194468" w:rsidP="00194468">
            <w:r w:rsidRPr="007660C7">
              <w:t xml:space="preserve">AÇÃO GERAL: </w:t>
            </w:r>
            <w:r w:rsidR="00213562" w:rsidRPr="007660C7">
              <w:t>FUNCIONAMENTO DAS INSTITUIÇÕES FEDERAIS DE ENSINO</w:t>
            </w:r>
          </w:p>
          <w:p w:rsidR="00194468" w:rsidRPr="007660C7" w:rsidRDefault="00194468" w:rsidP="00194468">
            <w:r w:rsidRPr="007660C7">
              <w:t>DEPARTAMENTO: DED</w:t>
            </w:r>
          </w:p>
          <w:p w:rsidR="00194468" w:rsidRPr="007660C7" w:rsidRDefault="00194468" w:rsidP="00194468">
            <w:r w:rsidRPr="007660C7">
              <w:t>DIVISÃO RESPONSÁVEL: DIREÇÃO E SUPERVISÃO DED</w:t>
            </w:r>
          </w:p>
        </w:tc>
      </w:tr>
      <w:tr w:rsidR="00194468" w:rsidRPr="007660C7" w:rsidTr="00194468">
        <w:trPr>
          <w:gridAfter w:val="1"/>
          <w:wAfter w:w="23" w:type="dxa"/>
        </w:trPr>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AÇÃO ESPECÍFICA: Assegurar condições para a continuidade de estudos e profissionalização do aluno (LDB 9394/96)</w:t>
            </w:r>
          </w:p>
          <w:p w:rsidR="00194468" w:rsidRPr="007660C7" w:rsidRDefault="00194468" w:rsidP="00194468"/>
        </w:tc>
      </w:tr>
      <w:tr w:rsidR="00194468" w:rsidRPr="007660C7" w:rsidTr="00194468">
        <w:trPr>
          <w:gridAfter w:val="1"/>
          <w:wAfter w:w="23" w:type="dxa"/>
        </w:trPr>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SUBAÇÕES</w:t>
            </w:r>
          </w:p>
          <w:p w:rsidR="00194468" w:rsidRPr="007660C7" w:rsidRDefault="00194468" w:rsidP="00194468">
            <w:pPr>
              <w:pStyle w:val="PargrafodaLista1"/>
              <w:numPr>
                <w:ilvl w:val="0"/>
                <w:numId w:val="18"/>
              </w:numPr>
              <w:jc w:val="both"/>
              <w:rPr>
                <w:sz w:val="24"/>
                <w:szCs w:val="24"/>
              </w:rPr>
            </w:pPr>
            <w:r w:rsidRPr="007660C7">
              <w:rPr>
                <w:sz w:val="24"/>
                <w:szCs w:val="24"/>
              </w:rPr>
              <w:t>Propor e acompanhar convênios ou outras formas de integração dos trabalhos da escola com outras instituições de ensino</w:t>
            </w:r>
          </w:p>
          <w:p w:rsidR="00194468" w:rsidRPr="007660C7" w:rsidRDefault="00194468" w:rsidP="00194468">
            <w:pPr>
              <w:pStyle w:val="PargrafodaLista1"/>
              <w:numPr>
                <w:ilvl w:val="0"/>
                <w:numId w:val="18"/>
              </w:numPr>
              <w:jc w:val="both"/>
              <w:rPr>
                <w:sz w:val="24"/>
                <w:szCs w:val="24"/>
              </w:rPr>
            </w:pPr>
            <w:r w:rsidRPr="007660C7">
              <w:rPr>
                <w:sz w:val="24"/>
                <w:szCs w:val="24"/>
              </w:rPr>
              <w:t>Promover e participar de programas de vivência que aproximem os alunos ao mundo do trabalho</w:t>
            </w:r>
          </w:p>
          <w:p w:rsidR="00194468" w:rsidRPr="007660C7" w:rsidRDefault="00194468" w:rsidP="00194468">
            <w:pPr>
              <w:pStyle w:val="PargrafodaLista1"/>
              <w:numPr>
                <w:ilvl w:val="0"/>
                <w:numId w:val="18"/>
              </w:numPr>
              <w:jc w:val="both"/>
              <w:rPr>
                <w:sz w:val="24"/>
                <w:szCs w:val="24"/>
              </w:rPr>
            </w:pPr>
            <w:r w:rsidRPr="007660C7">
              <w:rPr>
                <w:sz w:val="24"/>
                <w:szCs w:val="24"/>
              </w:rPr>
              <w:t>Buscar parcerias com programas de qualificação e formação profissional</w:t>
            </w:r>
          </w:p>
          <w:p w:rsidR="00194468" w:rsidRPr="007660C7" w:rsidRDefault="00194468" w:rsidP="00194468">
            <w:pPr>
              <w:pStyle w:val="PargrafodaLista1"/>
              <w:numPr>
                <w:ilvl w:val="0"/>
                <w:numId w:val="18"/>
              </w:numPr>
              <w:jc w:val="both"/>
              <w:rPr>
                <w:sz w:val="24"/>
                <w:szCs w:val="24"/>
              </w:rPr>
            </w:pPr>
            <w:r w:rsidRPr="007660C7">
              <w:rPr>
                <w:sz w:val="24"/>
                <w:szCs w:val="24"/>
              </w:rPr>
              <w:t>Facilitar oficinas, palestras e afins que orientem os alunos quanto à continuidade dos estudos e sua inserção no mundo do trabalho</w:t>
            </w:r>
          </w:p>
        </w:tc>
      </w:tr>
      <w:tr w:rsidR="00194468" w:rsidRPr="007660C7" w:rsidTr="00194468">
        <w:trPr>
          <w:gridAfter w:val="1"/>
          <w:wAfter w:w="23" w:type="dxa"/>
        </w:trPr>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INDICADOR: Alunos inseridos em projetos de vivência para o trabalho </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REALIZADA:</w:t>
            </w:r>
          </w:p>
          <w:p w:rsidR="00194468" w:rsidRPr="007660C7" w:rsidRDefault="00194468" w:rsidP="00194468">
            <w:pPr>
              <w:ind w:left="708"/>
            </w:pPr>
            <w:r w:rsidRPr="007660C7">
              <w:rPr>
                <w:b/>
              </w:rPr>
              <w:t xml:space="preserve">                       </w:t>
            </w:r>
            <w:r w:rsidRPr="007660C7">
              <w:t>70</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APURADO EM 2016</w:t>
            </w:r>
          </w:p>
          <w:p w:rsidR="00194468" w:rsidRPr="007660C7" w:rsidRDefault="00194468" w:rsidP="00194468">
            <w:r w:rsidRPr="007660C7">
              <w:t xml:space="preserve">                         70</w:t>
            </w:r>
          </w:p>
        </w:tc>
        <w:tc>
          <w:tcPr>
            <w:tcW w:w="5032"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PREVISTA:</w:t>
            </w:r>
          </w:p>
          <w:p w:rsidR="00194468" w:rsidRPr="007660C7" w:rsidRDefault="00194468" w:rsidP="00194468">
            <w:r w:rsidRPr="007660C7">
              <w:t>2016 = 100                     2018 = 100</w:t>
            </w:r>
          </w:p>
          <w:p w:rsidR="00194468" w:rsidRPr="007660C7" w:rsidRDefault="00194468" w:rsidP="00194468">
            <w:r w:rsidRPr="007660C7">
              <w:t>2017 = 100                     2019 = 100</w:t>
            </w:r>
          </w:p>
        </w:tc>
      </w:tr>
      <w:tr w:rsidR="00194468" w:rsidRPr="007660C7" w:rsidTr="00194468">
        <w:tc>
          <w:tcPr>
            <w:tcW w:w="9427"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UNIDADE DE MENSURAÇÃO:</w:t>
            </w:r>
            <w:r w:rsidR="002C0620" w:rsidRPr="007660C7">
              <w:t xml:space="preserve"> </w:t>
            </w:r>
            <w:r w:rsidRPr="007660C7">
              <w:t>Número de alunos implicados nas subações apontadas</w:t>
            </w:r>
          </w:p>
        </w:tc>
        <w:tc>
          <w:tcPr>
            <w:tcW w:w="5032"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u w:val="single"/>
              </w:rPr>
            </w:pPr>
            <w:r w:rsidRPr="007660C7">
              <w:t>INDICE ALCANÇADO: 70%</w:t>
            </w:r>
          </w:p>
          <w:p w:rsidR="00194468" w:rsidRPr="007660C7" w:rsidRDefault="00194468" w:rsidP="00194468">
            <w:r w:rsidRPr="007660C7">
              <w:rPr>
                <w:u w:val="single"/>
              </w:rPr>
              <w:t>Meta realizada x 100</w:t>
            </w:r>
          </w:p>
          <w:p w:rsidR="00194468" w:rsidRPr="007660C7" w:rsidRDefault="00194468" w:rsidP="00194468">
            <w:r w:rsidRPr="007660C7">
              <w:t xml:space="preserve">     Meta prevista</w:t>
            </w:r>
          </w:p>
        </w:tc>
      </w:tr>
      <w:tr w:rsidR="00194468" w:rsidRPr="007660C7" w:rsidTr="00194468">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 xml:space="preserve">PÚBLICO-ALVO:  </w:t>
            </w:r>
            <w:r w:rsidR="002C0620" w:rsidRPr="007660C7">
              <w:t>Alunos matriculados na Escola em idade considerada adequada para integrar as Ações</w:t>
            </w:r>
          </w:p>
          <w:p w:rsidR="00194468" w:rsidRPr="007660C7" w:rsidRDefault="00194468" w:rsidP="00194468"/>
        </w:tc>
      </w:tr>
      <w:tr w:rsidR="00194468" w:rsidRPr="007660C7" w:rsidTr="00194468">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JUSTIFICATIVA: Contribuir para o aumento da probabilidade de obtenção de emprego e trabalho decente, de participação em processos de geração de oportunidade de trabalho e renda, inclusão social dos alunos no mercado de trabalho.</w:t>
            </w:r>
          </w:p>
          <w:p w:rsidR="00194468" w:rsidRPr="007660C7" w:rsidRDefault="00194468" w:rsidP="00194468"/>
        </w:tc>
      </w:tr>
      <w:tr w:rsidR="00194468" w:rsidRPr="007660C7" w:rsidTr="00194468">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AMBITO DE ABRANGÊNCIA DA AÇÃO</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 X</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NACIONAL: </w:t>
            </w:r>
          </w:p>
        </w:tc>
        <w:tc>
          <w:tcPr>
            <w:tcW w:w="5032"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INTERNACIONAL:</w:t>
            </w:r>
          </w:p>
        </w:tc>
      </w:tr>
      <w:tr w:rsidR="00194468" w:rsidRPr="007660C7" w:rsidTr="00194468">
        <w:trPr>
          <w:gridAfter w:val="1"/>
          <w:wAfter w:w="23" w:type="dxa"/>
        </w:trPr>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SETOR RESPONSÁVEL PELA EXECUÇÃO DA AÇÃO: SUPERVISÃO E DIREÇÃO DO DED</w:t>
            </w:r>
          </w:p>
          <w:p w:rsidR="00194468" w:rsidRPr="007660C7" w:rsidRDefault="00194468" w:rsidP="00194468">
            <w:r w:rsidRPr="007660C7">
              <w:t>INTERFACES: DED/NUCAPE/GABINETE</w:t>
            </w:r>
          </w:p>
          <w:p w:rsidR="00194468" w:rsidRPr="007660C7" w:rsidRDefault="00194468" w:rsidP="00194468"/>
        </w:tc>
      </w:tr>
    </w:tbl>
    <w:p w:rsidR="00194468" w:rsidRPr="007660C7" w:rsidRDefault="00194468" w:rsidP="00194468"/>
    <w:p w:rsidR="00194468" w:rsidRPr="007660C7" w:rsidRDefault="00194468" w:rsidP="00194468"/>
    <w:p w:rsidR="00194468" w:rsidRPr="007660C7" w:rsidRDefault="00194468" w:rsidP="00194468"/>
    <w:p w:rsidR="00194468" w:rsidRPr="007660C7" w:rsidRDefault="00194468" w:rsidP="00194468"/>
    <w:p w:rsidR="002C0620" w:rsidRPr="007660C7" w:rsidRDefault="002C0620" w:rsidP="00194468"/>
    <w:p w:rsidR="002C0620" w:rsidRPr="007660C7" w:rsidRDefault="002C0620" w:rsidP="00194468"/>
    <w:p w:rsidR="00194468" w:rsidRPr="007660C7" w:rsidRDefault="00194468" w:rsidP="00194468"/>
    <w:p w:rsidR="00194468" w:rsidRPr="007660C7" w:rsidRDefault="00194468" w:rsidP="00194468"/>
    <w:tbl>
      <w:tblPr>
        <w:tblW w:w="14436" w:type="dxa"/>
        <w:tblInd w:w="108" w:type="dxa"/>
        <w:tblLayout w:type="fixed"/>
        <w:tblLook w:val="0000"/>
      </w:tblPr>
      <w:tblGrid>
        <w:gridCol w:w="4966"/>
        <w:gridCol w:w="4461"/>
        <w:gridCol w:w="5009"/>
      </w:tblGrid>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lastRenderedPageBreak/>
              <w:t xml:space="preserve">PROGRAMA: </w:t>
            </w:r>
            <w:r w:rsidR="00E84CE6" w:rsidRPr="007660C7">
              <w:t>EDUCAÇÃO DE QUALIDADE PARA TODOS</w:t>
            </w:r>
          </w:p>
          <w:p w:rsidR="00194468" w:rsidRPr="007660C7" w:rsidRDefault="00194468" w:rsidP="00194468">
            <w:r w:rsidRPr="007660C7">
              <w:t xml:space="preserve">AÇÃO GERAL: </w:t>
            </w:r>
            <w:r w:rsidR="00213562" w:rsidRPr="007660C7">
              <w:t>FUNCIONAMENTO DAS INSTITUIÇÕES FEDERAIS DE ENSINO</w:t>
            </w:r>
          </w:p>
          <w:p w:rsidR="00194468" w:rsidRPr="007660C7" w:rsidRDefault="00194468" w:rsidP="00194468">
            <w:r w:rsidRPr="007660C7">
              <w:t>DEPARTAMENTO: DED</w:t>
            </w:r>
          </w:p>
          <w:p w:rsidR="00194468" w:rsidRPr="007660C7" w:rsidRDefault="00194468" w:rsidP="00194468">
            <w:r w:rsidRPr="007660C7">
              <w:t>DIVISÃO RESPONSÁVEL: DAL</w:t>
            </w:r>
          </w:p>
        </w:tc>
      </w:tr>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AÇÃO ESPECÍFICA: Promover atividades de interação com a comunidade externa </w:t>
            </w:r>
          </w:p>
          <w:p w:rsidR="00194468" w:rsidRPr="007660C7" w:rsidRDefault="00194468" w:rsidP="00194468"/>
        </w:tc>
      </w:tr>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SUBAÇÕES:</w:t>
            </w:r>
          </w:p>
          <w:p w:rsidR="00194468" w:rsidRPr="007660C7" w:rsidRDefault="00194468" w:rsidP="00194468">
            <w:pPr>
              <w:pStyle w:val="PargrafodaLista1"/>
              <w:numPr>
                <w:ilvl w:val="0"/>
                <w:numId w:val="22"/>
              </w:numPr>
              <w:jc w:val="both"/>
              <w:rPr>
                <w:sz w:val="24"/>
                <w:szCs w:val="24"/>
              </w:rPr>
            </w:pPr>
            <w:r w:rsidRPr="007660C7">
              <w:rPr>
                <w:sz w:val="24"/>
                <w:szCs w:val="24"/>
              </w:rPr>
              <w:t>Valorizar e viabilizar a participação de voluntários nas atividades oferecidas na escola</w:t>
            </w:r>
          </w:p>
          <w:p w:rsidR="00194468" w:rsidRPr="007660C7" w:rsidRDefault="00194468" w:rsidP="00194468">
            <w:pPr>
              <w:pStyle w:val="PargrafodaLista1"/>
              <w:numPr>
                <w:ilvl w:val="0"/>
                <w:numId w:val="22"/>
              </w:numPr>
              <w:jc w:val="both"/>
              <w:rPr>
                <w:sz w:val="24"/>
                <w:szCs w:val="24"/>
              </w:rPr>
            </w:pPr>
            <w:r w:rsidRPr="007660C7">
              <w:rPr>
                <w:sz w:val="24"/>
                <w:szCs w:val="24"/>
              </w:rPr>
              <w:t>Promover atividades culturais abertas à participação da comunidade externa</w:t>
            </w:r>
          </w:p>
          <w:p w:rsidR="00194468" w:rsidRPr="007660C7" w:rsidRDefault="00194468" w:rsidP="00194468">
            <w:pPr>
              <w:pStyle w:val="PargrafodaLista1"/>
              <w:numPr>
                <w:ilvl w:val="0"/>
                <w:numId w:val="22"/>
              </w:numPr>
              <w:jc w:val="both"/>
              <w:rPr>
                <w:sz w:val="24"/>
                <w:szCs w:val="24"/>
              </w:rPr>
            </w:pPr>
            <w:r w:rsidRPr="007660C7">
              <w:rPr>
                <w:sz w:val="24"/>
                <w:szCs w:val="24"/>
              </w:rPr>
              <w:t>Organizar o acesso de membros da comunidade externa aos serviços da biblioteca</w:t>
            </w:r>
          </w:p>
        </w:tc>
      </w:tr>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b/>
              </w:rPr>
            </w:pPr>
            <w:r w:rsidRPr="007660C7">
              <w:t>INDICADOR: Participação da comunidade externa nas atividades da escola</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REALIZADA:</w:t>
            </w:r>
          </w:p>
          <w:p w:rsidR="00194468" w:rsidRPr="007660C7" w:rsidRDefault="00194468" w:rsidP="00194468">
            <w:r w:rsidRPr="007660C7">
              <w:t xml:space="preserve">                             110</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APURADO EM 2016</w:t>
            </w:r>
          </w:p>
          <w:p w:rsidR="00194468" w:rsidRPr="007660C7" w:rsidRDefault="00194468" w:rsidP="00194468">
            <w:r w:rsidRPr="007660C7">
              <w:t xml:space="preserve">                       110</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PREVISTA:</w:t>
            </w:r>
          </w:p>
          <w:p w:rsidR="00194468" w:rsidRPr="007660C7" w:rsidRDefault="00194468" w:rsidP="00194468">
            <w:r w:rsidRPr="007660C7">
              <w:t>2016 = 50                  2018 = 50</w:t>
            </w:r>
          </w:p>
          <w:p w:rsidR="00194468" w:rsidRPr="007660C7" w:rsidRDefault="00194468" w:rsidP="00194468">
            <w:r w:rsidRPr="007660C7">
              <w:t>2017 = 50                  2019 = 50</w:t>
            </w:r>
          </w:p>
        </w:tc>
      </w:tr>
      <w:tr w:rsidR="00194468" w:rsidRPr="007660C7" w:rsidTr="00194468">
        <w:tc>
          <w:tcPr>
            <w:tcW w:w="9427"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UNIDADE DE MENSURAÇÃO: Número de participantes envolvidos em diferentes atividades promovidas junto à comunidade externa</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u w:val="single"/>
              </w:rPr>
            </w:pPr>
            <w:r w:rsidRPr="007660C7">
              <w:t>INDICE ALCANÇADO: 220%</w:t>
            </w:r>
          </w:p>
          <w:p w:rsidR="00194468" w:rsidRPr="007660C7" w:rsidRDefault="00194468" w:rsidP="00194468">
            <w:r w:rsidRPr="007660C7">
              <w:rPr>
                <w:u w:val="single"/>
              </w:rPr>
              <w:t>Meta realizada x 100</w:t>
            </w:r>
          </w:p>
          <w:p w:rsidR="00194468" w:rsidRPr="007660C7" w:rsidRDefault="00194468" w:rsidP="00194468">
            <w:r w:rsidRPr="007660C7">
              <w:t xml:space="preserve">     Meta prevista</w:t>
            </w:r>
          </w:p>
        </w:tc>
      </w:tr>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PÚBLICO-ALVO:  </w:t>
            </w:r>
            <w:r w:rsidR="001E65C6" w:rsidRPr="007660C7">
              <w:t>Membros da Comunidade Externa</w:t>
            </w:r>
          </w:p>
          <w:p w:rsidR="00194468" w:rsidRPr="007660C7" w:rsidRDefault="00194468" w:rsidP="00194468"/>
        </w:tc>
      </w:tr>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pStyle w:val="SemEspaamento"/>
              <w:jc w:val="both"/>
              <w:rPr>
                <w:b/>
              </w:rPr>
            </w:pPr>
            <w:r w:rsidRPr="007660C7">
              <w:t>JUSTIFICATIVA: É por meio do trabalho voluntário que exercemos a cidadania e reforçamos valores de solidariedade. A atividade voluntária no departamento de Educação propõe atividades relacionadas à Educação enquanto área de conhecimento na formação e desenvolvimento humano</w:t>
            </w:r>
            <w:r w:rsidR="001E65C6" w:rsidRPr="007660C7">
              <w:t>.</w:t>
            </w:r>
          </w:p>
          <w:p w:rsidR="00194468" w:rsidRPr="007660C7" w:rsidRDefault="00194468" w:rsidP="00194468">
            <w:pPr>
              <w:pStyle w:val="SemEspaamento"/>
            </w:pPr>
          </w:p>
        </w:tc>
      </w:tr>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AMBITO DE ABRANGÊNCIA DA AÇÃO</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 X</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NACIONAL: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INTERNACIONAL:</w:t>
            </w:r>
          </w:p>
        </w:tc>
      </w:tr>
      <w:tr w:rsidR="00194468" w:rsidRPr="007660C7" w:rsidTr="00194468">
        <w:tc>
          <w:tcPr>
            <w:tcW w:w="14436"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SETOR RESPONSÁVEL PELA EXECUÇÃO DA AÇÃO: DAL</w:t>
            </w:r>
          </w:p>
          <w:p w:rsidR="00194468" w:rsidRPr="007660C7" w:rsidRDefault="00194468" w:rsidP="00194468">
            <w:r w:rsidRPr="007660C7">
              <w:t>INTERFACES: DEN/DAL</w:t>
            </w:r>
          </w:p>
        </w:tc>
      </w:tr>
    </w:tbl>
    <w:p w:rsidR="00194468" w:rsidRPr="007660C7" w:rsidRDefault="00194468" w:rsidP="00194468"/>
    <w:p w:rsidR="00194468" w:rsidRPr="007660C7" w:rsidRDefault="00194468" w:rsidP="00194468"/>
    <w:p w:rsidR="00194468" w:rsidRPr="007660C7" w:rsidRDefault="00194468" w:rsidP="00194468"/>
    <w:p w:rsidR="00194468" w:rsidRPr="007660C7" w:rsidRDefault="00194468" w:rsidP="00194468"/>
    <w:p w:rsidR="00387ABE" w:rsidRPr="007660C7" w:rsidRDefault="00387ABE" w:rsidP="00194468"/>
    <w:p w:rsidR="001E65C6" w:rsidRPr="007660C7" w:rsidRDefault="001E65C6" w:rsidP="00194468"/>
    <w:p w:rsidR="00194468" w:rsidRPr="007660C7" w:rsidRDefault="00194468" w:rsidP="00194468"/>
    <w:p w:rsidR="00194468" w:rsidRPr="007660C7" w:rsidRDefault="00194468" w:rsidP="00194468"/>
    <w:p w:rsidR="00194468" w:rsidRPr="007660C7" w:rsidRDefault="00194468" w:rsidP="00194468"/>
    <w:p w:rsidR="00194468" w:rsidRPr="007660C7" w:rsidRDefault="00194468" w:rsidP="00194468"/>
    <w:tbl>
      <w:tblPr>
        <w:tblW w:w="0" w:type="auto"/>
        <w:tblInd w:w="108" w:type="dxa"/>
        <w:tblLayout w:type="fixed"/>
        <w:tblLook w:val="0000"/>
      </w:tblPr>
      <w:tblGrid>
        <w:gridCol w:w="4966"/>
        <w:gridCol w:w="4461"/>
        <w:gridCol w:w="4890"/>
      </w:tblGrid>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lastRenderedPageBreak/>
              <w:t xml:space="preserve">PROGRAMA: </w:t>
            </w:r>
            <w:r w:rsidR="00282E89" w:rsidRPr="007660C7">
              <w:t>EDUCAÇÃO DE QUALIDADE PARA TODOS</w:t>
            </w:r>
          </w:p>
          <w:p w:rsidR="00194468" w:rsidRPr="007660C7" w:rsidRDefault="00194468" w:rsidP="00194468">
            <w:r w:rsidRPr="007660C7">
              <w:t xml:space="preserve">AÇÃO GERAL: </w:t>
            </w:r>
            <w:r w:rsidR="00213562" w:rsidRPr="007660C7">
              <w:t>FUNCIONAMENTO DAS INSTITUIÇÕES FEDERAIS DE ENSINO</w:t>
            </w:r>
          </w:p>
          <w:p w:rsidR="00194468" w:rsidRPr="007660C7" w:rsidRDefault="00194468" w:rsidP="00194468">
            <w:r w:rsidRPr="007660C7">
              <w:t>DEPARTAMENTO: DED</w:t>
            </w:r>
          </w:p>
          <w:p w:rsidR="00194468" w:rsidRPr="007660C7" w:rsidRDefault="00194468" w:rsidP="00194468">
            <w:r w:rsidRPr="007660C7">
              <w:t>DIVISÃO RESPONSÁVEL: DIREÇÃO E SUPERVISÃO DED</w:t>
            </w:r>
          </w:p>
        </w:tc>
      </w:tr>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rPr>
                <w:b/>
              </w:rPr>
            </w:pPr>
            <w:r w:rsidRPr="007660C7">
              <w:t>AÇÃO ESPECÍFICA: Fomentar a prática de estudos acadêmicos e da pesquisa científica no campo de atuação da escola</w:t>
            </w:r>
          </w:p>
          <w:p w:rsidR="00194468" w:rsidRPr="007660C7" w:rsidRDefault="00194468" w:rsidP="00194468"/>
        </w:tc>
      </w:tr>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SUBAÇÕES:</w:t>
            </w:r>
          </w:p>
          <w:p w:rsidR="00194468" w:rsidRPr="007660C7" w:rsidRDefault="00194468" w:rsidP="00194468">
            <w:pPr>
              <w:pStyle w:val="PargrafodaLista1"/>
              <w:numPr>
                <w:ilvl w:val="0"/>
                <w:numId w:val="21"/>
              </w:numPr>
              <w:jc w:val="both"/>
              <w:rPr>
                <w:sz w:val="24"/>
                <w:szCs w:val="24"/>
              </w:rPr>
            </w:pPr>
            <w:r w:rsidRPr="007660C7">
              <w:rPr>
                <w:sz w:val="24"/>
                <w:szCs w:val="24"/>
              </w:rPr>
              <w:t>Incentivar os profissionais da escola a praticarem estudos e pesquisas voltados para o aprimoramento da oferta educacional da escola</w:t>
            </w:r>
          </w:p>
          <w:p w:rsidR="00194468" w:rsidRPr="007660C7" w:rsidRDefault="00194468" w:rsidP="00194468">
            <w:pPr>
              <w:pStyle w:val="PargrafodaLista1"/>
              <w:numPr>
                <w:ilvl w:val="0"/>
                <w:numId w:val="21"/>
              </w:numPr>
              <w:jc w:val="both"/>
              <w:rPr>
                <w:sz w:val="24"/>
                <w:szCs w:val="24"/>
              </w:rPr>
            </w:pPr>
            <w:r w:rsidRPr="007660C7">
              <w:rPr>
                <w:sz w:val="24"/>
                <w:szCs w:val="24"/>
              </w:rPr>
              <w:t>Buscar e/ou facilitar parcerias com instituições de pós-graduação no sentido da promoção de pesquisas sobre a educação de pessoas com deficiência visual</w:t>
            </w:r>
          </w:p>
          <w:p w:rsidR="00194468" w:rsidRPr="007660C7" w:rsidRDefault="00194468" w:rsidP="00194468">
            <w:pPr>
              <w:pStyle w:val="PargrafodaLista1"/>
              <w:numPr>
                <w:ilvl w:val="0"/>
                <w:numId w:val="21"/>
              </w:numPr>
              <w:jc w:val="both"/>
              <w:rPr>
                <w:sz w:val="24"/>
                <w:szCs w:val="24"/>
              </w:rPr>
            </w:pPr>
            <w:r w:rsidRPr="007660C7">
              <w:rPr>
                <w:sz w:val="24"/>
                <w:szCs w:val="24"/>
              </w:rPr>
              <w:t>Incentivar a prática de estágios acadêmicos na escola em diálogo constante com a instituição do acadêmico</w:t>
            </w:r>
          </w:p>
          <w:p w:rsidR="00194468" w:rsidRPr="007660C7" w:rsidRDefault="00194468" w:rsidP="00194468">
            <w:pPr>
              <w:pStyle w:val="PargrafodaLista1"/>
              <w:numPr>
                <w:ilvl w:val="0"/>
                <w:numId w:val="21"/>
              </w:numPr>
              <w:jc w:val="both"/>
              <w:rPr>
                <w:sz w:val="24"/>
                <w:szCs w:val="24"/>
              </w:rPr>
            </w:pPr>
            <w:r w:rsidRPr="007660C7">
              <w:rPr>
                <w:sz w:val="24"/>
                <w:szCs w:val="24"/>
              </w:rPr>
              <w:t>Facilitar a participação de estagiários acadêmicos nas diversas atividades da escola, englobando atividades de organização da dinâmica escolar</w:t>
            </w:r>
          </w:p>
          <w:p w:rsidR="00194468" w:rsidRPr="007660C7" w:rsidRDefault="00194468" w:rsidP="00194468">
            <w:pPr>
              <w:pStyle w:val="PargrafodaLista1"/>
              <w:numPr>
                <w:ilvl w:val="0"/>
                <w:numId w:val="21"/>
              </w:numPr>
              <w:jc w:val="both"/>
              <w:rPr>
                <w:sz w:val="24"/>
                <w:szCs w:val="24"/>
              </w:rPr>
            </w:pPr>
            <w:r w:rsidRPr="007660C7">
              <w:rPr>
                <w:sz w:val="24"/>
                <w:szCs w:val="24"/>
              </w:rPr>
              <w:t>Estabelecer ações conjuntas à DDI para o fortalecimento da prática da pesquisa científica na escola</w:t>
            </w:r>
          </w:p>
          <w:p w:rsidR="00194468" w:rsidRPr="007660C7" w:rsidRDefault="00194468" w:rsidP="00194468">
            <w:pPr>
              <w:pStyle w:val="PargrafodaLista1"/>
              <w:numPr>
                <w:ilvl w:val="0"/>
                <w:numId w:val="21"/>
              </w:numPr>
              <w:jc w:val="both"/>
              <w:rPr>
                <w:sz w:val="24"/>
                <w:szCs w:val="24"/>
              </w:rPr>
            </w:pPr>
            <w:r w:rsidRPr="007660C7">
              <w:rPr>
                <w:sz w:val="24"/>
                <w:szCs w:val="24"/>
              </w:rPr>
              <w:t>Divulgar resultados de estudos e pesquisas em educação realizados por profissionais da escola</w:t>
            </w:r>
          </w:p>
          <w:p w:rsidR="00194468" w:rsidRPr="007660C7" w:rsidRDefault="00194468" w:rsidP="00194468">
            <w:pPr>
              <w:pStyle w:val="PargrafodaLista1"/>
              <w:numPr>
                <w:ilvl w:val="0"/>
                <w:numId w:val="21"/>
              </w:numPr>
              <w:jc w:val="both"/>
              <w:rPr>
                <w:sz w:val="24"/>
                <w:szCs w:val="24"/>
              </w:rPr>
            </w:pPr>
            <w:r w:rsidRPr="007660C7">
              <w:rPr>
                <w:sz w:val="24"/>
                <w:szCs w:val="24"/>
              </w:rPr>
              <w:t xml:space="preserve">Incentivar os profissionais da escola à promoção de cursos e afins </w:t>
            </w:r>
          </w:p>
        </w:tc>
      </w:tr>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INDICADOR: Inserção de docentes do Departamento em atividades de estudos e pesquisas</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REALIZADA:</w:t>
            </w:r>
          </w:p>
          <w:p w:rsidR="00194468" w:rsidRPr="007660C7" w:rsidRDefault="00194468" w:rsidP="00194468">
            <w:r w:rsidRPr="007660C7">
              <w:t xml:space="preserve">                        30</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APURADO EM 2016</w:t>
            </w:r>
          </w:p>
          <w:p w:rsidR="00194468" w:rsidRPr="007660C7" w:rsidRDefault="00194468" w:rsidP="00194468">
            <w:r w:rsidRPr="007660C7">
              <w:t xml:space="preserve">                        32</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META PREVISTA:</w:t>
            </w:r>
          </w:p>
          <w:p w:rsidR="00194468" w:rsidRPr="007660C7" w:rsidRDefault="00194468" w:rsidP="00194468">
            <w:r w:rsidRPr="007660C7">
              <w:t>2016 = 20                           2018 = 35</w:t>
            </w:r>
          </w:p>
          <w:p w:rsidR="00194468" w:rsidRPr="007660C7" w:rsidRDefault="00194468" w:rsidP="00194468">
            <w:r w:rsidRPr="007660C7">
              <w:t>2017 = 30                           2019 = 40</w:t>
            </w:r>
          </w:p>
        </w:tc>
      </w:tr>
      <w:tr w:rsidR="00194468" w:rsidRPr="007660C7" w:rsidTr="00194468">
        <w:tc>
          <w:tcPr>
            <w:tcW w:w="9427" w:type="dxa"/>
            <w:gridSpan w:val="2"/>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UNIDADE DE MENSURAÇÃO: Número de estudos, pesquisas e estágios realizados na escola, desenvolvidos tanto por profissionais do DED quanto por membros externos</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rPr>
                <w:u w:val="single"/>
              </w:rPr>
            </w:pPr>
            <w:r w:rsidRPr="007660C7">
              <w:t>INDICE ALCANÇADO: 100%</w:t>
            </w:r>
          </w:p>
          <w:p w:rsidR="00194468" w:rsidRPr="007660C7" w:rsidRDefault="00194468" w:rsidP="00194468">
            <w:r w:rsidRPr="007660C7">
              <w:rPr>
                <w:u w:val="single"/>
              </w:rPr>
              <w:t>Meta realizada x 100</w:t>
            </w:r>
          </w:p>
          <w:p w:rsidR="00194468" w:rsidRPr="007660C7" w:rsidRDefault="00194468" w:rsidP="00194468">
            <w:r w:rsidRPr="007660C7">
              <w:t xml:space="preserve">     Meta prevista</w:t>
            </w:r>
          </w:p>
        </w:tc>
      </w:tr>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PÚBLICO-ALVO:  </w:t>
            </w:r>
            <w:r w:rsidR="00AF0B7B" w:rsidRPr="007660C7">
              <w:t>Profissionais da Escola</w:t>
            </w:r>
          </w:p>
          <w:p w:rsidR="00194468" w:rsidRPr="007660C7" w:rsidRDefault="00194468" w:rsidP="00194468"/>
        </w:tc>
      </w:tr>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pPr>
              <w:jc w:val="both"/>
            </w:pPr>
            <w:r w:rsidRPr="007660C7">
              <w:t>JUSTIFICATIVA: A pesquisa deve ser parte integrante do processo de formação acadêmica dos professores e consequentemente se refletirá no seu processo de ensino. Esse processo é considerado a base propulsora de um ensino de qualidade.</w:t>
            </w:r>
          </w:p>
          <w:p w:rsidR="00194468" w:rsidRPr="007660C7" w:rsidRDefault="00194468" w:rsidP="00194468"/>
        </w:tc>
      </w:tr>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AMBITO DE ABRANGÊNCIA DA AÇÃO</w:t>
            </w:r>
          </w:p>
          <w:p w:rsidR="00194468" w:rsidRPr="007660C7" w:rsidRDefault="00194468" w:rsidP="00194468"/>
        </w:tc>
      </w:tr>
      <w:tr w:rsidR="00194468" w:rsidRPr="007660C7" w:rsidTr="00194468">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 X</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 xml:space="preserve">NACIONAL: </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INTERNACIONAL:</w:t>
            </w:r>
          </w:p>
        </w:tc>
      </w:tr>
      <w:tr w:rsidR="00194468" w:rsidRPr="007660C7" w:rsidTr="00194468">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194468" w:rsidRPr="007660C7" w:rsidRDefault="00194468" w:rsidP="00194468">
            <w:r w:rsidRPr="007660C7">
              <w:t>SETOR RESPONSÁVEL PELA EXECUÇÃO DA AÇÃO: SUPERVISÃO E DIREÇÃO DO DED</w:t>
            </w:r>
          </w:p>
          <w:p w:rsidR="00194468" w:rsidRPr="007660C7" w:rsidRDefault="00194468" w:rsidP="00194468">
            <w:r w:rsidRPr="007660C7">
              <w:t>INTERFACES: DED/DDI/DCRH</w:t>
            </w:r>
          </w:p>
        </w:tc>
      </w:tr>
    </w:tbl>
    <w:p w:rsidR="00194468" w:rsidRPr="007660C7" w:rsidRDefault="00194468" w:rsidP="00194468">
      <w:pPr>
        <w:tabs>
          <w:tab w:val="left" w:pos="6453"/>
        </w:tabs>
      </w:pPr>
    </w:p>
    <w:p w:rsidR="00194468" w:rsidRPr="007660C7" w:rsidRDefault="00282E89" w:rsidP="00194468">
      <w:pPr>
        <w:tabs>
          <w:tab w:val="left" w:pos="6453"/>
        </w:tabs>
        <w:rPr>
          <w:color w:val="FF0000"/>
        </w:rPr>
      </w:pPr>
      <w:r w:rsidRPr="007660C7">
        <w:t xml:space="preserve">   </w:t>
      </w:r>
    </w:p>
    <w:p w:rsidR="00194468" w:rsidRPr="007660C7" w:rsidRDefault="00194468" w:rsidP="00194468">
      <w:pPr>
        <w:jc w:val="center"/>
        <w:rPr>
          <w:b/>
          <w:noProof/>
          <w:color w:val="000000"/>
        </w:rPr>
      </w:pPr>
    </w:p>
    <w:p w:rsidR="00194468" w:rsidRPr="007660C7" w:rsidRDefault="00194468" w:rsidP="00194468">
      <w:pPr>
        <w:jc w:val="center"/>
        <w:rPr>
          <w:b/>
          <w:color w:val="000000"/>
        </w:rPr>
      </w:pPr>
    </w:p>
    <w:tbl>
      <w:tblPr>
        <w:tblW w:w="14676" w:type="dxa"/>
        <w:tblInd w:w="-5" w:type="dxa"/>
        <w:tblLayout w:type="fixed"/>
        <w:tblCellMar>
          <w:left w:w="70" w:type="dxa"/>
          <w:right w:w="70" w:type="dxa"/>
        </w:tblCellMar>
        <w:tblLook w:val="0000"/>
      </w:tblPr>
      <w:tblGrid>
        <w:gridCol w:w="3310"/>
        <w:gridCol w:w="189"/>
        <w:gridCol w:w="545"/>
        <w:gridCol w:w="2506"/>
        <w:gridCol w:w="360"/>
        <w:gridCol w:w="373"/>
        <w:gridCol w:w="229"/>
        <w:gridCol w:w="6738"/>
        <w:gridCol w:w="426"/>
      </w:tblGrid>
      <w:tr w:rsidR="007B4A28" w:rsidRPr="007660C7" w:rsidTr="00F817CB">
        <w:tc>
          <w:tcPr>
            <w:tcW w:w="14676" w:type="dxa"/>
            <w:gridSpan w:val="9"/>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lastRenderedPageBreak/>
              <w:t xml:space="preserve">PROGRAMA: </w:t>
            </w:r>
            <w:r w:rsidR="00282E89" w:rsidRPr="007660C7">
              <w:t>EDUCAÇÃO DE QUALIDADE PARA TODOS</w:t>
            </w:r>
          </w:p>
          <w:p w:rsidR="007B4A28" w:rsidRPr="007660C7" w:rsidRDefault="007B4A28" w:rsidP="00C849F0">
            <w:pPr>
              <w:rPr>
                <w:rFonts w:eastAsia="Times New Roman"/>
              </w:rPr>
            </w:pPr>
            <w:r w:rsidRPr="007660C7">
              <w:rPr>
                <w:rFonts w:eastAsia="Times New Roman"/>
              </w:rPr>
              <w:t xml:space="preserve">AÇÃO GERAL: </w:t>
            </w:r>
            <w:r w:rsidR="00F817CB" w:rsidRPr="007660C7">
              <w:t>APOIO A RESIDÊNCIA EM SAÚDE</w:t>
            </w:r>
          </w:p>
          <w:p w:rsidR="007B4A28" w:rsidRPr="007660C7" w:rsidRDefault="007B4A28" w:rsidP="00C849F0">
            <w:pPr>
              <w:rPr>
                <w:rFonts w:eastAsia="Times New Roman"/>
              </w:rPr>
            </w:pPr>
            <w:r w:rsidRPr="007660C7">
              <w:rPr>
                <w:rFonts w:eastAsia="Times New Roman"/>
              </w:rPr>
              <w:t>DEPARTAMENTO: DMR</w:t>
            </w:r>
          </w:p>
          <w:p w:rsidR="007B4A28" w:rsidRPr="007660C7" w:rsidRDefault="007B4A28" w:rsidP="00C849F0">
            <w:pPr>
              <w:rPr>
                <w:rFonts w:eastAsia="Times New Roman"/>
              </w:rPr>
            </w:pPr>
            <w:r w:rsidRPr="007660C7">
              <w:rPr>
                <w:rFonts w:eastAsia="Times New Roman"/>
              </w:rPr>
              <w:t>DIVISÃO RESPONSÁVEL: DPMO</w:t>
            </w:r>
          </w:p>
        </w:tc>
      </w:tr>
      <w:tr w:rsidR="007B4A28" w:rsidRPr="007660C7" w:rsidTr="00F817CB">
        <w:tc>
          <w:tcPr>
            <w:tcW w:w="14676" w:type="dxa"/>
            <w:gridSpan w:val="9"/>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both"/>
              <w:rPr>
                <w:rFonts w:eastAsia="Times New Roman"/>
              </w:rPr>
            </w:pPr>
            <w:r w:rsidRPr="007660C7">
              <w:rPr>
                <w:rFonts w:eastAsia="Times New Roman"/>
              </w:rPr>
              <w:t>AÇÃO ESPECÍFICA: Atendimentos Oftalmológicos Ambulatoriais a alunos da DRT, DED, funcionários e comunidade.</w:t>
            </w:r>
          </w:p>
        </w:tc>
      </w:tr>
      <w:tr w:rsidR="007B4A28" w:rsidRPr="007660C7" w:rsidTr="00F817CB">
        <w:tc>
          <w:tcPr>
            <w:tcW w:w="14676" w:type="dxa"/>
            <w:gridSpan w:val="9"/>
            <w:tcBorders>
              <w:top w:val="single" w:sz="4" w:space="0" w:color="000000"/>
              <w:left w:val="single" w:sz="4" w:space="0" w:color="000000"/>
              <w:bottom w:val="single" w:sz="4" w:space="0" w:color="000000"/>
              <w:right w:val="single" w:sz="4" w:space="0" w:color="000000"/>
            </w:tcBorders>
          </w:tcPr>
          <w:p w:rsidR="007B4A28" w:rsidRPr="007660C7" w:rsidRDefault="007B4A28" w:rsidP="00F817CB">
            <w:pPr>
              <w:snapToGrid w:val="0"/>
              <w:rPr>
                <w:rFonts w:eastAsia="Times New Roman"/>
              </w:rPr>
            </w:pPr>
            <w:r w:rsidRPr="007660C7">
              <w:rPr>
                <w:rFonts w:eastAsia="Times New Roman"/>
              </w:rPr>
              <w:t>INDICADOR: Número de procedimentos preconizados pela CNRM como necessários para a formação de especialista (50 procedimentos por residente – 18 residentes)</w:t>
            </w:r>
          </w:p>
        </w:tc>
      </w:tr>
      <w:tr w:rsidR="007B4A28" w:rsidRPr="007660C7" w:rsidTr="00F817CB">
        <w:trPr>
          <w:cantSplit/>
        </w:trPr>
        <w:tc>
          <w:tcPr>
            <w:tcW w:w="4044" w:type="dxa"/>
            <w:gridSpan w:val="3"/>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 xml:space="preserve">META REALIZADA:  </w:t>
            </w:r>
          </w:p>
          <w:p w:rsidR="007B4A28" w:rsidRPr="007660C7" w:rsidRDefault="007B4A28" w:rsidP="00C849F0">
            <w:pPr>
              <w:jc w:val="center"/>
              <w:rPr>
                <w:rFonts w:eastAsia="Times New Roman"/>
              </w:rPr>
            </w:pPr>
            <w:r w:rsidRPr="007660C7">
              <w:rPr>
                <w:rFonts w:eastAsia="Times New Roman"/>
              </w:rPr>
              <w:t>9.364</w:t>
            </w:r>
          </w:p>
        </w:tc>
        <w:tc>
          <w:tcPr>
            <w:tcW w:w="2866"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 xml:space="preserve">APURADO </w:t>
            </w:r>
          </w:p>
          <w:p w:rsidR="007B4A28" w:rsidRPr="007660C7" w:rsidRDefault="007B4A28" w:rsidP="00C849F0">
            <w:pPr>
              <w:snapToGrid w:val="0"/>
              <w:jc w:val="center"/>
              <w:rPr>
                <w:rFonts w:eastAsia="Times New Roman"/>
              </w:rPr>
            </w:pPr>
            <w:r w:rsidRPr="007660C7">
              <w:rPr>
                <w:rFonts w:eastAsia="Times New Roman"/>
              </w:rPr>
              <w:t>Dezembro/2016</w:t>
            </w:r>
          </w:p>
        </w:tc>
        <w:tc>
          <w:tcPr>
            <w:tcW w:w="7766" w:type="dxa"/>
            <w:gridSpan w:val="4"/>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center"/>
              <w:rPr>
                <w:rFonts w:eastAsia="Times New Roman"/>
              </w:rPr>
            </w:pPr>
            <w:r w:rsidRPr="007660C7">
              <w:rPr>
                <w:rFonts w:eastAsia="Times New Roman"/>
              </w:rPr>
              <w:t>META PREVISTA:</w:t>
            </w:r>
          </w:p>
          <w:p w:rsidR="007B4A28" w:rsidRPr="007660C7" w:rsidRDefault="007B4A28" w:rsidP="00C849F0">
            <w:pPr>
              <w:rPr>
                <w:rFonts w:eastAsia="Times New Roman"/>
              </w:rPr>
            </w:pPr>
            <w:r w:rsidRPr="007660C7">
              <w:rPr>
                <w:rFonts w:eastAsia="Times New Roman"/>
              </w:rPr>
              <w:t xml:space="preserve">       2016 = 10.000                 2018 = 11.000</w:t>
            </w:r>
          </w:p>
          <w:p w:rsidR="007B4A28" w:rsidRPr="007660C7" w:rsidRDefault="007B4A28" w:rsidP="00C849F0">
            <w:pPr>
              <w:rPr>
                <w:rFonts w:eastAsia="Times New Roman"/>
              </w:rPr>
            </w:pPr>
            <w:r w:rsidRPr="007660C7">
              <w:rPr>
                <w:rFonts w:eastAsia="Times New Roman"/>
              </w:rPr>
              <w:t xml:space="preserve">       2017 = 10.000                 2019 = 11.000</w:t>
            </w:r>
          </w:p>
        </w:tc>
      </w:tr>
      <w:tr w:rsidR="007B4A28" w:rsidRPr="007660C7" w:rsidTr="00F817CB">
        <w:tc>
          <w:tcPr>
            <w:tcW w:w="7512" w:type="dxa"/>
            <w:gridSpan w:val="7"/>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 UNIDADE DE MENSURAÇÃO: </w:t>
            </w:r>
          </w:p>
          <w:p w:rsidR="007B4A28" w:rsidRPr="007660C7" w:rsidRDefault="007B4A28" w:rsidP="00C849F0">
            <w:pPr>
              <w:jc w:val="center"/>
              <w:rPr>
                <w:rFonts w:eastAsia="Times New Roman"/>
              </w:rPr>
            </w:pPr>
            <w:r w:rsidRPr="007660C7">
              <w:rPr>
                <w:rFonts w:eastAsia="Times New Roman"/>
              </w:rPr>
              <w:t>alunos da DRT, DED, funcionários e comunidade</w:t>
            </w:r>
          </w:p>
        </w:tc>
        <w:tc>
          <w:tcPr>
            <w:tcW w:w="7164"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ÍNDICE ALCANÇADO:</w:t>
            </w:r>
          </w:p>
          <w:p w:rsidR="007B4A28" w:rsidRPr="007660C7" w:rsidRDefault="007B4A28"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t xml:space="preserve">META REALIZADA X 100 = </w:t>
            </w:r>
            <w:r w:rsidRPr="007660C7">
              <w:rPr>
                <w:rFonts w:ascii="Times New Roman" w:eastAsia="Times New Roman" w:hAnsi="Times New Roman" w:cs="Times New Roman"/>
                <w:b w:val="0"/>
                <w:bCs w:val="0"/>
                <w:iCs/>
                <w:color w:val="auto"/>
                <w:sz w:val="24"/>
                <w:szCs w:val="24"/>
              </w:rPr>
              <w:t>93,40%</w:t>
            </w:r>
          </w:p>
          <w:p w:rsidR="007B4A28" w:rsidRPr="007660C7" w:rsidRDefault="007B4A28" w:rsidP="00C849F0">
            <w:pPr>
              <w:pStyle w:val="Rodap"/>
              <w:tabs>
                <w:tab w:val="clear" w:pos="4419"/>
                <w:tab w:val="clear" w:pos="8838"/>
              </w:tabs>
              <w:rPr>
                <w:sz w:val="24"/>
                <w:szCs w:val="24"/>
              </w:rPr>
            </w:pPr>
            <w:r w:rsidRPr="007660C7">
              <w:rPr>
                <w:sz w:val="24"/>
                <w:szCs w:val="24"/>
              </w:rPr>
              <w:t xml:space="preserve">                META PREVISTA</w:t>
            </w:r>
          </w:p>
        </w:tc>
      </w:tr>
      <w:tr w:rsidR="007B4A28" w:rsidRPr="007660C7" w:rsidTr="00F817CB">
        <w:tc>
          <w:tcPr>
            <w:tcW w:w="14676" w:type="dxa"/>
            <w:gridSpan w:val="9"/>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CLIENTES: alunos, reabilitando, funcionários e pessoas da comunidade.</w:t>
            </w:r>
          </w:p>
          <w:p w:rsidR="007B4A28" w:rsidRPr="007660C7" w:rsidRDefault="007B4A28" w:rsidP="00C849F0">
            <w:pPr>
              <w:rPr>
                <w:rFonts w:eastAsia="Times New Roman"/>
              </w:rPr>
            </w:pPr>
          </w:p>
        </w:tc>
      </w:tr>
      <w:tr w:rsidR="007B4A28" w:rsidRPr="007660C7" w:rsidTr="00F817CB">
        <w:tc>
          <w:tcPr>
            <w:tcW w:w="14676" w:type="dxa"/>
            <w:gridSpan w:val="9"/>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JUSTIFICATIVA:  com a manifestação do ministério público em março de 2016, a suspensão das taxas de doação a Caixa Escolar do IBC, as atividades do serviço médico foram reduzidas e algumas até  paralisadas, assim deixamos deatender a comunidade externa.</w:t>
            </w:r>
          </w:p>
        </w:tc>
      </w:tr>
      <w:tr w:rsidR="007B4A28" w:rsidRPr="007660C7" w:rsidTr="00F817CB">
        <w:trPr>
          <w:cantSplit/>
          <w:trHeight w:val="260"/>
        </w:trPr>
        <w:tc>
          <w:tcPr>
            <w:tcW w:w="14676" w:type="dxa"/>
            <w:gridSpan w:val="9"/>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ÂMBITO DE ABRANGÊNCIA DA AÇÃO: DMR</w:t>
            </w:r>
          </w:p>
        </w:tc>
      </w:tr>
      <w:tr w:rsidR="007B4A28" w:rsidRPr="007660C7" w:rsidTr="00F817CB">
        <w:trPr>
          <w:trHeight w:val="560"/>
        </w:trPr>
        <w:tc>
          <w:tcPr>
            <w:tcW w:w="3499"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INTERNA:   X </w:t>
            </w:r>
          </w:p>
        </w:tc>
        <w:tc>
          <w:tcPr>
            <w:tcW w:w="4013" w:type="dxa"/>
            <w:gridSpan w:val="5"/>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NACIONAL:  X</w:t>
            </w:r>
          </w:p>
        </w:tc>
        <w:tc>
          <w:tcPr>
            <w:tcW w:w="7164"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INTERNACIONAL: </w:t>
            </w:r>
          </w:p>
        </w:tc>
      </w:tr>
      <w:tr w:rsidR="007B4A28" w:rsidRPr="007660C7" w:rsidTr="00F817CB">
        <w:tc>
          <w:tcPr>
            <w:tcW w:w="14676" w:type="dxa"/>
            <w:gridSpan w:val="9"/>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SETOR RESPONSÁVEL PELA EXECUÇÃO DA AÇÃO: DPMO</w:t>
            </w:r>
          </w:p>
          <w:p w:rsidR="007B4A28" w:rsidRPr="007660C7" w:rsidRDefault="007B4A28" w:rsidP="00C849F0">
            <w:pPr>
              <w:rPr>
                <w:rFonts w:eastAsia="Times New Roman"/>
              </w:rPr>
            </w:pPr>
            <w:r w:rsidRPr="007660C7">
              <w:rPr>
                <w:rFonts w:eastAsia="Times New Roman"/>
              </w:rPr>
              <w:t>INTERFACES: DPA</w:t>
            </w:r>
          </w:p>
          <w:p w:rsidR="007B4A28" w:rsidRPr="007660C7" w:rsidRDefault="007B4A28" w:rsidP="00C849F0">
            <w:pPr>
              <w:rPr>
                <w:rFonts w:eastAsia="Times New Roman"/>
              </w:rPr>
            </w:pPr>
            <w:r w:rsidRPr="007660C7">
              <w:rPr>
                <w:rFonts w:eastAsia="Times New Roman"/>
              </w:rPr>
              <w:t>PARCERIAS: Instituto João Ferraz e Prefeitura de Mangaratiba</w:t>
            </w:r>
          </w:p>
        </w:tc>
      </w:tr>
      <w:tr w:rsidR="007B4A28" w:rsidRPr="007660C7" w:rsidTr="00F817CB">
        <w:trPr>
          <w:gridAfter w:val="1"/>
          <w:wAfter w:w="426" w:type="dxa"/>
        </w:trPr>
        <w:tc>
          <w:tcPr>
            <w:tcW w:w="14250" w:type="dxa"/>
            <w:gridSpan w:val="8"/>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PROGRAMA: </w:t>
            </w:r>
            <w:r w:rsidR="00282E89" w:rsidRPr="007660C7">
              <w:t>EDUCAÇÃO DE QUALIDADE PARA TODOS</w:t>
            </w:r>
          </w:p>
          <w:p w:rsidR="007B4A28" w:rsidRPr="007660C7" w:rsidRDefault="007B4A28" w:rsidP="00C849F0">
            <w:pPr>
              <w:rPr>
                <w:rFonts w:eastAsia="Times New Roman"/>
              </w:rPr>
            </w:pPr>
            <w:r w:rsidRPr="007660C7">
              <w:rPr>
                <w:rFonts w:eastAsia="Times New Roman"/>
              </w:rPr>
              <w:t xml:space="preserve">AÇÃO GERAL: </w:t>
            </w:r>
            <w:r w:rsidR="00F817CB" w:rsidRPr="007660C7">
              <w:t>APOIO A RESIDÊNCIA EM SAÚDE</w:t>
            </w:r>
          </w:p>
          <w:p w:rsidR="007B4A28" w:rsidRPr="007660C7" w:rsidRDefault="007B4A28" w:rsidP="00C849F0">
            <w:pPr>
              <w:rPr>
                <w:rFonts w:eastAsia="Times New Roman"/>
              </w:rPr>
            </w:pPr>
            <w:r w:rsidRPr="007660C7">
              <w:rPr>
                <w:rFonts w:eastAsia="Times New Roman"/>
              </w:rPr>
              <w:t>DEPARTAMENTO: DMR</w:t>
            </w:r>
          </w:p>
          <w:p w:rsidR="007B4A28" w:rsidRPr="007660C7" w:rsidRDefault="007B4A28" w:rsidP="00C849F0">
            <w:pPr>
              <w:rPr>
                <w:rFonts w:eastAsia="Times New Roman"/>
              </w:rPr>
            </w:pPr>
            <w:r w:rsidRPr="007660C7">
              <w:rPr>
                <w:rFonts w:eastAsia="Times New Roman"/>
              </w:rPr>
              <w:t>DIVISÃO RESPONSÁVEL: DPMO</w:t>
            </w:r>
          </w:p>
        </w:tc>
      </w:tr>
      <w:tr w:rsidR="007B4A28" w:rsidRPr="007660C7" w:rsidTr="00F817CB">
        <w:trPr>
          <w:gridAfter w:val="1"/>
          <w:wAfter w:w="426" w:type="dxa"/>
        </w:trPr>
        <w:tc>
          <w:tcPr>
            <w:tcW w:w="14250" w:type="dxa"/>
            <w:gridSpan w:val="8"/>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AÇÃO ESPECÍFICA: Atendimento Oftalmológico Cirúrgico </w:t>
            </w:r>
          </w:p>
        </w:tc>
      </w:tr>
      <w:tr w:rsidR="007B4A28" w:rsidRPr="007660C7" w:rsidTr="00F817CB">
        <w:trPr>
          <w:gridAfter w:val="1"/>
          <w:wAfter w:w="426" w:type="dxa"/>
        </w:trPr>
        <w:tc>
          <w:tcPr>
            <w:tcW w:w="14250" w:type="dxa"/>
            <w:gridSpan w:val="8"/>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both"/>
              <w:rPr>
                <w:rFonts w:eastAsia="Times New Roman"/>
              </w:rPr>
            </w:pPr>
            <w:r w:rsidRPr="007660C7">
              <w:rPr>
                <w:rFonts w:eastAsia="Times New Roman"/>
              </w:rPr>
              <w:t>INDICADOR: Número de procedimentos preconizados pelo CNRM como necessários para a formação de especialistas.</w:t>
            </w:r>
          </w:p>
          <w:p w:rsidR="007B4A28" w:rsidRPr="007660C7" w:rsidRDefault="007B4A28" w:rsidP="00C849F0">
            <w:pPr>
              <w:rPr>
                <w:rFonts w:eastAsia="Times New Roman"/>
              </w:rPr>
            </w:pPr>
          </w:p>
        </w:tc>
      </w:tr>
      <w:tr w:rsidR="007B4A28" w:rsidRPr="007660C7" w:rsidTr="00F817CB">
        <w:trPr>
          <w:gridAfter w:val="1"/>
          <w:wAfter w:w="426" w:type="dxa"/>
          <w:cantSplit/>
        </w:trPr>
        <w:tc>
          <w:tcPr>
            <w:tcW w:w="3310" w:type="dxa"/>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META REALIZADA: </w:t>
            </w:r>
          </w:p>
          <w:p w:rsidR="007B4A28" w:rsidRPr="007660C7" w:rsidRDefault="007B4A28" w:rsidP="00C849F0">
            <w:pPr>
              <w:snapToGrid w:val="0"/>
              <w:jc w:val="center"/>
              <w:rPr>
                <w:rFonts w:eastAsia="Times New Roman"/>
              </w:rPr>
            </w:pPr>
            <w:r w:rsidRPr="007660C7">
              <w:rPr>
                <w:rFonts w:eastAsia="Times New Roman"/>
              </w:rPr>
              <w:t>495</w:t>
            </w:r>
          </w:p>
        </w:tc>
        <w:tc>
          <w:tcPr>
            <w:tcW w:w="3240" w:type="dxa"/>
            <w:gridSpan w:val="3"/>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APURADO EM:</w:t>
            </w:r>
          </w:p>
          <w:p w:rsidR="007B4A28" w:rsidRPr="007660C7" w:rsidRDefault="007B4A28" w:rsidP="00C849F0">
            <w:pPr>
              <w:jc w:val="center"/>
              <w:rPr>
                <w:rFonts w:eastAsia="Times New Roman"/>
              </w:rPr>
            </w:pPr>
            <w:r w:rsidRPr="007660C7">
              <w:rPr>
                <w:rFonts w:eastAsia="Times New Roman"/>
              </w:rPr>
              <w:t>Dezembro/2016</w:t>
            </w:r>
          </w:p>
        </w:tc>
        <w:tc>
          <w:tcPr>
            <w:tcW w:w="7700" w:type="dxa"/>
            <w:gridSpan w:val="4"/>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center"/>
              <w:rPr>
                <w:rFonts w:eastAsia="Times New Roman"/>
              </w:rPr>
            </w:pPr>
            <w:r w:rsidRPr="007660C7">
              <w:rPr>
                <w:rFonts w:eastAsia="Times New Roman"/>
              </w:rPr>
              <w:t>META PREVISTA:</w:t>
            </w:r>
          </w:p>
          <w:p w:rsidR="007B4A28" w:rsidRPr="007660C7" w:rsidRDefault="007B4A28" w:rsidP="00C849F0">
            <w:pPr>
              <w:jc w:val="center"/>
              <w:rPr>
                <w:rFonts w:eastAsia="Times New Roman"/>
              </w:rPr>
            </w:pPr>
            <w:r w:rsidRPr="007660C7">
              <w:rPr>
                <w:rFonts w:eastAsia="Times New Roman"/>
              </w:rPr>
              <w:t>2016 = 1600               2018 = 1600</w:t>
            </w:r>
          </w:p>
          <w:p w:rsidR="007B4A28" w:rsidRPr="007660C7" w:rsidRDefault="007B4A28" w:rsidP="00C849F0">
            <w:pPr>
              <w:jc w:val="center"/>
              <w:rPr>
                <w:rFonts w:eastAsia="Times New Roman"/>
              </w:rPr>
            </w:pPr>
            <w:r w:rsidRPr="007660C7">
              <w:rPr>
                <w:rFonts w:eastAsia="Times New Roman"/>
              </w:rPr>
              <w:t xml:space="preserve"> 2017 = 1600               2019 = 1600</w:t>
            </w:r>
          </w:p>
        </w:tc>
      </w:tr>
      <w:tr w:rsidR="007B4A28" w:rsidRPr="007660C7" w:rsidTr="00F817CB">
        <w:trPr>
          <w:gridAfter w:val="1"/>
          <w:wAfter w:w="426" w:type="dxa"/>
        </w:trPr>
        <w:tc>
          <w:tcPr>
            <w:tcW w:w="7283" w:type="dxa"/>
            <w:gridSpan w:val="6"/>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UNIDADE DE MENSURAÇÃO: Número de cirurgias de catarata realizadas</w:t>
            </w:r>
          </w:p>
          <w:p w:rsidR="007B4A28" w:rsidRPr="007660C7" w:rsidRDefault="007B4A28" w:rsidP="00C849F0">
            <w:pPr>
              <w:rPr>
                <w:rFonts w:eastAsia="Times New Roman"/>
              </w:rPr>
            </w:pPr>
          </w:p>
        </w:tc>
        <w:tc>
          <w:tcPr>
            <w:tcW w:w="6967"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ÍNDICE ALCANÇADO:</w:t>
            </w:r>
          </w:p>
          <w:p w:rsidR="007B4A28" w:rsidRPr="007660C7" w:rsidRDefault="007B4A28"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lastRenderedPageBreak/>
              <w:t xml:space="preserve">META REALIZADA X 100 =  </w:t>
            </w:r>
            <w:r w:rsidRPr="007660C7">
              <w:rPr>
                <w:rFonts w:ascii="Times New Roman" w:eastAsia="Times New Roman" w:hAnsi="Times New Roman" w:cs="Times New Roman"/>
                <w:b w:val="0"/>
                <w:bCs w:val="0"/>
                <w:iCs/>
                <w:color w:val="auto"/>
                <w:sz w:val="24"/>
                <w:szCs w:val="24"/>
              </w:rPr>
              <w:t>20,5%</w:t>
            </w:r>
          </w:p>
          <w:p w:rsidR="007B4A28" w:rsidRPr="007660C7" w:rsidRDefault="007B4A28" w:rsidP="00C849F0">
            <w:pPr>
              <w:pStyle w:val="Rodap"/>
              <w:tabs>
                <w:tab w:val="clear" w:pos="4419"/>
                <w:tab w:val="clear" w:pos="8838"/>
              </w:tabs>
              <w:rPr>
                <w:sz w:val="24"/>
                <w:szCs w:val="24"/>
              </w:rPr>
            </w:pPr>
            <w:r w:rsidRPr="007660C7">
              <w:rPr>
                <w:sz w:val="24"/>
                <w:szCs w:val="24"/>
              </w:rPr>
              <w:t xml:space="preserve">               META PREVISTA</w:t>
            </w:r>
          </w:p>
        </w:tc>
      </w:tr>
      <w:tr w:rsidR="007B4A28" w:rsidRPr="007660C7" w:rsidTr="00F817CB">
        <w:trPr>
          <w:gridAfter w:val="1"/>
          <w:wAfter w:w="426" w:type="dxa"/>
        </w:trPr>
        <w:tc>
          <w:tcPr>
            <w:tcW w:w="14250" w:type="dxa"/>
            <w:gridSpan w:val="8"/>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lastRenderedPageBreak/>
              <w:t>CLIENTES: alunos DRT e DED, funcionários e pessoas da comunidade.</w:t>
            </w:r>
          </w:p>
          <w:p w:rsidR="007B4A28" w:rsidRPr="007660C7" w:rsidRDefault="007B4A28" w:rsidP="00C849F0">
            <w:pPr>
              <w:rPr>
                <w:rFonts w:eastAsia="Times New Roman"/>
              </w:rPr>
            </w:pPr>
          </w:p>
        </w:tc>
      </w:tr>
      <w:tr w:rsidR="007B4A28" w:rsidRPr="007660C7" w:rsidTr="00F817CB">
        <w:trPr>
          <w:gridAfter w:val="1"/>
          <w:wAfter w:w="426" w:type="dxa"/>
        </w:trPr>
        <w:tc>
          <w:tcPr>
            <w:tcW w:w="14250" w:type="dxa"/>
            <w:gridSpan w:val="8"/>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both"/>
              <w:rPr>
                <w:rFonts w:eastAsia="Times New Roman"/>
              </w:rPr>
            </w:pPr>
            <w:r w:rsidRPr="007660C7">
              <w:rPr>
                <w:rFonts w:eastAsia="Times New Roman"/>
              </w:rPr>
              <w:t>JUSTIFICATIVA: Com a paralisação das atividades no Centro cirúrgico, a partir de março de 2016, por denúncia ao Ministério público, deixamos de realizar durante 05 (cinco0 meses, diversas modalidades cirúrgicas.</w:t>
            </w:r>
          </w:p>
          <w:p w:rsidR="007B4A28" w:rsidRPr="007660C7" w:rsidRDefault="007B4A28" w:rsidP="00C849F0">
            <w:pPr>
              <w:rPr>
                <w:rFonts w:eastAsia="Times New Roman"/>
              </w:rPr>
            </w:pPr>
          </w:p>
        </w:tc>
      </w:tr>
      <w:tr w:rsidR="007B4A28" w:rsidRPr="007660C7" w:rsidTr="00F817CB">
        <w:trPr>
          <w:gridAfter w:val="1"/>
          <w:wAfter w:w="426" w:type="dxa"/>
          <w:cantSplit/>
          <w:trHeight w:val="260"/>
        </w:trPr>
        <w:tc>
          <w:tcPr>
            <w:tcW w:w="14250" w:type="dxa"/>
            <w:gridSpan w:val="8"/>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ÂMBITO DE ABRANGÊNCIA DA AÇÃO: DMR</w:t>
            </w:r>
          </w:p>
        </w:tc>
      </w:tr>
      <w:tr w:rsidR="007B4A28" w:rsidRPr="007660C7" w:rsidTr="00F817CB">
        <w:trPr>
          <w:gridAfter w:val="1"/>
          <w:wAfter w:w="426" w:type="dxa"/>
          <w:trHeight w:val="560"/>
        </w:trPr>
        <w:tc>
          <w:tcPr>
            <w:tcW w:w="3499"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INTERNA:  X</w:t>
            </w:r>
          </w:p>
        </w:tc>
        <w:tc>
          <w:tcPr>
            <w:tcW w:w="3784" w:type="dxa"/>
            <w:gridSpan w:val="4"/>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NACIONAL:   X</w:t>
            </w:r>
          </w:p>
        </w:tc>
        <w:tc>
          <w:tcPr>
            <w:tcW w:w="6967"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INTERNACIONAL: </w:t>
            </w:r>
          </w:p>
        </w:tc>
      </w:tr>
      <w:tr w:rsidR="007B4A28" w:rsidRPr="007660C7" w:rsidTr="00F817CB">
        <w:trPr>
          <w:gridAfter w:val="1"/>
          <w:wAfter w:w="426" w:type="dxa"/>
        </w:trPr>
        <w:tc>
          <w:tcPr>
            <w:tcW w:w="14250" w:type="dxa"/>
            <w:gridSpan w:val="8"/>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SETOR RESPONSÁVEL PELA EXECUÇÃO DA AÇÃO: DPMO</w:t>
            </w:r>
          </w:p>
          <w:p w:rsidR="007B4A28" w:rsidRPr="007660C7" w:rsidRDefault="007B4A28" w:rsidP="00C849F0">
            <w:pPr>
              <w:rPr>
                <w:rFonts w:eastAsia="Times New Roman"/>
              </w:rPr>
            </w:pPr>
            <w:r w:rsidRPr="007660C7">
              <w:rPr>
                <w:rFonts w:eastAsia="Times New Roman"/>
              </w:rPr>
              <w:t>INTERFACES: DPA</w:t>
            </w:r>
          </w:p>
          <w:p w:rsidR="007B4A28" w:rsidRPr="007660C7" w:rsidRDefault="007B4A28" w:rsidP="00C849F0">
            <w:pPr>
              <w:rPr>
                <w:rFonts w:eastAsia="Times New Roman"/>
              </w:rPr>
            </w:pPr>
            <w:r w:rsidRPr="007660C7">
              <w:rPr>
                <w:rFonts w:eastAsia="Times New Roman"/>
              </w:rPr>
              <w:t>PARCERIAS: Instituto João Ferraz</w:t>
            </w:r>
          </w:p>
        </w:tc>
      </w:tr>
    </w:tbl>
    <w:p w:rsidR="007B4A28" w:rsidRPr="007660C7" w:rsidRDefault="007B4A28"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Default="00F817CB" w:rsidP="007B4A28"/>
    <w:p w:rsidR="007A5D5D" w:rsidRDefault="007A5D5D" w:rsidP="007B4A28"/>
    <w:p w:rsidR="007A5D5D" w:rsidRDefault="007A5D5D" w:rsidP="007B4A28"/>
    <w:p w:rsidR="007A5D5D" w:rsidRDefault="007A5D5D" w:rsidP="007B4A28"/>
    <w:p w:rsidR="007A5D5D" w:rsidRDefault="007A5D5D" w:rsidP="007B4A28"/>
    <w:p w:rsidR="007A5D5D" w:rsidRDefault="007A5D5D" w:rsidP="007B4A28"/>
    <w:p w:rsidR="007A5D5D" w:rsidRDefault="007A5D5D" w:rsidP="007B4A28"/>
    <w:p w:rsidR="007A5D5D" w:rsidRDefault="007A5D5D" w:rsidP="007B4A28"/>
    <w:p w:rsidR="007A5D5D" w:rsidRDefault="007A5D5D" w:rsidP="007B4A28"/>
    <w:p w:rsidR="007A5D5D" w:rsidRDefault="007A5D5D" w:rsidP="007B4A28"/>
    <w:p w:rsidR="007A5D5D" w:rsidRDefault="007A5D5D" w:rsidP="007B4A28"/>
    <w:p w:rsidR="007A5D5D" w:rsidRPr="007660C7" w:rsidRDefault="007A5D5D" w:rsidP="007B4A28"/>
    <w:p w:rsidR="00F817CB" w:rsidRPr="007660C7" w:rsidRDefault="00F817CB" w:rsidP="007B4A28"/>
    <w:p w:rsidR="00F817CB" w:rsidRPr="007660C7" w:rsidRDefault="00F817CB" w:rsidP="007B4A28">
      <w:pPr>
        <w:rPr>
          <w:rFonts w:eastAsia="Times New Roman"/>
        </w:rPr>
      </w:pPr>
    </w:p>
    <w:p w:rsidR="007B4A28" w:rsidRPr="007660C7" w:rsidRDefault="007B4A28" w:rsidP="007B4A28">
      <w:pPr>
        <w:rPr>
          <w:rFonts w:eastAsia="Times New Roman"/>
        </w:rPr>
      </w:pPr>
    </w:p>
    <w:tbl>
      <w:tblPr>
        <w:tblW w:w="0" w:type="auto"/>
        <w:tblInd w:w="-5" w:type="dxa"/>
        <w:tblLayout w:type="fixed"/>
        <w:tblCellMar>
          <w:left w:w="70" w:type="dxa"/>
          <w:right w:w="70" w:type="dxa"/>
        </w:tblCellMar>
        <w:tblLook w:val="0000"/>
      </w:tblPr>
      <w:tblGrid>
        <w:gridCol w:w="3310"/>
        <w:gridCol w:w="189"/>
        <w:gridCol w:w="3051"/>
        <w:gridCol w:w="733"/>
        <w:gridCol w:w="6967"/>
      </w:tblGrid>
      <w:tr w:rsidR="007B4A28" w:rsidRPr="007660C7" w:rsidTr="00C849F0">
        <w:tc>
          <w:tcPr>
            <w:tcW w:w="1425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lastRenderedPageBreak/>
              <w:t xml:space="preserve">PROGRAMA: </w:t>
            </w:r>
            <w:r w:rsidR="00282E89" w:rsidRPr="007660C7">
              <w:t>EDUCAÇÃO DE QUALIDADE PARA TODOS</w:t>
            </w:r>
          </w:p>
          <w:p w:rsidR="007B4A28" w:rsidRPr="007660C7" w:rsidRDefault="007B4A28" w:rsidP="00C849F0">
            <w:pPr>
              <w:rPr>
                <w:rFonts w:eastAsia="Times New Roman"/>
              </w:rPr>
            </w:pPr>
            <w:r w:rsidRPr="007660C7">
              <w:rPr>
                <w:rFonts w:eastAsia="Times New Roman"/>
              </w:rPr>
              <w:t xml:space="preserve">AÇÃO GERAL: </w:t>
            </w:r>
            <w:r w:rsidR="00F817CB" w:rsidRPr="007660C7">
              <w:t>APOIO A RESIDÊNCIA EM SAÚDE</w:t>
            </w:r>
          </w:p>
          <w:p w:rsidR="007B4A28" w:rsidRPr="007660C7" w:rsidRDefault="007B4A28" w:rsidP="00C849F0">
            <w:pPr>
              <w:rPr>
                <w:rFonts w:eastAsia="Times New Roman"/>
              </w:rPr>
            </w:pPr>
            <w:r w:rsidRPr="007660C7">
              <w:rPr>
                <w:rFonts w:eastAsia="Times New Roman"/>
              </w:rPr>
              <w:t>DEPARTAMENTO: DMR</w:t>
            </w:r>
          </w:p>
          <w:p w:rsidR="007B4A28" w:rsidRPr="007660C7" w:rsidRDefault="007B4A28" w:rsidP="00C849F0">
            <w:pPr>
              <w:rPr>
                <w:rFonts w:eastAsia="Times New Roman"/>
              </w:rPr>
            </w:pPr>
            <w:r w:rsidRPr="007660C7">
              <w:rPr>
                <w:rFonts w:eastAsia="Times New Roman"/>
              </w:rPr>
              <w:t>DIVISÃO RESPONSÁVEL: DPMO</w:t>
            </w:r>
          </w:p>
        </w:tc>
      </w:tr>
      <w:tr w:rsidR="007B4A28" w:rsidRPr="007660C7" w:rsidTr="00C849F0">
        <w:tc>
          <w:tcPr>
            <w:tcW w:w="1425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both"/>
              <w:rPr>
                <w:rFonts w:eastAsia="Times New Roman"/>
              </w:rPr>
            </w:pPr>
            <w:r w:rsidRPr="007660C7">
              <w:rPr>
                <w:rFonts w:eastAsia="Times New Roman"/>
              </w:rPr>
              <w:t xml:space="preserve">AÇÃO ESPECÍFICA: </w:t>
            </w:r>
            <w:r w:rsidRPr="007660C7">
              <w:rPr>
                <w:rFonts w:eastAsia="Times New Roman"/>
                <w:bCs/>
                <w:iCs/>
              </w:rPr>
              <w:t>Atendimento oftalmológico de tratamento – Injeção intravítrea (lucentis)</w:t>
            </w:r>
          </w:p>
        </w:tc>
      </w:tr>
      <w:tr w:rsidR="007B4A28" w:rsidRPr="007660C7" w:rsidTr="00C849F0">
        <w:tc>
          <w:tcPr>
            <w:tcW w:w="1425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INDICADOR:  Procedimentos de tratamentos de patologias oculares realizados que retardaram a progressão da doença.</w:t>
            </w:r>
          </w:p>
          <w:p w:rsidR="007B4A28" w:rsidRPr="007660C7" w:rsidRDefault="007B4A28" w:rsidP="00C849F0">
            <w:pPr>
              <w:rPr>
                <w:rFonts w:eastAsia="Times New Roman"/>
              </w:rPr>
            </w:pPr>
          </w:p>
        </w:tc>
      </w:tr>
      <w:tr w:rsidR="007B4A28" w:rsidRPr="007660C7" w:rsidTr="00C849F0">
        <w:trPr>
          <w:cantSplit/>
        </w:trPr>
        <w:tc>
          <w:tcPr>
            <w:tcW w:w="3310" w:type="dxa"/>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META REALIZADA: </w:t>
            </w:r>
          </w:p>
          <w:p w:rsidR="007B4A28" w:rsidRPr="007660C7" w:rsidRDefault="007B4A28" w:rsidP="00C849F0">
            <w:pPr>
              <w:snapToGrid w:val="0"/>
              <w:jc w:val="center"/>
              <w:rPr>
                <w:rFonts w:eastAsia="Times New Roman"/>
              </w:rPr>
            </w:pPr>
            <w:r w:rsidRPr="007660C7">
              <w:rPr>
                <w:rFonts w:eastAsia="Times New Roman"/>
              </w:rPr>
              <w:t>517</w:t>
            </w:r>
          </w:p>
        </w:tc>
        <w:tc>
          <w:tcPr>
            <w:tcW w:w="3240"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APURADO EM:</w:t>
            </w:r>
          </w:p>
          <w:p w:rsidR="007B4A28" w:rsidRPr="007660C7" w:rsidRDefault="007B4A28" w:rsidP="00C849F0">
            <w:pPr>
              <w:snapToGrid w:val="0"/>
              <w:jc w:val="center"/>
              <w:rPr>
                <w:rFonts w:eastAsia="Times New Roman"/>
              </w:rPr>
            </w:pPr>
            <w:r w:rsidRPr="007660C7">
              <w:rPr>
                <w:rFonts w:eastAsia="Times New Roman"/>
              </w:rPr>
              <w:t>Dezembro/2016</w:t>
            </w:r>
          </w:p>
          <w:p w:rsidR="007B4A28" w:rsidRPr="007660C7" w:rsidRDefault="007B4A28" w:rsidP="00C849F0">
            <w:pPr>
              <w:jc w:val="center"/>
              <w:rPr>
                <w:rFonts w:eastAsia="Times New Roman"/>
              </w:rPr>
            </w:pPr>
          </w:p>
        </w:tc>
        <w:tc>
          <w:tcPr>
            <w:tcW w:w="7700"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center"/>
              <w:rPr>
                <w:rFonts w:eastAsia="Times New Roman"/>
              </w:rPr>
            </w:pPr>
            <w:r w:rsidRPr="007660C7">
              <w:rPr>
                <w:rFonts w:eastAsia="Times New Roman"/>
              </w:rPr>
              <w:t>META PREVISTA:</w:t>
            </w:r>
          </w:p>
          <w:p w:rsidR="007B4A28" w:rsidRPr="007660C7" w:rsidRDefault="007B4A28" w:rsidP="00C849F0">
            <w:pPr>
              <w:jc w:val="center"/>
              <w:rPr>
                <w:rFonts w:eastAsia="Times New Roman"/>
              </w:rPr>
            </w:pPr>
            <w:r w:rsidRPr="007660C7">
              <w:rPr>
                <w:rFonts w:eastAsia="Times New Roman"/>
              </w:rPr>
              <w:t>2016 = 500               2018 = 500</w:t>
            </w:r>
          </w:p>
          <w:p w:rsidR="007B4A28" w:rsidRPr="007660C7" w:rsidRDefault="007B4A28" w:rsidP="00C849F0">
            <w:pPr>
              <w:jc w:val="center"/>
              <w:rPr>
                <w:rFonts w:eastAsia="Times New Roman"/>
              </w:rPr>
            </w:pPr>
            <w:r w:rsidRPr="007660C7">
              <w:rPr>
                <w:rFonts w:eastAsia="Times New Roman"/>
              </w:rPr>
              <w:t>2017 = 500               2019 = 500</w:t>
            </w:r>
          </w:p>
        </w:tc>
      </w:tr>
      <w:tr w:rsidR="007B4A28" w:rsidRPr="007660C7" w:rsidTr="00C849F0">
        <w:tc>
          <w:tcPr>
            <w:tcW w:w="7283" w:type="dxa"/>
            <w:gridSpan w:val="4"/>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UNIDADE DE MENSURAÇÃO: Número de  procedimentos de tratamento de doenças oculares.</w:t>
            </w:r>
          </w:p>
          <w:p w:rsidR="007B4A28" w:rsidRPr="007660C7" w:rsidRDefault="007B4A28" w:rsidP="00C849F0">
            <w:pPr>
              <w:rPr>
                <w:rFonts w:eastAsia="Times New Roman"/>
              </w:rPr>
            </w:pPr>
          </w:p>
        </w:tc>
        <w:tc>
          <w:tcPr>
            <w:tcW w:w="6967"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ÍNDICE ALCANÇADO:</w:t>
            </w:r>
          </w:p>
          <w:p w:rsidR="007B4A28" w:rsidRPr="007660C7" w:rsidRDefault="007B4A28"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t xml:space="preserve">META REALIZADA X 100= </w:t>
            </w:r>
            <w:r w:rsidRPr="007660C7">
              <w:rPr>
                <w:rFonts w:ascii="Times New Roman" w:eastAsia="Times New Roman" w:hAnsi="Times New Roman" w:cs="Times New Roman"/>
                <w:b w:val="0"/>
                <w:bCs w:val="0"/>
                <w:iCs/>
                <w:color w:val="auto"/>
                <w:sz w:val="24"/>
                <w:szCs w:val="24"/>
              </w:rPr>
              <w:t>103,04%</w:t>
            </w:r>
          </w:p>
          <w:p w:rsidR="007B4A28" w:rsidRPr="007660C7" w:rsidRDefault="007B4A28" w:rsidP="00C849F0">
            <w:pPr>
              <w:pStyle w:val="Rodap"/>
              <w:tabs>
                <w:tab w:val="clear" w:pos="4419"/>
                <w:tab w:val="clear" w:pos="8838"/>
              </w:tabs>
              <w:rPr>
                <w:sz w:val="24"/>
                <w:szCs w:val="24"/>
              </w:rPr>
            </w:pPr>
            <w:r w:rsidRPr="007660C7">
              <w:rPr>
                <w:sz w:val="24"/>
                <w:szCs w:val="24"/>
              </w:rPr>
              <w:t xml:space="preserve">              META PREVISTA</w:t>
            </w:r>
          </w:p>
        </w:tc>
      </w:tr>
      <w:tr w:rsidR="007B4A28" w:rsidRPr="007660C7" w:rsidTr="00C849F0">
        <w:tc>
          <w:tcPr>
            <w:tcW w:w="1425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CLIENTES: alunos DRT, DED, funcionários e pessoas da comunidade.</w:t>
            </w:r>
          </w:p>
          <w:p w:rsidR="007B4A28" w:rsidRPr="007660C7" w:rsidRDefault="007B4A28" w:rsidP="00C849F0">
            <w:pPr>
              <w:rPr>
                <w:rFonts w:eastAsia="Times New Roman"/>
              </w:rPr>
            </w:pPr>
          </w:p>
        </w:tc>
      </w:tr>
      <w:tr w:rsidR="007B4A28" w:rsidRPr="007660C7" w:rsidTr="00C849F0">
        <w:tc>
          <w:tcPr>
            <w:tcW w:w="1425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JUSTIFICATIVA</w:t>
            </w:r>
          </w:p>
        </w:tc>
      </w:tr>
      <w:tr w:rsidR="007B4A28" w:rsidRPr="007660C7" w:rsidTr="00C849F0">
        <w:trPr>
          <w:cantSplit/>
          <w:trHeight w:val="260"/>
        </w:trPr>
        <w:tc>
          <w:tcPr>
            <w:tcW w:w="1425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ÂMBITO DE ABRANGÊNCIA DA AÇÃO: DMR</w:t>
            </w:r>
          </w:p>
        </w:tc>
      </w:tr>
      <w:tr w:rsidR="007B4A28" w:rsidRPr="007660C7" w:rsidTr="00C849F0">
        <w:trPr>
          <w:trHeight w:val="560"/>
        </w:trPr>
        <w:tc>
          <w:tcPr>
            <w:tcW w:w="3499"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INTERNA:  X</w:t>
            </w:r>
          </w:p>
        </w:tc>
        <w:tc>
          <w:tcPr>
            <w:tcW w:w="3784"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NACIONAL:   X</w:t>
            </w:r>
          </w:p>
        </w:tc>
        <w:tc>
          <w:tcPr>
            <w:tcW w:w="6967"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INTERNACIONAL: </w:t>
            </w:r>
          </w:p>
        </w:tc>
      </w:tr>
      <w:tr w:rsidR="007B4A28" w:rsidRPr="007660C7" w:rsidTr="00C849F0">
        <w:tc>
          <w:tcPr>
            <w:tcW w:w="1425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SETOR RESPONSÁVEL PELA EXECUÇÃO DA AÇÃO: DPMO</w:t>
            </w:r>
          </w:p>
          <w:p w:rsidR="007B4A28" w:rsidRPr="007660C7" w:rsidRDefault="007B4A28" w:rsidP="00C849F0">
            <w:pPr>
              <w:rPr>
                <w:rFonts w:eastAsia="Times New Roman"/>
              </w:rPr>
            </w:pPr>
            <w:r w:rsidRPr="007660C7">
              <w:rPr>
                <w:rFonts w:eastAsia="Times New Roman"/>
              </w:rPr>
              <w:t>INTERFACES: DPA</w:t>
            </w:r>
          </w:p>
          <w:p w:rsidR="007B4A28" w:rsidRPr="007660C7" w:rsidRDefault="007B4A28" w:rsidP="00C849F0">
            <w:pPr>
              <w:rPr>
                <w:rFonts w:eastAsia="Times New Roman"/>
              </w:rPr>
            </w:pPr>
            <w:r w:rsidRPr="007660C7">
              <w:rPr>
                <w:rFonts w:eastAsia="Times New Roman"/>
              </w:rPr>
              <w:t xml:space="preserve">PARCERIAS: </w:t>
            </w:r>
          </w:p>
        </w:tc>
      </w:tr>
    </w:tbl>
    <w:p w:rsidR="007B4A28" w:rsidRPr="007660C7" w:rsidRDefault="007B4A28" w:rsidP="007B4A28">
      <w:pPr>
        <w:rPr>
          <w:rFonts w:eastAsia="Times New Roman"/>
        </w:rPr>
      </w:pPr>
    </w:p>
    <w:p w:rsidR="007B4A28" w:rsidRPr="007660C7" w:rsidRDefault="007B4A28"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Pr>
        <w:rPr>
          <w:rFonts w:eastAsia="Times New Roman"/>
        </w:rPr>
      </w:pPr>
    </w:p>
    <w:p w:rsidR="007B4A28" w:rsidRPr="007660C7" w:rsidRDefault="007B4A28" w:rsidP="007B4A28">
      <w:pPr>
        <w:rPr>
          <w:rFonts w:eastAsia="Times New Roman"/>
        </w:rPr>
      </w:pPr>
    </w:p>
    <w:p w:rsidR="007B4A28" w:rsidRPr="007660C7" w:rsidRDefault="007B4A28" w:rsidP="007B4A28">
      <w:pPr>
        <w:rPr>
          <w:rFonts w:eastAsia="Times New Roman"/>
        </w:rPr>
      </w:pPr>
    </w:p>
    <w:p w:rsidR="007B4A28" w:rsidRPr="007660C7" w:rsidRDefault="007B4A28" w:rsidP="007B4A28">
      <w:pPr>
        <w:rPr>
          <w:rFonts w:eastAsia="Times New Roman"/>
        </w:rPr>
      </w:pPr>
    </w:p>
    <w:tbl>
      <w:tblPr>
        <w:tblW w:w="0" w:type="auto"/>
        <w:tblInd w:w="-5" w:type="dxa"/>
        <w:tblLayout w:type="fixed"/>
        <w:tblCellMar>
          <w:left w:w="70" w:type="dxa"/>
          <w:right w:w="70" w:type="dxa"/>
        </w:tblCellMar>
        <w:tblLook w:val="0000"/>
      </w:tblPr>
      <w:tblGrid>
        <w:gridCol w:w="2690"/>
        <w:gridCol w:w="1071"/>
        <w:gridCol w:w="2713"/>
        <w:gridCol w:w="689"/>
        <w:gridCol w:w="6520"/>
      </w:tblGrid>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lastRenderedPageBreak/>
              <w:t xml:space="preserve">PROGRAMA: </w:t>
            </w:r>
            <w:r w:rsidR="00282E89" w:rsidRPr="007660C7">
              <w:t>EDUCAÇÃO DE QUALIDADE PARA TODOS</w:t>
            </w:r>
          </w:p>
          <w:p w:rsidR="007B4A28" w:rsidRPr="007660C7" w:rsidRDefault="007B4A28" w:rsidP="00C849F0">
            <w:pPr>
              <w:rPr>
                <w:rFonts w:eastAsia="Times New Roman"/>
              </w:rPr>
            </w:pPr>
            <w:r w:rsidRPr="007660C7">
              <w:rPr>
                <w:rFonts w:eastAsia="Times New Roman"/>
              </w:rPr>
              <w:t xml:space="preserve">AÇÃO GERAL: </w:t>
            </w:r>
            <w:r w:rsidR="00F817CB" w:rsidRPr="007660C7">
              <w:t>APOIO A RESIDÊNCIA EM SAÚDE</w:t>
            </w:r>
          </w:p>
          <w:p w:rsidR="007B4A28" w:rsidRPr="007660C7" w:rsidRDefault="007B4A28" w:rsidP="00C849F0">
            <w:pPr>
              <w:rPr>
                <w:rFonts w:eastAsia="Times New Roman"/>
              </w:rPr>
            </w:pPr>
            <w:r w:rsidRPr="007660C7">
              <w:rPr>
                <w:rFonts w:eastAsia="Times New Roman"/>
              </w:rPr>
              <w:t>DEPARTAMENTO:  DMR</w:t>
            </w:r>
          </w:p>
          <w:p w:rsidR="007B4A28" w:rsidRPr="007660C7" w:rsidRDefault="007B4A28" w:rsidP="00C849F0">
            <w:pPr>
              <w:rPr>
                <w:rFonts w:eastAsia="Times New Roman"/>
              </w:rPr>
            </w:pPr>
            <w:r w:rsidRPr="007660C7">
              <w:rPr>
                <w:rFonts w:eastAsia="Times New Roman"/>
              </w:rPr>
              <w:t>DIVISÃO RESPONSÁVEL: DPMO / Coordenação de Fisioterapia e Terapia Ocupacional</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both"/>
              <w:rPr>
                <w:rFonts w:eastAsia="Times New Roman"/>
              </w:rPr>
            </w:pPr>
            <w:r w:rsidRPr="007660C7">
              <w:rPr>
                <w:rFonts w:eastAsia="Times New Roman"/>
              </w:rPr>
              <w:t>AÇÃO ESPECÍFICA: Atendimentos realizados nos Departamentos de: Retina, Glaucoma, Córnea e Catarata.</w:t>
            </w:r>
          </w:p>
          <w:p w:rsidR="007B4A28" w:rsidRPr="007660C7" w:rsidRDefault="007B4A28" w:rsidP="00C849F0">
            <w:pPr>
              <w:rPr>
                <w:rFonts w:eastAsia="Times New Roman"/>
              </w:rPr>
            </w:pP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INDICADOR: Pacientes atendidos nos Departamentos de: Retina, Glaucoma, Córnea e Catarata.</w:t>
            </w:r>
          </w:p>
          <w:p w:rsidR="007B4A28" w:rsidRPr="007660C7" w:rsidRDefault="007B4A28" w:rsidP="00C849F0">
            <w:pPr>
              <w:snapToGrid w:val="0"/>
              <w:rPr>
                <w:rFonts w:eastAsia="Times New Roman"/>
              </w:rPr>
            </w:pPr>
          </w:p>
          <w:p w:rsidR="007B4A28" w:rsidRPr="007660C7" w:rsidRDefault="007B4A28" w:rsidP="00C849F0">
            <w:pPr>
              <w:rPr>
                <w:rFonts w:eastAsia="Times New Roman"/>
              </w:rPr>
            </w:pPr>
          </w:p>
        </w:tc>
      </w:tr>
      <w:tr w:rsidR="007B4A28" w:rsidRPr="007660C7" w:rsidTr="00C849F0">
        <w:trPr>
          <w:cantSplit/>
        </w:trPr>
        <w:tc>
          <w:tcPr>
            <w:tcW w:w="3761"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 xml:space="preserve">META REALIZADA:  </w:t>
            </w:r>
          </w:p>
          <w:p w:rsidR="007B4A28" w:rsidRPr="007660C7" w:rsidRDefault="007B4A28" w:rsidP="00C849F0">
            <w:pPr>
              <w:jc w:val="center"/>
              <w:rPr>
                <w:rFonts w:eastAsia="Times New Roman"/>
              </w:rPr>
            </w:pPr>
            <w:r w:rsidRPr="007660C7">
              <w:rPr>
                <w:rFonts w:eastAsia="Times New Roman"/>
              </w:rPr>
              <w:t>1648</w:t>
            </w:r>
          </w:p>
        </w:tc>
        <w:tc>
          <w:tcPr>
            <w:tcW w:w="3402"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APURADO EM:</w:t>
            </w:r>
          </w:p>
          <w:p w:rsidR="007B4A28" w:rsidRPr="007660C7" w:rsidRDefault="007B4A28" w:rsidP="00C849F0">
            <w:pPr>
              <w:jc w:val="center"/>
              <w:rPr>
                <w:rFonts w:eastAsia="Times New Roman"/>
              </w:rPr>
            </w:pPr>
            <w:r w:rsidRPr="007660C7">
              <w:rPr>
                <w:rFonts w:eastAsia="Times New Roman"/>
              </w:rPr>
              <w:t>Dezembro/2016</w:t>
            </w:r>
          </w:p>
        </w:tc>
        <w:tc>
          <w:tcPr>
            <w:tcW w:w="6520"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center"/>
              <w:rPr>
                <w:rFonts w:eastAsia="Times New Roman"/>
              </w:rPr>
            </w:pPr>
            <w:r w:rsidRPr="007660C7">
              <w:rPr>
                <w:rFonts w:eastAsia="Times New Roman"/>
              </w:rPr>
              <w:t>META PREVISTA:</w:t>
            </w:r>
          </w:p>
          <w:p w:rsidR="007B4A28" w:rsidRPr="007660C7" w:rsidRDefault="007B4A28" w:rsidP="00C849F0">
            <w:pPr>
              <w:jc w:val="center"/>
              <w:rPr>
                <w:rFonts w:eastAsia="Times New Roman"/>
              </w:rPr>
            </w:pPr>
            <w:r w:rsidRPr="007660C7">
              <w:rPr>
                <w:rFonts w:eastAsia="Times New Roman"/>
              </w:rPr>
              <w:t>2</w:t>
            </w:r>
            <w:r w:rsidR="00162393">
              <w:rPr>
                <w:rFonts w:eastAsia="Times New Roman"/>
              </w:rPr>
              <w:t>016 = 700            2018 = 700</w:t>
            </w:r>
          </w:p>
          <w:p w:rsidR="007B4A28" w:rsidRPr="007660C7" w:rsidRDefault="007B4A28" w:rsidP="00C849F0">
            <w:pPr>
              <w:rPr>
                <w:rFonts w:eastAsia="Times New Roman"/>
              </w:rPr>
            </w:pPr>
            <w:r w:rsidRPr="007660C7">
              <w:rPr>
                <w:rFonts w:eastAsia="Times New Roman"/>
              </w:rPr>
              <w:t xml:space="preserve">        2017 = 700             2019 = 700</w:t>
            </w:r>
          </w:p>
        </w:tc>
      </w:tr>
      <w:tr w:rsidR="007B4A28" w:rsidRPr="007660C7" w:rsidTr="00C849F0">
        <w:tc>
          <w:tcPr>
            <w:tcW w:w="6474" w:type="dxa"/>
            <w:gridSpan w:val="3"/>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UNIDADE DE MENSURAÇÃO:  Número de pacientes que </w:t>
            </w:r>
          </w:p>
        </w:tc>
        <w:tc>
          <w:tcPr>
            <w:tcW w:w="7209"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ÍNDICE ALCANÇADO:</w:t>
            </w:r>
          </w:p>
          <w:p w:rsidR="007B4A28" w:rsidRPr="007660C7" w:rsidRDefault="007B4A28"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t xml:space="preserve">META REALIZADA X 100 = </w:t>
            </w:r>
            <w:r w:rsidRPr="007660C7">
              <w:rPr>
                <w:rFonts w:ascii="Times New Roman" w:eastAsia="Times New Roman" w:hAnsi="Times New Roman" w:cs="Times New Roman"/>
                <w:b w:val="0"/>
                <w:bCs w:val="0"/>
                <w:iCs/>
                <w:color w:val="auto"/>
                <w:sz w:val="24"/>
                <w:szCs w:val="24"/>
              </w:rPr>
              <w:t>234%</w:t>
            </w:r>
          </w:p>
          <w:p w:rsidR="007B4A28" w:rsidRPr="007660C7" w:rsidRDefault="007B4A28" w:rsidP="00C849F0">
            <w:pPr>
              <w:pStyle w:val="Rodap"/>
              <w:tabs>
                <w:tab w:val="clear" w:pos="4419"/>
                <w:tab w:val="clear" w:pos="8838"/>
              </w:tabs>
              <w:rPr>
                <w:sz w:val="24"/>
                <w:szCs w:val="24"/>
              </w:rPr>
            </w:pPr>
            <w:r w:rsidRPr="007660C7">
              <w:rPr>
                <w:sz w:val="24"/>
                <w:szCs w:val="24"/>
              </w:rPr>
              <w:t xml:space="preserve">                META PREVISTA</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CLIENTES:  alunos DRT, DED, atletas e funcionários</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JUSTIFICATIVA: </w:t>
            </w:r>
          </w:p>
        </w:tc>
      </w:tr>
      <w:tr w:rsidR="007B4A28" w:rsidRPr="007660C7" w:rsidTr="00C849F0">
        <w:trPr>
          <w:cantSplit/>
          <w:trHeight w:val="260"/>
        </w:trPr>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ÂMBITO DE ABRANGÊNCIA DA AÇÃO</w:t>
            </w:r>
          </w:p>
        </w:tc>
      </w:tr>
      <w:tr w:rsidR="007B4A28" w:rsidRPr="007660C7" w:rsidTr="00C849F0">
        <w:trPr>
          <w:trHeight w:val="560"/>
        </w:trPr>
        <w:tc>
          <w:tcPr>
            <w:tcW w:w="2690" w:type="dxa"/>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INTERNA:   X</w:t>
            </w:r>
          </w:p>
        </w:tc>
        <w:tc>
          <w:tcPr>
            <w:tcW w:w="3784"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NACIONAL:    X</w:t>
            </w:r>
          </w:p>
        </w:tc>
        <w:tc>
          <w:tcPr>
            <w:tcW w:w="7209"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INTERNACIONAL: </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SETOR RESPONSÁVEL PELA EXECUÇÃO DA AÇÃO: Coordenação de Nutrição</w:t>
            </w:r>
          </w:p>
          <w:p w:rsidR="007B4A28" w:rsidRPr="007660C7" w:rsidRDefault="007B4A28" w:rsidP="00C849F0">
            <w:pPr>
              <w:rPr>
                <w:rFonts w:eastAsia="Times New Roman"/>
              </w:rPr>
            </w:pPr>
            <w:r w:rsidRPr="007660C7">
              <w:rPr>
                <w:rFonts w:eastAsia="Times New Roman"/>
              </w:rPr>
              <w:t>INTERFACES: DED/DTE/DPA</w:t>
            </w:r>
          </w:p>
          <w:p w:rsidR="007B4A28" w:rsidRPr="007660C7" w:rsidRDefault="007B4A28" w:rsidP="00C849F0">
            <w:pPr>
              <w:rPr>
                <w:rFonts w:eastAsia="Times New Roman"/>
              </w:rPr>
            </w:pPr>
            <w:r w:rsidRPr="007660C7">
              <w:rPr>
                <w:rFonts w:eastAsia="Times New Roman"/>
              </w:rPr>
              <w:t xml:space="preserve">PARCERIAS: </w:t>
            </w:r>
          </w:p>
        </w:tc>
      </w:tr>
    </w:tbl>
    <w:p w:rsidR="007B4A28" w:rsidRPr="007660C7" w:rsidRDefault="007B4A28" w:rsidP="007B4A28">
      <w:pPr>
        <w:rPr>
          <w:rFonts w:eastAsia="Times New Roman"/>
        </w:rPr>
      </w:pPr>
    </w:p>
    <w:p w:rsidR="007B4A28" w:rsidRPr="007660C7" w:rsidRDefault="007B4A28" w:rsidP="007B4A28">
      <w:pPr>
        <w:rPr>
          <w:rFonts w:eastAsia="Times New Roman"/>
        </w:rPr>
      </w:pPr>
    </w:p>
    <w:p w:rsidR="007B4A28" w:rsidRPr="007660C7" w:rsidRDefault="007B4A28"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Pr>
        <w:rPr>
          <w:rFonts w:eastAsia="Times New Roman"/>
        </w:rPr>
      </w:pPr>
    </w:p>
    <w:p w:rsidR="007B4A28" w:rsidRPr="007660C7" w:rsidRDefault="007B4A28" w:rsidP="007B4A28">
      <w:pPr>
        <w:rPr>
          <w:rFonts w:eastAsia="Times New Roman"/>
        </w:rPr>
      </w:pPr>
    </w:p>
    <w:p w:rsidR="007B4A28" w:rsidRPr="007660C7" w:rsidRDefault="007B4A28" w:rsidP="007B4A28">
      <w:pPr>
        <w:rPr>
          <w:rFonts w:eastAsia="Times New Roman"/>
        </w:rPr>
      </w:pPr>
    </w:p>
    <w:tbl>
      <w:tblPr>
        <w:tblW w:w="0" w:type="auto"/>
        <w:tblInd w:w="-5" w:type="dxa"/>
        <w:tblLayout w:type="fixed"/>
        <w:tblCellMar>
          <w:left w:w="70" w:type="dxa"/>
          <w:right w:w="70" w:type="dxa"/>
        </w:tblCellMar>
        <w:tblLook w:val="0000"/>
      </w:tblPr>
      <w:tblGrid>
        <w:gridCol w:w="3310"/>
        <w:gridCol w:w="189"/>
        <w:gridCol w:w="2871"/>
        <w:gridCol w:w="913"/>
        <w:gridCol w:w="5937"/>
      </w:tblGrid>
      <w:tr w:rsidR="007B4A28" w:rsidRPr="007660C7" w:rsidTr="00C849F0">
        <w:tc>
          <w:tcPr>
            <w:tcW w:w="1322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lastRenderedPageBreak/>
              <w:t xml:space="preserve">PROGRAMA:  </w:t>
            </w:r>
            <w:r w:rsidR="00282E89" w:rsidRPr="007660C7">
              <w:t>EDUCAÇÃO DE QUALIDADE PARA TODOS</w:t>
            </w:r>
          </w:p>
          <w:p w:rsidR="007B4A28" w:rsidRPr="007660C7" w:rsidRDefault="007B4A28" w:rsidP="00C849F0">
            <w:pPr>
              <w:rPr>
                <w:rFonts w:eastAsia="Times New Roman"/>
              </w:rPr>
            </w:pPr>
            <w:r w:rsidRPr="007660C7">
              <w:rPr>
                <w:rFonts w:eastAsia="Times New Roman"/>
              </w:rPr>
              <w:t xml:space="preserve">AÇÃO GERAL: </w:t>
            </w:r>
            <w:r w:rsidR="00F817CB" w:rsidRPr="007660C7">
              <w:t>APOIO A RESIDÊNCIA EM SAÚDE</w:t>
            </w:r>
          </w:p>
          <w:p w:rsidR="007B4A28" w:rsidRPr="007660C7" w:rsidRDefault="007B4A28" w:rsidP="00C849F0">
            <w:pPr>
              <w:rPr>
                <w:rFonts w:eastAsia="Times New Roman"/>
              </w:rPr>
            </w:pPr>
            <w:r w:rsidRPr="007660C7">
              <w:rPr>
                <w:rFonts w:eastAsia="Times New Roman"/>
              </w:rPr>
              <w:t>DEPARTAMENTO:  DMR</w:t>
            </w:r>
          </w:p>
          <w:p w:rsidR="007B4A28" w:rsidRPr="007660C7" w:rsidRDefault="007B4A28" w:rsidP="00C849F0">
            <w:pPr>
              <w:rPr>
                <w:rFonts w:eastAsia="Times New Roman"/>
              </w:rPr>
            </w:pPr>
            <w:r w:rsidRPr="007660C7">
              <w:rPr>
                <w:rFonts w:eastAsia="Times New Roman"/>
              </w:rPr>
              <w:t>DIVISÃO RESPONSÁVEL: DPMO</w:t>
            </w:r>
          </w:p>
        </w:tc>
      </w:tr>
      <w:tr w:rsidR="007B4A28" w:rsidRPr="007660C7" w:rsidTr="00C849F0">
        <w:tc>
          <w:tcPr>
            <w:tcW w:w="1322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AÇÃO ESPECÍFICA: Especialização de Médicos Oftalmologistas</w:t>
            </w:r>
          </w:p>
          <w:p w:rsidR="007B4A28" w:rsidRPr="007660C7" w:rsidRDefault="007B4A28" w:rsidP="00C849F0">
            <w:pPr>
              <w:rPr>
                <w:rFonts w:eastAsia="Times New Roman"/>
              </w:rPr>
            </w:pPr>
          </w:p>
          <w:p w:rsidR="007B4A28" w:rsidRPr="007660C7" w:rsidRDefault="007B4A28" w:rsidP="00C849F0">
            <w:pPr>
              <w:rPr>
                <w:rFonts w:eastAsia="Times New Roman"/>
              </w:rPr>
            </w:pPr>
          </w:p>
        </w:tc>
      </w:tr>
      <w:tr w:rsidR="007B4A28" w:rsidRPr="007660C7" w:rsidTr="00C849F0">
        <w:tc>
          <w:tcPr>
            <w:tcW w:w="1322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INDICADOR: Médicos residentes aprovados na Prova Nacional de Oftalmologia realizada pelo CBO.</w:t>
            </w:r>
          </w:p>
          <w:p w:rsidR="007B4A28" w:rsidRPr="007660C7" w:rsidRDefault="007B4A28" w:rsidP="00C849F0">
            <w:pPr>
              <w:rPr>
                <w:rFonts w:eastAsia="Times New Roman"/>
              </w:rPr>
            </w:pPr>
          </w:p>
          <w:p w:rsidR="007B4A28" w:rsidRPr="007660C7" w:rsidRDefault="007B4A28" w:rsidP="00C849F0">
            <w:pPr>
              <w:rPr>
                <w:rFonts w:eastAsia="Times New Roman"/>
              </w:rPr>
            </w:pPr>
          </w:p>
        </w:tc>
      </w:tr>
      <w:tr w:rsidR="007B4A28" w:rsidRPr="007660C7" w:rsidTr="00C849F0">
        <w:trPr>
          <w:cantSplit/>
        </w:trPr>
        <w:tc>
          <w:tcPr>
            <w:tcW w:w="3310" w:type="dxa"/>
            <w:tcBorders>
              <w:top w:val="single" w:sz="4" w:space="0" w:color="000000"/>
              <w:left w:val="single" w:sz="4" w:space="0" w:color="000000"/>
              <w:bottom w:val="single" w:sz="4" w:space="0" w:color="000000"/>
            </w:tcBorders>
          </w:tcPr>
          <w:p w:rsidR="001C2DEC" w:rsidRDefault="007B4A28" w:rsidP="00C849F0">
            <w:pPr>
              <w:snapToGrid w:val="0"/>
              <w:jc w:val="center"/>
              <w:rPr>
                <w:rFonts w:eastAsia="Times New Roman"/>
              </w:rPr>
            </w:pPr>
            <w:r w:rsidRPr="007660C7">
              <w:rPr>
                <w:rFonts w:eastAsia="Times New Roman"/>
              </w:rPr>
              <w:t>META REALIZADA:</w:t>
            </w:r>
          </w:p>
          <w:p w:rsidR="007B4A28" w:rsidRPr="007660C7" w:rsidRDefault="007B4A28" w:rsidP="00C849F0">
            <w:pPr>
              <w:snapToGrid w:val="0"/>
              <w:jc w:val="center"/>
              <w:rPr>
                <w:rFonts w:eastAsia="Times New Roman"/>
              </w:rPr>
            </w:pPr>
            <w:r w:rsidRPr="007660C7">
              <w:rPr>
                <w:rFonts w:eastAsia="Times New Roman"/>
              </w:rPr>
              <w:t xml:space="preserve"> 06</w:t>
            </w:r>
          </w:p>
          <w:p w:rsidR="007B4A28" w:rsidRPr="007660C7" w:rsidRDefault="007B4A28" w:rsidP="00C849F0">
            <w:pPr>
              <w:rPr>
                <w:rFonts w:eastAsia="Times New Roman"/>
              </w:rPr>
            </w:pPr>
          </w:p>
        </w:tc>
        <w:tc>
          <w:tcPr>
            <w:tcW w:w="3060"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APURADO EM:</w:t>
            </w:r>
          </w:p>
          <w:p w:rsidR="007B4A28" w:rsidRPr="007660C7" w:rsidRDefault="007B4A28" w:rsidP="00C849F0">
            <w:pPr>
              <w:jc w:val="center"/>
              <w:rPr>
                <w:rFonts w:eastAsia="Times New Roman"/>
              </w:rPr>
            </w:pPr>
            <w:r w:rsidRPr="007660C7">
              <w:rPr>
                <w:rFonts w:eastAsia="Times New Roman"/>
              </w:rPr>
              <w:t>Dezembro/2016</w:t>
            </w:r>
          </w:p>
        </w:tc>
        <w:tc>
          <w:tcPr>
            <w:tcW w:w="6850"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center"/>
              <w:rPr>
                <w:rFonts w:eastAsia="Times New Roman"/>
              </w:rPr>
            </w:pPr>
            <w:r w:rsidRPr="007660C7">
              <w:rPr>
                <w:rFonts w:eastAsia="Times New Roman"/>
              </w:rPr>
              <w:t>META PREVISTA:</w:t>
            </w:r>
          </w:p>
          <w:p w:rsidR="007B4A28" w:rsidRPr="007660C7" w:rsidRDefault="007B4A28" w:rsidP="00C849F0">
            <w:pPr>
              <w:jc w:val="center"/>
              <w:rPr>
                <w:rFonts w:eastAsia="Times New Roman"/>
              </w:rPr>
            </w:pPr>
            <w:r w:rsidRPr="007660C7">
              <w:rPr>
                <w:rFonts w:eastAsia="Times New Roman"/>
              </w:rPr>
              <w:t>2016 = 06                  2018 = 06</w:t>
            </w:r>
          </w:p>
          <w:p w:rsidR="007B4A28" w:rsidRPr="007660C7" w:rsidRDefault="007B4A28" w:rsidP="00C849F0">
            <w:pPr>
              <w:jc w:val="center"/>
              <w:rPr>
                <w:rFonts w:eastAsia="Times New Roman"/>
              </w:rPr>
            </w:pPr>
            <w:r w:rsidRPr="007660C7">
              <w:rPr>
                <w:rFonts w:eastAsia="Times New Roman"/>
              </w:rPr>
              <w:t>2017 = 06                  2019 = 06</w:t>
            </w:r>
          </w:p>
        </w:tc>
      </w:tr>
      <w:tr w:rsidR="007B4A28" w:rsidRPr="007660C7" w:rsidTr="00C849F0">
        <w:tc>
          <w:tcPr>
            <w:tcW w:w="7283" w:type="dxa"/>
            <w:gridSpan w:val="4"/>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UNIDADE DE MENSURAÇÃO:</w:t>
            </w:r>
          </w:p>
        </w:tc>
        <w:tc>
          <w:tcPr>
            <w:tcW w:w="5937"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ÍNDICE ALCANÇADO:</w:t>
            </w:r>
          </w:p>
          <w:p w:rsidR="007B4A28" w:rsidRPr="007660C7" w:rsidRDefault="007B4A28" w:rsidP="00C849F0">
            <w:pPr>
              <w:pStyle w:val="Ttulo1"/>
              <w:tabs>
                <w:tab w:val="left" w:pos="0"/>
              </w:tabs>
              <w:jc w:val="center"/>
              <w:rPr>
                <w:rFonts w:ascii="Times New Roman" w:eastAsia="Times New Roman" w:hAnsi="Times New Roman" w:cs="Times New Roman"/>
                <w:b w:val="0"/>
                <w:color w:val="auto"/>
                <w:sz w:val="24"/>
                <w:szCs w:val="24"/>
              </w:rPr>
            </w:pPr>
            <w:r w:rsidRPr="007660C7">
              <w:rPr>
                <w:rFonts w:ascii="Times New Roman" w:eastAsia="Times New Roman" w:hAnsi="Times New Roman" w:cs="Times New Roman"/>
                <w:b w:val="0"/>
                <w:color w:val="auto"/>
                <w:sz w:val="24"/>
                <w:szCs w:val="24"/>
                <w:u w:val="single"/>
              </w:rPr>
              <w:t>META REALIZADA X 100=</w:t>
            </w:r>
            <w:r w:rsidRPr="007660C7">
              <w:rPr>
                <w:rFonts w:ascii="Times New Roman" w:eastAsia="Times New Roman" w:hAnsi="Times New Roman" w:cs="Times New Roman"/>
                <w:b w:val="0"/>
                <w:color w:val="auto"/>
                <w:sz w:val="24"/>
                <w:szCs w:val="24"/>
              </w:rPr>
              <w:t xml:space="preserve"> 100%</w:t>
            </w:r>
          </w:p>
          <w:p w:rsidR="007B4A28" w:rsidRPr="007660C7" w:rsidRDefault="007B4A28" w:rsidP="00C849F0">
            <w:pPr>
              <w:pStyle w:val="Rodap"/>
              <w:tabs>
                <w:tab w:val="clear" w:pos="4419"/>
                <w:tab w:val="clear" w:pos="8838"/>
              </w:tabs>
              <w:rPr>
                <w:sz w:val="24"/>
                <w:szCs w:val="24"/>
              </w:rPr>
            </w:pPr>
            <w:r w:rsidRPr="007660C7">
              <w:rPr>
                <w:sz w:val="24"/>
                <w:szCs w:val="24"/>
              </w:rPr>
              <w:t xml:space="preserve">           META PREVISTA</w:t>
            </w:r>
          </w:p>
        </w:tc>
      </w:tr>
      <w:tr w:rsidR="007B4A28" w:rsidRPr="007660C7" w:rsidTr="00C849F0">
        <w:tc>
          <w:tcPr>
            <w:tcW w:w="1322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CLIENTES: </w:t>
            </w:r>
          </w:p>
        </w:tc>
      </w:tr>
      <w:tr w:rsidR="007B4A28" w:rsidRPr="007660C7" w:rsidTr="00C849F0">
        <w:tc>
          <w:tcPr>
            <w:tcW w:w="1322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JUSTIFICATIVA: </w:t>
            </w:r>
          </w:p>
        </w:tc>
      </w:tr>
      <w:tr w:rsidR="007B4A28" w:rsidRPr="007660C7" w:rsidTr="00C849F0">
        <w:trPr>
          <w:cantSplit/>
          <w:trHeight w:val="260"/>
        </w:trPr>
        <w:tc>
          <w:tcPr>
            <w:tcW w:w="1322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ÂMBITO DE ABRANGÊNCIA DA AÇÃO</w:t>
            </w:r>
          </w:p>
        </w:tc>
      </w:tr>
      <w:tr w:rsidR="007B4A28" w:rsidRPr="007660C7" w:rsidTr="00C849F0">
        <w:trPr>
          <w:trHeight w:val="560"/>
        </w:trPr>
        <w:tc>
          <w:tcPr>
            <w:tcW w:w="3499"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INTERNA:   X</w:t>
            </w:r>
          </w:p>
        </w:tc>
        <w:tc>
          <w:tcPr>
            <w:tcW w:w="3784"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NACIONAL:    X</w:t>
            </w:r>
          </w:p>
        </w:tc>
        <w:tc>
          <w:tcPr>
            <w:tcW w:w="5937"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INTERNACIONAL: </w:t>
            </w:r>
          </w:p>
        </w:tc>
      </w:tr>
      <w:tr w:rsidR="007B4A28" w:rsidRPr="007660C7" w:rsidTr="00C849F0">
        <w:tc>
          <w:tcPr>
            <w:tcW w:w="1322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SETOR RESPONSÁVEL PELA EXECUÇÃO DA AÇÃO: DPMO</w:t>
            </w:r>
          </w:p>
          <w:p w:rsidR="007B4A28" w:rsidRPr="007660C7" w:rsidRDefault="007B4A28" w:rsidP="00C849F0">
            <w:pPr>
              <w:rPr>
                <w:rFonts w:eastAsia="Times New Roman"/>
              </w:rPr>
            </w:pPr>
            <w:r w:rsidRPr="007660C7">
              <w:rPr>
                <w:rFonts w:eastAsia="Times New Roman"/>
              </w:rPr>
              <w:t xml:space="preserve">INTERFACES: </w:t>
            </w:r>
          </w:p>
          <w:p w:rsidR="007B4A28" w:rsidRPr="007660C7" w:rsidRDefault="007B4A28" w:rsidP="00C849F0">
            <w:pPr>
              <w:rPr>
                <w:rFonts w:eastAsia="Times New Roman"/>
              </w:rPr>
            </w:pPr>
            <w:r w:rsidRPr="007660C7">
              <w:rPr>
                <w:rFonts w:eastAsia="Times New Roman"/>
              </w:rPr>
              <w:t>PARCERIAS: CBO</w:t>
            </w:r>
          </w:p>
        </w:tc>
      </w:tr>
    </w:tbl>
    <w:p w:rsidR="007B4A28" w:rsidRPr="007660C7" w:rsidRDefault="007B4A28" w:rsidP="007B4A28">
      <w:pPr>
        <w:rPr>
          <w:rFonts w:eastAsia="Times New Roman"/>
        </w:rPr>
      </w:pPr>
    </w:p>
    <w:p w:rsidR="007B4A28" w:rsidRPr="007660C7" w:rsidRDefault="007B4A28" w:rsidP="007B4A28">
      <w:pPr>
        <w:rPr>
          <w:rFonts w:eastAsia="Times New Roman"/>
        </w:rPr>
      </w:pPr>
    </w:p>
    <w:p w:rsidR="007B4A28" w:rsidRPr="007660C7" w:rsidRDefault="007B4A28"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Pr>
        <w:rPr>
          <w:rFonts w:eastAsia="Times New Roman"/>
        </w:rPr>
      </w:pPr>
    </w:p>
    <w:p w:rsidR="007B4A28" w:rsidRPr="007660C7" w:rsidRDefault="007B4A28" w:rsidP="007B4A28">
      <w:pPr>
        <w:rPr>
          <w:rFonts w:eastAsia="Times New Roman"/>
        </w:rPr>
      </w:pPr>
    </w:p>
    <w:p w:rsidR="007B4A28" w:rsidRPr="007660C7" w:rsidRDefault="007B4A28" w:rsidP="007B4A28">
      <w:pPr>
        <w:rPr>
          <w:rFonts w:eastAsia="Times New Roman"/>
        </w:rPr>
      </w:pPr>
    </w:p>
    <w:tbl>
      <w:tblPr>
        <w:tblW w:w="0" w:type="auto"/>
        <w:tblInd w:w="-5" w:type="dxa"/>
        <w:tblLayout w:type="fixed"/>
        <w:tblCellMar>
          <w:left w:w="70" w:type="dxa"/>
          <w:right w:w="70" w:type="dxa"/>
        </w:tblCellMar>
        <w:tblLook w:val="0000"/>
      </w:tblPr>
      <w:tblGrid>
        <w:gridCol w:w="3499"/>
        <w:gridCol w:w="3051"/>
        <w:gridCol w:w="733"/>
        <w:gridCol w:w="5937"/>
      </w:tblGrid>
      <w:tr w:rsidR="007B4A28" w:rsidRPr="007660C7" w:rsidTr="00C849F0">
        <w:tc>
          <w:tcPr>
            <w:tcW w:w="13220" w:type="dxa"/>
            <w:gridSpan w:val="4"/>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lastRenderedPageBreak/>
              <w:t xml:space="preserve">PROGRAMA: </w:t>
            </w:r>
            <w:r w:rsidR="00282E89" w:rsidRPr="007660C7">
              <w:t>EDUCAÇÃO DE QUALIDADE PARA TODOS</w:t>
            </w:r>
          </w:p>
          <w:p w:rsidR="007B4A28" w:rsidRPr="007660C7" w:rsidRDefault="007B4A28" w:rsidP="00C849F0">
            <w:pPr>
              <w:rPr>
                <w:rFonts w:eastAsia="Times New Roman"/>
              </w:rPr>
            </w:pPr>
            <w:r w:rsidRPr="007660C7">
              <w:rPr>
                <w:rFonts w:eastAsia="Times New Roman"/>
              </w:rPr>
              <w:t xml:space="preserve">AÇÃO GERAL:  </w:t>
            </w:r>
            <w:r w:rsidR="00F817CB" w:rsidRPr="007660C7">
              <w:t>APOIO A RESIDÊNCIA EM SAÚDE</w:t>
            </w:r>
          </w:p>
          <w:p w:rsidR="007B4A28" w:rsidRPr="007660C7" w:rsidRDefault="007B4A28" w:rsidP="00C849F0">
            <w:pPr>
              <w:rPr>
                <w:rFonts w:eastAsia="Times New Roman"/>
              </w:rPr>
            </w:pPr>
            <w:r w:rsidRPr="007660C7">
              <w:rPr>
                <w:rFonts w:eastAsia="Times New Roman"/>
              </w:rPr>
              <w:t>DEPARTAMENTO:  DMR</w:t>
            </w:r>
          </w:p>
          <w:p w:rsidR="007B4A28" w:rsidRPr="007660C7" w:rsidRDefault="007B4A28" w:rsidP="00C849F0">
            <w:pPr>
              <w:rPr>
                <w:rFonts w:eastAsia="Times New Roman"/>
              </w:rPr>
            </w:pPr>
            <w:r w:rsidRPr="007660C7">
              <w:rPr>
                <w:rFonts w:eastAsia="Times New Roman"/>
              </w:rPr>
              <w:t>DIVISÃO RESPONSÁVEL: DPMO</w:t>
            </w:r>
          </w:p>
        </w:tc>
      </w:tr>
      <w:tr w:rsidR="007B4A28" w:rsidRPr="007660C7" w:rsidTr="00C849F0">
        <w:tc>
          <w:tcPr>
            <w:tcW w:w="13220" w:type="dxa"/>
            <w:gridSpan w:val="4"/>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both"/>
              <w:rPr>
                <w:rFonts w:eastAsia="Times New Roman"/>
              </w:rPr>
            </w:pPr>
            <w:r w:rsidRPr="007660C7">
              <w:rPr>
                <w:rFonts w:eastAsia="Times New Roman"/>
              </w:rPr>
              <w:t>AÇÃO ESPECÍFICA: Atendimento ambulatorial clínico exames (angiografia, ultrassonografia, campo visual – manual ou computadorizado, OCT, paquimetria, retinografia, teste de cores e yaglaser, microscopia e topografia)</w:t>
            </w:r>
          </w:p>
          <w:p w:rsidR="007B4A28" w:rsidRPr="007660C7" w:rsidRDefault="007B4A28" w:rsidP="00C849F0">
            <w:pPr>
              <w:jc w:val="both"/>
              <w:rPr>
                <w:rFonts w:eastAsia="Times New Roman"/>
              </w:rPr>
            </w:pPr>
          </w:p>
          <w:p w:rsidR="007B4A28" w:rsidRPr="007660C7" w:rsidRDefault="007B4A28" w:rsidP="00C849F0">
            <w:pPr>
              <w:rPr>
                <w:rFonts w:eastAsia="Times New Roman"/>
              </w:rPr>
            </w:pPr>
          </w:p>
        </w:tc>
      </w:tr>
      <w:tr w:rsidR="007B4A28" w:rsidRPr="007660C7" w:rsidTr="00C849F0">
        <w:tc>
          <w:tcPr>
            <w:tcW w:w="13220" w:type="dxa"/>
            <w:gridSpan w:val="4"/>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INDICADOR:  Exames realizados como pré-requisito para  confirmação de  diagnóstico por profissional ortoptista.</w:t>
            </w:r>
          </w:p>
          <w:p w:rsidR="007B4A28" w:rsidRPr="007660C7" w:rsidRDefault="007B4A28" w:rsidP="00C849F0">
            <w:pPr>
              <w:rPr>
                <w:rFonts w:eastAsia="Times New Roman"/>
              </w:rPr>
            </w:pPr>
          </w:p>
          <w:p w:rsidR="007B4A28" w:rsidRPr="007660C7" w:rsidRDefault="007B4A28" w:rsidP="00C849F0">
            <w:pPr>
              <w:rPr>
                <w:rFonts w:eastAsia="Times New Roman"/>
              </w:rPr>
            </w:pPr>
          </w:p>
        </w:tc>
      </w:tr>
      <w:tr w:rsidR="007B4A28" w:rsidRPr="007660C7" w:rsidTr="00C849F0">
        <w:trPr>
          <w:cantSplit/>
        </w:trPr>
        <w:tc>
          <w:tcPr>
            <w:tcW w:w="3499" w:type="dxa"/>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META REALIZADA</w:t>
            </w:r>
          </w:p>
          <w:p w:rsidR="007B4A28" w:rsidRPr="007660C7" w:rsidRDefault="007B4A28" w:rsidP="00C849F0">
            <w:pPr>
              <w:jc w:val="center"/>
              <w:rPr>
                <w:rFonts w:eastAsia="Times New Roman"/>
              </w:rPr>
            </w:pPr>
            <w:r w:rsidRPr="007660C7">
              <w:rPr>
                <w:rFonts w:eastAsia="Times New Roman"/>
              </w:rPr>
              <w:t>1980</w:t>
            </w:r>
          </w:p>
        </w:tc>
        <w:tc>
          <w:tcPr>
            <w:tcW w:w="3051" w:type="dxa"/>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APURADO EM:</w:t>
            </w:r>
          </w:p>
          <w:p w:rsidR="007B4A28" w:rsidRPr="007660C7" w:rsidRDefault="007B4A28" w:rsidP="00C849F0">
            <w:pPr>
              <w:jc w:val="center"/>
              <w:rPr>
                <w:rFonts w:eastAsia="Times New Roman"/>
              </w:rPr>
            </w:pPr>
            <w:r w:rsidRPr="007660C7">
              <w:rPr>
                <w:rFonts w:eastAsia="Times New Roman"/>
              </w:rPr>
              <w:t xml:space="preserve">Dezembro/2016 </w:t>
            </w:r>
          </w:p>
        </w:tc>
        <w:tc>
          <w:tcPr>
            <w:tcW w:w="6670"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center"/>
              <w:rPr>
                <w:rFonts w:eastAsia="Times New Roman"/>
              </w:rPr>
            </w:pPr>
            <w:r w:rsidRPr="007660C7">
              <w:rPr>
                <w:rFonts w:eastAsia="Times New Roman"/>
              </w:rPr>
              <w:t>META PREVISTA:</w:t>
            </w:r>
          </w:p>
          <w:p w:rsidR="007B4A28" w:rsidRPr="007660C7" w:rsidRDefault="007B4A28" w:rsidP="00C849F0">
            <w:pPr>
              <w:jc w:val="center"/>
              <w:rPr>
                <w:rFonts w:eastAsia="Times New Roman"/>
              </w:rPr>
            </w:pPr>
            <w:r w:rsidRPr="007660C7">
              <w:rPr>
                <w:rFonts w:eastAsia="Times New Roman"/>
              </w:rPr>
              <w:t>2016 = 2500               2018 = 2500</w:t>
            </w:r>
          </w:p>
          <w:p w:rsidR="007B4A28" w:rsidRPr="007660C7" w:rsidRDefault="007B4A28" w:rsidP="00C849F0">
            <w:pPr>
              <w:jc w:val="center"/>
              <w:rPr>
                <w:rFonts w:eastAsia="Times New Roman"/>
              </w:rPr>
            </w:pPr>
            <w:r w:rsidRPr="007660C7">
              <w:rPr>
                <w:rFonts w:eastAsia="Times New Roman"/>
              </w:rPr>
              <w:t xml:space="preserve"> 2017 = 2500               2019 = 2500</w:t>
            </w:r>
          </w:p>
        </w:tc>
      </w:tr>
      <w:tr w:rsidR="007B4A28" w:rsidRPr="007660C7" w:rsidTr="00C849F0">
        <w:tc>
          <w:tcPr>
            <w:tcW w:w="7283" w:type="dxa"/>
            <w:gridSpan w:val="3"/>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UNIDADE DE MENSURAÇÃO:  DMR</w:t>
            </w:r>
          </w:p>
        </w:tc>
        <w:tc>
          <w:tcPr>
            <w:tcW w:w="5937"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ÍNDICE ALCANÇADO:</w:t>
            </w:r>
          </w:p>
          <w:p w:rsidR="007B4A28" w:rsidRPr="007660C7" w:rsidRDefault="007B4A28"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t xml:space="preserve">META REALIZADA X 100= </w:t>
            </w:r>
            <w:r w:rsidRPr="007660C7">
              <w:rPr>
                <w:rFonts w:ascii="Times New Roman" w:eastAsia="Times New Roman" w:hAnsi="Times New Roman" w:cs="Times New Roman"/>
                <w:b w:val="0"/>
                <w:bCs w:val="0"/>
                <w:iCs/>
                <w:color w:val="auto"/>
                <w:sz w:val="24"/>
                <w:szCs w:val="24"/>
              </w:rPr>
              <w:t>79,2%</w:t>
            </w:r>
          </w:p>
          <w:p w:rsidR="007B4A28" w:rsidRPr="007660C7" w:rsidRDefault="007B4A28" w:rsidP="00C849F0">
            <w:pPr>
              <w:pStyle w:val="Rodap"/>
              <w:tabs>
                <w:tab w:val="clear" w:pos="4419"/>
                <w:tab w:val="clear" w:pos="8838"/>
              </w:tabs>
              <w:rPr>
                <w:sz w:val="24"/>
                <w:szCs w:val="24"/>
              </w:rPr>
            </w:pPr>
            <w:r w:rsidRPr="007660C7">
              <w:rPr>
                <w:sz w:val="24"/>
                <w:szCs w:val="24"/>
              </w:rPr>
              <w:t xml:space="preserve">            META PREVISTA</w:t>
            </w:r>
          </w:p>
        </w:tc>
      </w:tr>
      <w:tr w:rsidR="007B4A28" w:rsidRPr="007660C7" w:rsidTr="00C849F0">
        <w:tc>
          <w:tcPr>
            <w:tcW w:w="13220" w:type="dxa"/>
            <w:gridSpan w:val="4"/>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CLIENTES: alunos DRT, DED, funcionários e comunidade</w:t>
            </w:r>
          </w:p>
        </w:tc>
      </w:tr>
      <w:tr w:rsidR="007B4A28" w:rsidRPr="007660C7" w:rsidTr="00C849F0">
        <w:tc>
          <w:tcPr>
            <w:tcW w:w="13220" w:type="dxa"/>
            <w:gridSpan w:val="4"/>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both"/>
              <w:rPr>
                <w:rFonts w:eastAsia="Times New Roman"/>
              </w:rPr>
            </w:pPr>
            <w:r w:rsidRPr="007660C7">
              <w:rPr>
                <w:rFonts w:eastAsia="Times New Roman"/>
              </w:rPr>
              <w:t>JUSTIFICATIVA: com o fim das taxas de doação na DPMO em março de 2016, não foi mais possível pagar o profissional ortoptista que realizava os exames complementares. Alguns exames foram realizados por residentes de preceptores.</w:t>
            </w:r>
          </w:p>
          <w:p w:rsidR="007B4A28" w:rsidRPr="007660C7" w:rsidRDefault="007B4A28" w:rsidP="00C849F0">
            <w:pPr>
              <w:rPr>
                <w:rFonts w:eastAsia="Times New Roman"/>
              </w:rPr>
            </w:pPr>
          </w:p>
        </w:tc>
      </w:tr>
      <w:tr w:rsidR="007B4A28" w:rsidRPr="007660C7" w:rsidTr="00C849F0">
        <w:trPr>
          <w:cantSplit/>
          <w:trHeight w:val="260"/>
        </w:trPr>
        <w:tc>
          <w:tcPr>
            <w:tcW w:w="13220" w:type="dxa"/>
            <w:gridSpan w:val="4"/>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ÂMBITO DE ABRANGÊNCIA DA AÇÃO; DMR</w:t>
            </w:r>
          </w:p>
        </w:tc>
      </w:tr>
      <w:tr w:rsidR="007B4A28" w:rsidRPr="007660C7" w:rsidTr="00C849F0">
        <w:trPr>
          <w:trHeight w:val="560"/>
        </w:trPr>
        <w:tc>
          <w:tcPr>
            <w:tcW w:w="3499" w:type="dxa"/>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INTERNA:   X</w:t>
            </w:r>
          </w:p>
        </w:tc>
        <w:tc>
          <w:tcPr>
            <w:tcW w:w="3784"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NACIONAL:    X</w:t>
            </w:r>
          </w:p>
        </w:tc>
        <w:tc>
          <w:tcPr>
            <w:tcW w:w="5937"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INTERNACIONAL: </w:t>
            </w:r>
          </w:p>
        </w:tc>
      </w:tr>
      <w:tr w:rsidR="007B4A28" w:rsidRPr="007660C7" w:rsidTr="00C849F0">
        <w:tc>
          <w:tcPr>
            <w:tcW w:w="13220" w:type="dxa"/>
            <w:gridSpan w:val="4"/>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SETOR RESPONSÁVEL PELA EXECUÇÃO DA AÇÃO: DPMO</w:t>
            </w:r>
          </w:p>
          <w:p w:rsidR="007B4A28" w:rsidRPr="007660C7" w:rsidRDefault="007B4A28" w:rsidP="00C849F0">
            <w:pPr>
              <w:rPr>
                <w:rFonts w:eastAsia="Times New Roman"/>
              </w:rPr>
            </w:pPr>
            <w:r w:rsidRPr="007660C7">
              <w:rPr>
                <w:rFonts w:eastAsia="Times New Roman"/>
              </w:rPr>
              <w:t>INTERFACES: DPA</w:t>
            </w:r>
          </w:p>
          <w:p w:rsidR="007B4A28" w:rsidRPr="007660C7" w:rsidRDefault="007B4A28" w:rsidP="00C849F0">
            <w:pPr>
              <w:rPr>
                <w:rFonts w:eastAsia="Times New Roman"/>
              </w:rPr>
            </w:pPr>
            <w:r w:rsidRPr="007660C7">
              <w:rPr>
                <w:rFonts w:eastAsia="Times New Roman"/>
              </w:rPr>
              <w:t xml:space="preserve">PARCERIAS: </w:t>
            </w:r>
          </w:p>
        </w:tc>
      </w:tr>
    </w:tbl>
    <w:p w:rsidR="007B4A28" w:rsidRPr="007660C7" w:rsidRDefault="007B4A28"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Pr>
        <w:rPr>
          <w:rFonts w:eastAsia="Times New Roman"/>
        </w:rPr>
      </w:pPr>
    </w:p>
    <w:p w:rsidR="007B4A28" w:rsidRPr="007660C7" w:rsidRDefault="007B4A28" w:rsidP="007B4A28">
      <w:pPr>
        <w:rPr>
          <w:rFonts w:eastAsia="Times New Roman"/>
        </w:rPr>
      </w:pPr>
    </w:p>
    <w:tbl>
      <w:tblPr>
        <w:tblW w:w="0" w:type="auto"/>
        <w:tblInd w:w="-5" w:type="dxa"/>
        <w:tblLayout w:type="fixed"/>
        <w:tblCellMar>
          <w:left w:w="70" w:type="dxa"/>
          <w:right w:w="70" w:type="dxa"/>
        </w:tblCellMar>
        <w:tblLook w:val="0000"/>
      </w:tblPr>
      <w:tblGrid>
        <w:gridCol w:w="3310"/>
        <w:gridCol w:w="189"/>
        <w:gridCol w:w="3051"/>
        <w:gridCol w:w="733"/>
        <w:gridCol w:w="5937"/>
      </w:tblGrid>
      <w:tr w:rsidR="007B4A28" w:rsidRPr="007660C7" w:rsidTr="00C849F0">
        <w:tc>
          <w:tcPr>
            <w:tcW w:w="1322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lastRenderedPageBreak/>
              <w:t xml:space="preserve">PROGRAMA: </w:t>
            </w:r>
            <w:r w:rsidR="00282E89" w:rsidRPr="007660C7">
              <w:t>EDUCAÇÃO DE QUALIDADE PARA TODOS</w:t>
            </w:r>
          </w:p>
          <w:p w:rsidR="007B4A28" w:rsidRPr="007660C7" w:rsidRDefault="007B4A28" w:rsidP="00C849F0">
            <w:pPr>
              <w:rPr>
                <w:rFonts w:eastAsia="Times New Roman"/>
              </w:rPr>
            </w:pPr>
            <w:r w:rsidRPr="007660C7">
              <w:rPr>
                <w:rFonts w:eastAsia="Times New Roman"/>
              </w:rPr>
              <w:t xml:space="preserve">AÇÃO GERAL: </w:t>
            </w:r>
            <w:r w:rsidR="00F817CB" w:rsidRPr="007660C7">
              <w:t>APOIO A RESIDÊNCIA EM SAÚDE</w:t>
            </w:r>
          </w:p>
          <w:p w:rsidR="007B4A28" w:rsidRPr="007660C7" w:rsidRDefault="007B4A28" w:rsidP="00C849F0">
            <w:pPr>
              <w:rPr>
                <w:rFonts w:eastAsia="Times New Roman"/>
              </w:rPr>
            </w:pPr>
            <w:r w:rsidRPr="007660C7">
              <w:rPr>
                <w:rFonts w:eastAsia="Times New Roman"/>
              </w:rPr>
              <w:t>DEPARTAMENTO:  DMR</w:t>
            </w:r>
          </w:p>
          <w:p w:rsidR="007B4A28" w:rsidRPr="007660C7" w:rsidRDefault="007B4A28" w:rsidP="00C849F0">
            <w:pPr>
              <w:rPr>
                <w:rFonts w:eastAsia="Times New Roman"/>
              </w:rPr>
            </w:pPr>
            <w:r w:rsidRPr="007660C7">
              <w:rPr>
                <w:rFonts w:eastAsia="Times New Roman"/>
              </w:rPr>
              <w:t>DIVISÃO RESPONSÁVEL: DPMO</w:t>
            </w:r>
          </w:p>
        </w:tc>
      </w:tr>
      <w:tr w:rsidR="007B4A28" w:rsidRPr="007660C7" w:rsidTr="00C849F0">
        <w:tc>
          <w:tcPr>
            <w:tcW w:w="1322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AÇÃO ESPECÍFICA: Atendimento a pedidos de laudos oftalmológicos.</w:t>
            </w:r>
          </w:p>
          <w:p w:rsidR="007B4A28" w:rsidRPr="007660C7" w:rsidRDefault="007B4A28" w:rsidP="00C849F0">
            <w:pPr>
              <w:rPr>
                <w:rFonts w:eastAsia="Times New Roman"/>
              </w:rPr>
            </w:pPr>
          </w:p>
          <w:p w:rsidR="007B4A28" w:rsidRPr="007660C7" w:rsidRDefault="007B4A28" w:rsidP="00C849F0">
            <w:pPr>
              <w:rPr>
                <w:rFonts w:eastAsia="Times New Roman"/>
              </w:rPr>
            </w:pPr>
          </w:p>
        </w:tc>
      </w:tr>
      <w:tr w:rsidR="007B4A28" w:rsidRPr="007660C7" w:rsidTr="00C849F0">
        <w:tc>
          <w:tcPr>
            <w:tcW w:w="1322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INDICADOR:  Confecção de laudos oftalmológicos  para alunos da DRT e DED, comunidade e ex alunos do IBC, como garantia dos direitos da pessoa com deficiência visual.</w:t>
            </w:r>
          </w:p>
          <w:p w:rsidR="007B4A28" w:rsidRPr="007660C7" w:rsidRDefault="007B4A28" w:rsidP="00C849F0">
            <w:pPr>
              <w:rPr>
                <w:rFonts w:eastAsia="Times New Roman"/>
              </w:rPr>
            </w:pPr>
          </w:p>
        </w:tc>
      </w:tr>
      <w:tr w:rsidR="007B4A28" w:rsidRPr="007660C7" w:rsidTr="00C849F0">
        <w:trPr>
          <w:cantSplit/>
        </w:trPr>
        <w:tc>
          <w:tcPr>
            <w:tcW w:w="3310" w:type="dxa"/>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META REALIZADA: </w:t>
            </w:r>
          </w:p>
          <w:p w:rsidR="007B4A28" w:rsidRPr="007660C7" w:rsidRDefault="007B4A28" w:rsidP="00C849F0">
            <w:pPr>
              <w:snapToGrid w:val="0"/>
              <w:jc w:val="center"/>
              <w:rPr>
                <w:rFonts w:eastAsia="Times New Roman"/>
              </w:rPr>
            </w:pPr>
            <w:r w:rsidRPr="007660C7">
              <w:rPr>
                <w:rFonts w:eastAsia="Times New Roman"/>
              </w:rPr>
              <w:t>1300</w:t>
            </w:r>
          </w:p>
        </w:tc>
        <w:tc>
          <w:tcPr>
            <w:tcW w:w="3240"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APURADO EM:</w:t>
            </w:r>
          </w:p>
          <w:p w:rsidR="007B4A28" w:rsidRPr="007660C7" w:rsidRDefault="007B4A28" w:rsidP="00C849F0">
            <w:pPr>
              <w:jc w:val="center"/>
              <w:rPr>
                <w:rFonts w:eastAsia="Times New Roman"/>
              </w:rPr>
            </w:pPr>
            <w:r w:rsidRPr="007660C7">
              <w:rPr>
                <w:rFonts w:eastAsia="Times New Roman"/>
              </w:rPr>
              <w:t>Dezembro/2016</w:t>
            </w:r>
          </w:p>
        </w:tc>
        <w:tc>
          <w:tcPr>
            <w:tcW w:w="6670"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center"/>
              <w:rPr>
                <w:rFonts w:eastAsia="Times New Roman"/>
              </w:rPr>
            </w:pPr>
            <w:r w:rsidRPr="007660C7">
              <w:rPr>
                <w:rFonts w:eastAsia="Times New Roman"/>
              </w:rPr>
              <w:t>META PREVISTA:</w:t>
            </w:r>
          </w:p>
          <w:p w:rsidR="007B4A28" w:rsidRPr="007660C7" w:rsidRDefault="007B4A28" w:rsidP="00C849F0">
            <w:pPr>
              <w:rPr>
                <w:rFonts w:eastAsia="Times New Roman"/>
              </w:rPr>
            </w:pPr>
            <w:r w:rsidRPr="007660C7">
              <w:rPr>
                <w:rFonts w:eastAsia="Times New Roman"/>
              </w:rPr>
              <w:t xml:space="preserve">        2016 =  600          2018 = 600</w:t>
            </w:r>
          </w:p>
          <w:p w:rsidR="007B4A28" w:rsidRPr="007660C7" w:rsidRDefault="007B4A28" w:rsidP="00C849F0">
            <w:pPr>
              <w:rPr>
                <w:rFonts w:eastAsia="Times New Roman"/>
              </w:rPr>
            </w:pPr>
            <w:r w:rsidRPr="007660C7">
              <w:rPr>
                <w:rFonts w:eastAsia="Times New Roman"/>
              </w:rPr>
              <w:t xml:space="preserve">        2017 =  600          2019 = 600</w:t>
            </w:r>
          </w:p>
        </w:tc>
      </w:tr>
      <w:tr w:rsidR="007B4A28" w:rsidRPr="007660C7" w:rsidTr="00C849F0">
        <w:tc>
          <w:tcPr>
            <w:tcW w:w="7283" w:type="dxa"/>
            <w:gridSpan w:val="4"/>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UNIDADE DE MENSURAÇÃO: </w:t>
            </w:r>
          </w:p>
          <w:p w:rsidR="007B4A28" w:rsidRPr="007660C7" w:rsidRDefault="007B4A28" w:rsidP="00C849F0">
            <w:pPr>
              <w:snapToGrid w:val="0"/>
              <w:rPr>
                <w:rFonts w:eastAsia="Times New Roman"/>
              </w:rPr>
            </w:pPr>
            <w:r w:rsidRPr="007660C7">
              <w:rPr>
                <w:rFonts w:eastAsia="Times New Roman"/>
              </w:rPr>
              <w:t>Número de laudos expedidos</w:t>
            </w:r>
          </w:p>
          <w:p w:rsidR="007B4A28" w:rsidRPr="007660C7" w:rsidRDefault="007B4A28" w:rsidP="00C849F0">
            <w:pPr>
              <w:rPr>
                <w:rFonts w:eastAsia="Times New Roman"/>
              </w:rPr>
            </w:pPr>
          </w:p>
        </w:tc>
        <w:tc>
          <w:tcPr>
            <w:tcW w:w="5937"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ÍNDICE ALCANÇADO:</w:t>
            </w:r>
          </w:p>
          <w:p w:rsidR="007B4A28" w:rsidRPr="007660C7" w:rsidRDefault="007B4A28"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t xml:space="preserve">META REALIZADA X 100 = </w:t>
            </w:r>
            <w:r w:rsidRPr="007660C7">
              <w:rPr>
                <w:rFonts w:ascii="Times New Roman" w:eastAsia="Times New Roman" w:hAnsi="Times New Roman" w:cs="Times New Roman"/>
                <w:b w:val="0"/>
                <w:bCs w:val="0"/>
                <w:iCs/>
                <w:color w:val="auto"/>
                <w:sz w:val="24"/>
                <w:szCs w:val="24"/>
              </w:rPr>
              <w:t>216,66%</w:t>
            </w:r>
          </w:p>
          <w:p w:rsidR="007B4A28" w:rsidRPr="007660C7" w:rsidRDefault="007B4A28" w:rsidP="00C849F0">
            <w:pPr>
              <w:pStyle w:val="Rodap"/>
              <w:tabs>
                <w:tab w:val="clear" w:pos="4419"/>
                <w:tab w:val="clear" w:pos="8838"/>
              </w:tabs>
              <w:rPr>
                <w:sz w:val="24"/>
                <w:szCs w:val="24"/>
              </w:rPr>
            </w:pPr>
            <w:r w:rsidRPr="007660C7">
              <w:rPr>
                <w:sz w:val="24"/>
                <w:szCs w:val="24"/>
              </w:rPr>
              <w:t xml:space="preserve">         META PREVISTA</w:t>
            </w:r>
          </w:p>
        </w:tc>
      </w:tr>
      <w:tr w:rsidR="007B4A28" w:rsidRPr="007660C7" w:rsidTr="00C849F0">
        <w:tc>
          <w:tcPr>
            <w:tcW w:w="1322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CLIENTES: alunos DRT, DED, ex alunos e paciente</w:t>
            </w:r>
          </w:p>
          <w:p w:rsidR="007B4A28" w:rsidRPr="007660C7" w:rsidRDefault="007B4A28" w:rsidP="00C849F0">
            <w:pPr>
              <w:rPr>
                <w:rFonts w:eastAsia="Times New Roman"/>
              </w:rPr>
            </w:pPr>
          </w:p>
        </w:tc>
      </w:tr>
      <w:tr w:rsidR="007B4A28" w:rsidRPr="007660C7" w:rsidTr="00C849F0">
        <w:tc>
          <w:tcPr>
            <w:tcW w:w="1322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JUSTIFICATIVA: </w:t>
            </w:r>
          </w:p>
        </w:tc>
      </w:tr>
      <w:tr w:rsidR="007B4A28" w:rsidRPr="007660C7" w:rsidTr="00C849F0">
        <w:trPr>
          <w:cantSplit/>
          <w:trHeight w:val="260"/>
        </w:trPr>
        <w:tc>
          <w:tcPr>
            <w:tcW w:w="1322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ÂMBITO DE ABRANGÊNCIA DA AÇÃO: DMR</w:t>
            </w:r>
          </w:p>
        </w:tc>
      </w:tr>
      <w:tr w:rsidR="007B4A28" w:rsidRPr="007660C7" w:rsidTr="00C849F0">
        <w:trPr>
          <w:trHeight w:val="560"/>
        </w:trPr>
        <w:tc>
          <w:tcPr>
            <w:tcW w:w="3499"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INTERNA:  X</w:t>
            </w:r>
          </w:p>
        </w:tc>
        <w:tc>
          <w:tcPr>
            <w:tcW w:w="3784"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NACIONAL:   X</w:t>
            </w:r>
          </w:p>
        </w:tc>
        <w:tc>
          <w:tcPr>
            <w:tcW w:w="5937"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INTERNACIONAL: </w:t>
            </w:r>
          </w:p>
        </w:tc>
      </w:tr>
      <w:tr w:rsidR="007B4A28" w:rsidRPr="007660C7" w:rsidTr="00C849F0">
        <w:tc>
          <w:tcPr>
            <w:tcW w:w="13220"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SETOR RESPONSÁVEL PELA EXECUÇÃO DA AÇÃO: DPMO</w:t>
            </w:r>
          </w:p>
          <w:p w:rsidR="007B4A28" w:rsidRPr="007660C7" w:rsidRDefault="007B4A28" w:rsidP="00C849F0">
            <w:pPr>
              <w:rPr>
                <w:rFonts w:eastAsia="Times New Roman"/>
              </w:rPr>
            </w:pPr>
            <w:r w:rsidRPr="007660C7">
              <w:rPr>
                <w:rFonts w:eastAsia="Times New Roman"/>
              </w:rPr>
              <w:t>INTERFACES: DPA, DED e DRT</w:t>
            </w:r>
          </w:p>
          <w:p w:rsidR="007B4A28" w:rsidRPr="007660C7" w:rsidRDefault="007B4A28" w:rsidP="00C849F0">
            <w:pPr>
              <w:rPr>
                <w:rFonts w:eastAsia="Times New Roman"/>
              </w:rPr>
            </w:pPr>
            <w:r w:rsidRPr="007660C7">
              <w:rPr>
                <w:rFonts w:eastAsia="Times New Roman"/>
              </w:rPr>
              <w:t xml:space="preserve">PARCERIAS: </w:t>
            </w:r>
          </w:p>
        </w:tc>
      </w:tr>
    </w:tbl>
    <w:p w:rsidR="007B4A28" w:rsidRPr="007660C7" w:rsidRDefault="007B4A28" w:rsidP="007B4A28">
      <w:pPr>
        <w:rPr>
          <w:rFonts w:eastAsia="Times New Roman"/>
        </w:rPr>
      </w:pPr>
    </w:p>
    <w:p w:rsidR="007B4A28" w:rsidRPr="007660C7" w:rsidRDefault="007B4A28" w:rsidP="007B4A28"/>
    <w:p w:rsidR="00024374" w:rsidRPr="007660C7" w:rsidRDefault="00024374" w:rsidP="007B4A28"/>
    <w:p w:rsidR="00024374" w:rsidRPr="007660C7" w:rsidRDefault="00024374" w:rsidP="007B4A28"/>
    <w:p w:rsidR="00024374" w:rsidRPr="007660C7" w:rsidRDefault="00024374" w:rsidP="007B4A28"/>
    <w:p w:rsidR="00024374" w:rsidRPr="007660C7" w:rsidRDefault="00024374" w:rsidP="007B4A28"/>
    <w:p w:rsidR="00024374" w:rsidRPr="007660C7" w:rsidRDefault="00024374" w:rsidP="007B4A28"/>
    <w:p w:rsidR="00024374" w:rsidRPr="007660C7" w:rsidRDefault="00024374" w:rsidP="007B4A28"/>
    <w:p w:rsidR="00024374" w:rsidRPr="007660C7" w:rsidRDefault="00024374" w:rsidP="007B4A28"/>
    <w:p w:rsidR="00F817CB" w:rsidRPr="007660C7" w:rsidRDefault="00F817CB" w:rsidP="007B4A28"/>
    <w:p w:rsidR="00F817CB" w:rsidRPr="007660C7" w:rsidRDefault="00F817CB" w:rsidP="007B4A28"/>
    <w:tbl>
      <w:tblPr>
        <w:tblW w:w="0" w:type="auto"/>
        <w:tblInd w:w="-5" w:type="dxa"/>
        <w:tblLayout w:type="fixed"/>
        <w:tblCellMar>
          <w:left w:w="70" w:type="dxa"/>
          <w:right w:w="70" w:type="dxa"/>
        </w:tblCellMar>
        <w:tblLook w:val="0000"/>
      </w:tblPr>
      <w:tblGrid>
        <w:gridCol w:w="3499"/>
        <w:gridCol w:w="120"/>
        <w:gridCol w:w="3260"/>
        <w:gridCol w:w="404"/>
        <w:gridCol w:w="6400"/>
      </w:tblGrid>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lastRenderedPageBreak/>
              <w:t xml:space="preserve">PROGRAMA: </w:t>
            </w:r>
            <w:r w:rsidRPr="007660C7">
              <w:t>EDUCAÇÃO DE QUALIDADE PARA TODOS</w:t>
            </w:r>
          </w:p>
          <w:p w:rsidR="00024374" w:rsidRPr="007660C7" w:rsidRDefault="00024374" w:rsidP="00C849F0">
            <w:pPr>
              <w:rPr>
                <w:rFonts w:eastAsia="Times New Roman"/>
              </w:rPr>
            </w:pPr>
            <w:r w:rsidRPr="007660C7">
              <w:rPr>
                <w:rFonts w:eastAsia="Times New Roman"/>
              </w:rPr>
              <w:t xml:space="preserve">AÇÃO GERAL: </w:t>
            </w:r>
            <w:r w:rsidRPr="007660C7">
              <w:t>APOIO À RESIDÊNCIA EM SAÚDE</w:t>
            </w:r>
          </w:p>
          <w:p w:rsidR="00024374" w:rsidRPr="007660C7" w:rsidRDefault="00024374" w:rsidP="00C849F0">
            <w:pPr>
              <w:rPr>
                <w:rFonts w:eastAsia="Times New Roman"/>
              </w:rPr>
            </w:pPr>
            <w:r w:rsidRPr="007660C7">
              <w:rPr>
                <w:rFonts w:eastAsia="Times New Roman"/>
              </w:rPr>
              <w:t>DEPARTAMENTO:  DMR</w:t>
            </w:r>
          </w:p>
          <w:p w:rsidR="00024374" w:rsidRPr="007660C7" w:rsidRDefault="00024374" w:rsidP="00C849F0">
            <w:pPr>
              <w:rPr>
                <w:rFonts w:eastAsia="Times New Roman"/>
              </w:rPr>
            </w:pPr>
            <w:r w:rsidRPr="007660C7">
              <w:rPr>
                <w:rFonts w:eastAsia="Times New Roman"/>
              </w:rPr>
              <w:t xml:space="preserve">DIVISÃO RESPONSÁVEL: DPMO         </w:t>
            </w: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AÇÃO ESPECÍFICA: Desenvolvimento e participação em atividades acadêmicas</w:t>
            </w:r>
          </w:p>
          <w:p w:rsidR="00024374" w:rsidRPr="007660C7" w:rsidRDefault="00024374" w:rsidP="00C849F0">
            <w:pPr>
              <w:rPr>
                <w:rFonts w:eastAsia="Times New Roman"/>
              </w:rPr>
            </w:pP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 xml:space="preserve">INDICADOR:  Participação e apresentação de trabalhos e palestras nos congressos oficiais dão CBO e SBO </w:t>
            </w:r>
          </w:p>
          <w:p w:rsidR="00024374" w:rsidRPr="007660C7" w:rsidRDefault="00024374" w:rsidP="00C849F0">
            <w:pPr>
              <w:rPr>
                <w:rFonts w:eastAsia="Times New Roman"/>
              </w:rPr>
            </w:pPr>
          </w:p>
        </w:tc>
      </w:tr>
      <w:tr w:rsidR="00024374" w:rsidRPr="007660C7" w:rsidTr="00C849F0">
        <w:trPr>
          <w:cantSplit/>
        </w:trPr>
        <w:tc>
          <w:tcPr>
            <w:tcW w:w="3619" w:type="dxa"/>
            <w:gridSpan w:val="2"/>
            <w:tcBorders>
              <w:top w:val="single" w:sz="4" w:space="0" w:color="000000"/>
              <w:left w:val="single" w:sz="4" w:space="0" w:color="000000"/>
              <w:bottom w:val="single" w:sz="4" w:space="0" w:color="000000"/>
            </w:tcBorders>
          </w:tcPr>
          <w:p w:rsidR="00024374" w:rsidRPr="007660C7" w:rsidRDefault="00024374" w:rsidP="00C849F0">
            <w:pPr>
              <w:snapToGrid w:val="0"/>
              <w:jc w:val="center"/>
              <w:rPr>
                <w:rFonts w:eastAsia="Times New Roman"/>
              </w:rPr>
            </w:pPr>
            <w:r w:rsidRPr="007660C7">
              <w:rPr>
                <w:rFonts w:eastAsia="Times New Roman"/>
              </w:rPr>
              <w:t xml:space="preserve">META REALIZADA:  </w:t>
            </w:r>
          </w:p>
          <w:p w:rsidR="00024374" w:rsidRPr="007660C7" w:rsidRDefault="00024374" w:rsidP="00C849F0">
            <w:pPr>
              <w:jc w:val="center"/>
              <w:rPr>
                <w:rFonts w:eastAsia="Times New Roman"/>
              </w:rPr>
            </w:pPr>
          </w:p>
          <w:p w:rsidR="00024374" w:rsidRPr="007660C7" w:rsidRDefault="00024374" w:rsidP="00C849F0">
            <w:pPr>
              <w:jc w:val="center"/>
              <w:rPr>
                <w:rFonts w:eastAsia="Times New Roman"/>
              </w:rPr>
            </w:pPr>
            <w:r w:rsidRPr="007660C7">
              <w:rPr>
                <w:rFonts w:eastAsia="Times New Roman"/>
              </w:rPr>
              <w:t>34</w:t>
            </w:r>
          </w:p>
        </w:tc>
        <w:tc>
          <w:tcPr>
            <w:tcW w:w="3260" w:type="dxa"/>
            <w:tcBorders>
              <w:top w:val="single" w:sz="4" w:space="0" w:color="000000"/>
              <w:left w:val="single" w:sz="4" w:space="0" w:color="000000"/>
              <w:bottom w:val="single" w:sz="4" w:space="0" w:color="000000"/>
            </w:tcBorders>
          </w:tcPr>
          <w:p w:rsidR="00024374" w:rsidRPr="007660C7" w:rsidRDefault="00024374" w:rsidP="00C849F0">
            <w:pPr>
              <w:snapToGrid w:val="0"/>
              <w:jc w:val="center"/>
              <w:rPr>
                <w:rFonts w:eastAsia="Times New Roman"/>
              </w:rPr>
            </w:pPr>
            <w:r w:rsidRPr="007660C7">
              <w:rPr>
                <w:rFonts w:eastAsia="Times New Roman"/>
              </w:rPr>
              <w:t>APURADO EM:</w:t>
            </w:r>
          </w:p>
          <w:p w:rsidR="00024374" w:rsidRPr="007660C7" w:rsidRDefault="00024374" w:rsidP="00C849F0">
            <w:pPr>
              <w:snapToGrid w:val="0"/>
              <w:jc w:val="center"/>
              <w:rPr>
                <w:rFonts w:eastAsia="Times New Roman"/>
              </w:rPr>
            </w:pPr>
          </w:p>
          <w:p w:rsidR="00024374" w:rsidRPr="007660C7" w:rsidRDefault="00024374" w:rsidP="00C849F0">
            <w:pPr>
              <w:jc w:val="center"/>
              <w:rPr>
                <w:rFonts w:eastAsia="Times New Roman"/>
              </w:rPr>
            </w:pPr>
            <w:r w:rsidRPr="007660C7">
              <w:rPr>
                <w:rFonts w:eastAsia="Times New Roman"/>
              </w:rPr>
              <w:t>Dezembro/2016</w:t>
            </w:r>
          </w:p>
        </w:tc>
        <w:tc>
          <w:tcPr>
            <w:tcW w:w="6804" w:type="dxa"/>
            <w:gridSpan w:val="2"/>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jc w:val="center"/>
              <w:rPr>
                <w:rFonts w:eastAsia="Times New Roman"/>
              </w:rPr>
            </w:pPr>
            <w:r w:rsidRPr="007660C7">
              <w:rPr>
                <w:rFonts w:eastAsia="Times New Roman"/>
              </w:rPr>
              <w:t>META PREVISTA:</w:t>
            </w:r>
          </w:p>
          <w:p w:rsidR="00024374" w:rsidRPr="007660C7" w:rsidRDefault="00024374" w:rsidP="00C849F0">
            <w:pPr>
              <w:rPr>
                <w:rFonts w:eastAsia="Times New Roman"/>
              </w:rPr>
            </w:pPr>
            <w:r w:rsidRPr="007660C7">
              <w:rPr>
                <w:rFonts w:eastAsia="Times New Roman"/>
              </w:rPr>
              <w:t xml:space="preserve">       2016 = 18           2018 = 12</w:t>
            </w:r>
          </w:p>
          <w:p w:rsidR="00024374" w:rsidRPr="007660C7" w:rsidRDefault="00024374" w:rsidP="00C849F0">
            <w:pPr>
              <w:rPr>
                <w:rFonts w:eastAsia="Times New Roman"/>
              </w:rPr>
            </w:pPr>
            <w:r w:rsidRPr="007660C7">
              <w:rPr>
                <w:rFonts w:eastAsia="Times New Roman"/>
              </w:rPr>
              <w:t xml:space="preserve">       2017 = 12           2019 = 12</w:t>
            </w:r>
          </w:p>
          <w:p w:rsidR="00024374" w:rsidRPr="007660C7" w:rsidRDefault="00024374" w:rsidP="00C849F0">
            <w:pPr>
              <w:jc w:val="center"/>
              <w:rPr>
                <w:rFonts w:eastAsia="Times New Roman"/>
              </w:rPr>
            </w:pPr>
          </w:p>
        </w:tc>
      </w:tr>
      <w:tr w:rsidR="00024374" w:rsidRPr="007660C7" w:rsidTr="00C849F0">
        <w:tc>
          <w:tcPr>
            <w:tcW w:w="7283" w:type="dxa"/>
            <w:gridSpan w:val="4"/>
            <w:tcBorders>
              <w:top w:val="single" w:sz="4" w:space="0" w:color="000000"/>
              <w:left w:val="single" w:sz="4" w:space="0" w:color="000000"/>
              <w:bottom w:val="single" w:sz="4" w:space="0" w:color="000000"/>
            </w:tcBorders>
          </w:tcPr>
          <w:p w:rsidR="00024374" w:rsidRPr="007660C7" w:rsidRDefault="00024374" w:rsidP="00C849F0">
            <w:pPr>
              <w:snapToGrid w:val="0"/>
              <w:rPr>
                <w:rFonts w:eastAsia="Times New Roman"/>
              </w:rPr>
            </w:pPr>
            <w:r w:rsidRPr="007660C7">
              <w:rPr>
                <w:rFonts w:eastAsia="Times New Roman"/>
              </w:rPr>
              <w:t>UNIDADE DE MENSURAÇÃO: apresentação de trabalhos e palestras</w:t>
            </w:r>
          </w:p>
        </w:tc>
        <w:tc>
          <w:tcPr>
            <w:tcW w:w="6400" w:type="dxa"/>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ÍNDICE ALCANÇADO:</w:t>
            </w:r>
          </w:p>
          <w:p w:rsidR="00024374" w:rsidRPr="007660C7" w:rsidRDefault="00024374"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t xml:space="preserve">META REALIZADA X 100= </w:t>
            </w:r>
            <w:r w:rsidRPr="007660C7">
              <w:rPr>
                <w:rFonts w:ascii="Times New Roman" w:eastAsia="Times New Roman" w:hAnsi="Times New Roman" w:cs="Times New Roman"/>
                <w:b w:val="0"/>
                <w:color w:val="auto"/>
                <w:sz w:val="24"/>
                <w:szCs w:val="24"/>
              </w:rPr>
              <w:t>115,06%</w:t>
            </w:r>
          </w:p>
          <w:p w:rsidR="00024374" w:rsidRPr="007660C7" w:rsidRDefault="00024374" w:rsidP="00C849F0">
            <w:pPr>
              <w:pStyle w:val="Ttulo1"/>
              <w:tabs>
                <w:tab w:val="left" w:pos="0"/>
              </w:tabs>
              <w:rPr>
                <w:rFonts w:ascii="Times New Roman" w:eastAsia="Times New Roman" w:hAnsi="Times New Roman" w:cs="Times New Roman"/>
                <w:b w:val="0"/>
                <w:color w:val="auto"/>
                <w:sz w:val="24"/>
                <w:szCs w:val="24"/>
              </w:rPr>
            </w:pPr>
            <w:r w:rsidRPr="007660C7">
              <w:rPr>
                <w:rFonts w:ascii="Times New Roman" w:eastAsia="Times New Roman" w:hAnsi="Times New Roman" w:cs="Times New Roman"/>
                <w:b w:val="0"/>
                <w:color w:val="auto"/>
                <w:sz w:val="24"/>
                <w:szCs w:val="24"/>
              </w:rPr>
              <w:t xml:space="preserve">            META PREVISTA</w:t>
            </w:r>
          </w:p>
          <w:p w:rsidR="00024374" w:rsidRPr="007660C7" w:rsidRDefault="00024374" w:rsidP="00C849F0">
            <w:pPr>
              <w:pStyle w:val="Rodap"/>
              <w:tabs>
                <w:tab w:val="clear" w:pos="4419"/>
                <w:tab w:val="clear" w:pos="8838"/>
              </w:tabs>
              <w:rPr>
                <w:sz w:val="24"/>
                <w:szCs w:val="24"/>
              </w:rPr>
            </w:pP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CLIENTES:  residentes em oftalmologia</w:t>
            </w: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jc w:val="both"/>
              <w:rPr>
                <w:rFonts w:eastAsia="Times New Roman"/>
              </w:rPr>
            </w:pPr>
            <w:r w:rsidRPr="007660C7">
              <w:rPr>
                <w:rFonts w:eastAsia="Times New Roman"/>
              </w:rPr>
              <w:t xml:space="preserve">JUSTIFICATIVA: </w:t>
            </w:r>
          </w:p>
        </w:tc>
      </w:tr>
      <w:tr w:rsidR="00024374" w:rsidRPr="007660C7" w:rsidTr="00C849F0">
        <w:trPr>
          <w:cantSplit/>
          <w:trHeight w:val="260"/>
        </w:trPr>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ÂMBITO DE ABRANGÊNCIA DA AÇÃO</w:t>
            </w:r>
          </w:p>
        </w:tc>
      </w:tr>
      <w:tr w:rsidR="00024374" w:rsidRPr="007660C7" w:rsidTr="00C849F0">
        <w:trPr>
          <w:trHeight w:val="560"/>
        </w:trPr>
        <w:tc>
          <w:tcPr>
            <w:tcW w:w="3499" w:type="dxa"/>
            <w:tcBorders>
              <w:top w:val="single" w:sz="4" w:space="0" w:color="000000"/>
              <w:left w:val="single" w:sz="4" w:space="0" w:color="000000"/>
              <w:bottom w:val="single" w:sz="4" w:space="0" w:color="000000"/>
            </w:tcBorders>
          </w:tcPr>
          <w:p w:rsidR="00024374" w:rsidRPr="007660C7" w:rsidRDefault="00024374" w:rsidP="00C849F0">
            <w:pPr>
              <w:snapToGrid w:val="0"/>
              <w:rPr>
                <w:rFonts w:eastAsia="Times New Roman"/>
              </w:rPr>
            </w:pPr>
          </w:p>
          <w:p w:rsidR="00024374" w:rsidRPr="007660C7" w:rsidRDefault="00024374" w:rsidP="00C849F0">
            <w:pPr>
              <w:rPr>
                <w:rFonts w:eastAsia="Times New Roman"/>
              </w:rPr>
            </w:pPr>
            <w:r w:rsidRPr="007660C7">
              <w:rPr>
                <w:rFonts w:eastAsia="Times New Roman"/>
              </w:rPr>
              <w:t>INTERNA:   X</w:t>
            </w:r>
          </w:p>
        </w:tc>
        <w:tc>
          <w:tcPr>
            <w:tcW w:w="3784" w:type="dxa"/>
            <w:gridSpan w:val="3"/>
            <w:tcBorders>
              <w:top w:val="single" w:sz="4" w:space="0" w:color="000000"/>
              <w:left w:val="single" w:sz="4" w:space="0" w:color="000000"/>
              <w:bottom w:val="single" w:sz="4" w:space="0" w:color="000000"/>
            </w:tcBorders>
          </w:tcPr>
          <w:p w:rsidR="00024374" w:rsidRPr="007660C7" w:rsidRDefault="00024374" w:rsidP="00C849F0">
            <w:pPr>
              <w:snapToGrid w:val="0"/>
              <w:rPr>
                <w:rFonts w:eastAsia="Times New Roman"/>
              </w:rPr>
            </w:pPr>
          </w:p>
          <w:p w:rsidR="00024374" w:rsidRPr="007660C7" w:rsidRDefault="00024374" w:rsidP="00C849F0">
            <w:pPr>
              <w:rPr>
                <w:rFonts w:eastAsia="Times New Roman"/>
              </w:rPr>
            </w:pPr>
            <w:r w:rsidRPr="007660C7">
              <w:rPr>
                <w:rFonts w:eastAsia="Times New Roman"/>
              </w:rPr>
              <w:t xml:space="preserve">NACIONAL:    </w:t>
            </w:r>
          </w:p>
        </w:tc>
        <w:tc>
          <w:tcPr>
            <w:tcW w:w="6400" w:type="dxa"/>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p>
          <w:p w:rsidR="00024374" w:rsidRPr="007660C7" w:rsidRDefault="00024374" w:rsidP="00C849F0">
            <w:pPr>
              <w:rPr>
                <w:rFonts w:eastAsia="Times New Roman"/>
              </w:rPr>
            </w:pPr>
            <w:r w:rsidRPr="007660C7">
              <w:rPr>
                <w:rFonts w:eastAsia="Times New Roman"/>
              </w:rPr>
              <w:t xml:space="preserve">INTERNACIONAL: </w:t>
            </w: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SETOR RESPONSÁVEL PELA EXECUÇÃO DA AÇÃO: DOA</w:t>
            </w:r>
          </w:p>
          <w:p w:rsidR="00024374" w:rsidRPr="007660C7" w:rsidRDefault="00024374" w:rsidP="00C849F0">
            <w:pPr>
              <w:rPr>
                <w:rFonts w:eastAsia="Times New Roman"/>
              </w:rPr>
            </w:pPr>
            <w:r w:rsidRPr="007660C7">
              <w:rPr>
                <w:rFonts w:eastAsia="Times New Roman"/>
              </w:rPr>
              <w:t>INTERFACES: DRT e DED</w:t>
            </w:r>
          </w:p>
          <w:p w:rsidR="00024374" w:rsidRPr="007660C7" w:rsidRDefault="00024374" w:rsidP="00C849F0">
            <w:pPr>
              <w:rPr>
                <w:rFonts w:eastAsia="Times New Roman"/>
              </w:rPr>
            </w:pPr>
            <w:r w:rsidRPr="007660C7">
              <w:rPr>
                <w:rFonts w:eastAsia="Times New Roman"/>
              </w:rPr>
              <w:t xml:space="preserve">PARCERIAS: </w:t>
            </w:r>
          </w:p>
        </w:tc>
      </w:tr>
    </w:tbl>
    <w:p w:rsidR="00024374" w:rsidRPr="007660C7" w:rsidRDefault="00024374" w:rsidP="00024374">
      <w:pPr>
        <w:rPr>
          <w:rFonts w:eastAsia="Times New Roman"/>
        </w:rPr>
      </w:pPr>
    </w:p>
    <w:p w:rsidR="00024374" w:rsidRPr="007660C7" w:rsidRDefault="00024374" w:rsidP="00024374">
      <w:pPr>
        <w:rPr>
          <w:rFonts w:eastAsia="Times New Roman"/>
        </w:rPr>
      </w:pPr>
    </w:p>
    <w:p w:rsidR="00024374" w:rsidRPr="007660C7" w:rsidRDefault="00024374" w:rsidP="00024374"/>
    <w:p w:rsidR="00024374" w:rsidRPr="007660C7" w:rsidRDefault="00024374" w:rsidP="00024374"/>
    <w:p w:rsidR="00024374" w:rsidRPr="007660C7" w:rsidRDefault="00024374" w:rsidP="00024374"/>
    <w:p w:rsidR="00024374" w:rsidRPr="007660C7" w:rsidRDefault="00024374" w:rsidP="00024374"/>
    <w:p w:rsidR="00024374" w:rsidRPr="007660C7" w:rsidRDefault="00024374" w:rsidP="00024374"/>
    <w:p w:rsidR="00024374" w:rsidRPr="007660C7" w:rsidRDefault="00024374" w:rsidP="00024374">
      <w:pPr>
        <w:rPr>
          <w:rFonts w:eastAsia="Times New Roman"/>
        </w:rPr>
      </w:pPr>
    </w:p>
    <w:p w:rsidR="00024374" w:rsidRPr="007660C7" w:rsidRDefault="00024374" w:rsidP="00024374">
      <w:pPr>
        <w:rPr>
          <w:rFonts w:eastAsia="Times New Roman"/>
        </w:rPr>
      </w:pPr>
    </w:p>
    <w:p w:rsidR="00024374" w:rsidRPr="007660C7" w:rsidRDefault="00024374" w:rsidP="00024374">
      <w:pPr>
        <w:rPr>
          <w:rFonts w:eastAsia="Times New Roman"/>
        </w:rPr>
      </w:pPr>
    </w:p>
    <w:tbl>
      <w:tblPr>
        <w:tblW w:w="0" w:type="auto"/>
        <w:tblInd w:w="-5" w:type="dxa"/>
        <w:tblLayout w:type="fixed"/>
        <w:tblCellMar>
          <w:left w:w="70" w:type="dxa"/>
          <w:right w:w="70" w:type="dxa"/>
        </w:tblCellMar>
        <w:tblLook w:val="0000"/>
      </w:tblPr>
      <w:tblGrid>
        <w:gridCol w:w="3499"/>
        <w:gridCol w:w="120"/>
        <w:gridCol w:w="3260"/>
        <w:gridCol w:w="404"/>
        <w:gridCol w:w="6400"/>
      </w:tblGrid>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lastRenderedPageBreak/>
              <w:t xml:space="preserve">PROGRAMA: </w:t>
            </w:r>
            <w:r w:rsidRPr="007660C7">
              <w:t>EDUCAÇÃO DE QUALIDADE PARA TODOS</w:t>
            </w:r>
          </w:p>
          <w:p w:rsidR="00024374" w:rsidRPr="007660C7" w:rsidRDefault="00024374" w:rsidP="00C849F0">
            <w:pPr>
              <w:rPr>
                <w:rFonts w:eastAsia="Times New Roman"/>
              </w:rPr>
            </w:pPr>
            <w:r w:rsidRPr="007660C7">
              <w:rPr>
                <w:rFonts w:eastAsia="Times New Roman"/>
              </w:rPr>
              <w:t xml:space="preserve">AÇÃO GERAL: </w:t>
            </w:r>
            <w:r w:rsidRPr="007660C7">
              <w:t>APOIO À RESIDÊNCIA EM SAÚDE</w:t>
            </w:r>
          </w:p>
          <w:p w:rsidR="00024374" w:rsidRPr="007660C7" w:rsidRDefault="00024374" w:rsidP="00C849F0">
            <w:pPr>
              <w:rPr>
                <w:rFonts w:eastAsia="Times New Roman"/>
              </w:rPr>
            </w:pPr>
            <w:r w:rsidRPr="007660C7">
              <w:rPr>
                <w:rFonts w:eastAsia="Times New Roman"/>
              </w:rPr>
              <w:t>DEPARTAMENTO:  DMR</w:t>
            </w:r>
          </w:p>
          <w:p w:rsidR="00024374" w:rsidRPr="007660C7" w:rsidRDefault="00024374" w:rsidP="00C849F0">
            <w:pPr>
              <w:rPr>
                <w:rFonts w:eastAsia="Times New Roman"/>
              </w:rPr>
            </w:pPr>
            <w:r w:rsidRPr="007660C7">
              <w:rPr>
                <w:rFonts w:eastAsia="Times New Roman"/>
              </w:rPr>
              <w:t xml:space="preserve">DIVISÃO RESPONSÁVEL: DPMO         </w:t>
            </w: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AÇÃO ESPECÍFICA: Reunião da Comissão de Residência Médica (COREME). 01 reunião mensal</w:t>
            </w: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INDICADOR: Número de reuniões preconizadas pela CNRM (Comissão Nacional de Residência Médica)</w:t>
            </w:r>
          </w:p>
          <w:p w:rsidR="00024374" w:rsidRPr="007660C7" w:rsidRDefault="00024374" w:rsidP="00C849F0">
            <w:pPr>
              <w:rPr>
                <w:rFonts w:eastAsia="Times New Roman"/>
              </w:rPr>
            </w:pPr>
          </w:p>
        </w:tc>
      </w:tr>
      <w:tr w:rsidR="00024374" w:rsidRPr="007660C7" w:rsidTr="00C849F0">
        <w:trPr>
          <w:cantSplit/>
        </w:trPr>
        <w:tc>
          <w:tcPr>
            <w:tcW w:w="3619" w:type="dxa"/>
            <w:gridSpan w:val="2"/>
            <w:tcBorders>
              <w:top w:val="single" w:sz="4" w:space="0" w:color="000000"/>
              <w:left w:val="single" w:sz="4" w:space="0" w:color="000000"/>
              <w:bottom w:val="single" w:sz="4" w:space="0" w:color="000000"/>
            </w:tcBorders>
          </w:tcPr>
          <w:p w:rsidR="00024374" w:rsidRPr="007660C7" w:rsidRDefault="00024374" w:rsidP="00C849F0">
            <w:pPr>
              <w:snapToGrid w:val="0"/>
              <w:jc w:val="center"/>
              <w:rPr>
                <w:rFonts w:eastAsia="Times New Roman"/>
              </w:rPr>
            </w:pPr>
            <w:r w:rsidRPr="007660C7">
              <w:rPr>
                <w:rFonts w:eastAsia="Times New Roman"/>
              </w:rPr>
              <w:t xml:space="preserve">META REALIZADA:  </w:t>
            </w:r>
          </w:p>
          <w:p w:rsidR="00024374" w:rsidRPr="007660C7" w:rsidRDefault="00024374" w:rsidP="00C849F0">
            <w:pPr>
              <w:jc w:val="center"/>
              <w:rPr>
                <w:rFonts w:eastAsia="Times New Roman"/>
              </w:rPr>
            </w:pPr>
          </w:p>
          <w:p w:rsidR="00024374" w:rsidRPr="007660C7" w:rsidRDefault="00024374" w:rsidP="00C849F0">
            <w:pPr>
              <w:jc w:val="center"/>
              <w:rPr>
                <w:rFonts w:eastAsia="Times New Roman"/>
              </w:rPr>
            </w:pPr>
            <w:r w:rsidRPr="007660C7">
              <w:rPr>
                <w:rFonts w:eastAsia="Times New Roman"/>
              </w:rPr>
              <w:t>12</w:t>
            </w:r>
          </w:p>
        </w:tc>
        <w:tc>
          <w:tcPr>
            <w:tcW w:w="3260" w:type="dxa"/>
            <w:tcBorders>
              <w:top w:val="single" w:sz="4" w:space="0" w:color="000000"/>
              <w:left w:val="single" w:sz="4" w:space="0" w:color="000000"/>
              <w:bottom w:val="single" w:sz="4" w:space="0" w:color="000000"/>
            </w:tcBorders>
          </w:tcPr>
          <w:p w:rsidR="00024374" w:rsidRPr="007660C7" w:rsidRDefault="00024374" w:rsidP="00C849F0">
            <w:pPr>
              <w:snapToGrid w:val="0"/>
              <w:jc w:val="center"/>
              <w:rPr>
                <w:rFonts w:eastAsia="Times New Roman"/>
              </w:rPr>
            </w:pPr>
            <w:r w:rsidRPr="007660C7">
              <w:rPr>
                <w:rFonts w:eastAsia="Times New Roman"/>
              </w:rPr>
              <w:t>APURADO EM:</w:t>
            </w:r>
          </w:p>
          <w:p w:rsidR="00024374" w:rsidRPr="007660C7" w:rsidRDefault="00024374" w:rsidP="00C849F0">
            <w:pPr>
              <w:snapToGrid w:val="0"/>
              <w:jc w:val="center"/>
              <w:rPr>
                <w:rFonts w:eastAsia="Times New Roman"/>
              </w:rPr>
            </w:pPr>
          </w:p>
          <w:p w:rsidR="00024374" w:rsidRPr="007660C7" w:rsidRDefault="00024374" w:rsidP="00C849F0">
            <w:pPr>
              <w:jc w:val="center"/>
              <w:rPr>
                <w:rFonts w:eastAsia="Times New Roman"/>
              </w:rPr>
            </w:pPr>
            <w:r w:rsidRPr="007660C7">
              <w:rPr>
                <w:rFonts w:eastAsia="Times New Roman"/>
              </w:rPr>
              <w:t>Dezembro/2016</w:t>
            </w:r>
          </w:p>
        </w:tc>
        <w:tc>
          <w:tcPr>
            <w:tcW w:w="6804" w:type="dxa"/>
            <w:gridSpan w:val="2"/>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jc w:val="center"/>
              <w:rPr>
                <w:rFonts w:eastAsia="Times New Roman"/>
              </w:rPr>
            </w:pPr>
            <w:r w:rsidRPr="007660C7">
              <w:rPr>
                <w:rFonts w:eastAsia="Times New Roman"/>
              </w:rPr>
              <w:t>META PREVISTA:</w:t>
            </w:r>
          </w:p>
          <w:p w:rsidR="00024374" w:rsidRPr="007660C7" w:rsidRDefault="00024374" w:rsidP="00C849F0">
            <w:pPr>
              <w:rPr>
                <w:rFonts w:eastAsia="Times New Roman"/>
              </w:rPr>
            </w:pPr>
            <w:r w:rsidRPr="007660C7">
              <w:rPr>
                <w:rFonts w:eastAsia="Times New Roman"/>
              </w:rPr>
              <w:t xml:space="preserve">       2016 = 18           2018 = 12</w:t>
            </w:r>
          </w:p>
          <w:p w:rsidR="00024374" w:rsidRPr="007660C7" w:rsidRDefault="00024374" w:rsidP="00C849F0">
            <w:pPr>
              <w:rPr>
                <w:rFonts w:eastAsia="Times New Roman"/>
              </w:rPr>
            </w:pPr>
            <w:r w:rsidRPr="007660C7">
              <w:rPr>
                <w:rFonts w:eastAsia="Times New Roman"/>
              </w:rPr>
              <w:t xml:space="preserve">       2017 = 12           2019 = 12</w:t>
            </w:r>
          </w:p>
          <w:p w:rsidR="00024374" w:rsidRPr="007660C7" w:rsidRDefault="00024374" w:rsidP="00C849F0">
            <w:pPr>
              <w:jc w:val="center"/>
              <w:rPr>
                <w:rFonts w:eastAsia="Times New Roman"/>
              </w:rPr>
            </w:pPr>
          </w:p>
        </w:tc>
      </w:tr>
      <w:tr w:rsidR="00024374" w:rsidRPr="007660C7" w:rsidTr="00C849F0">
        <w:tc>
          <w:tcPr>
            <w:tcW w:w="7283" w:type="dxa"/>
            <w:gridSpan w:val="4"/>
            <w:tcBorders>
              <w:top w:val="single" w:sz="4" w:space="0" w:color="000000"/>
              <w:left w:val="single" w:sz="4" w:space="0" w:color="000000"/>
              <w:bottom w:val="single" w:sz="4" w:space="0" w:color="000000"/>
            </w:tcBorders>
          </w:tcPr>
          <w:p w:rsidR="00024374" w:rsidRPr="007660C7" w:rsidRDefault="00024374" w:rsidP="00C849F0">
            <w:pPr>
              <w:snapToGrid w:val="0"/>
              <w:rPr>
                <w:rFonts w:eastAsia="Times New Roman"/>
              </w:rPr>
            </w:pPr>
            <w:r w:rsidRPr="007660C7">
              <w:rPr>
                <w:rFonts w:eastAsia="Times New Roman"/>
              </w:rPr>
              <w:t>UNIDADE DE MENSURAÇÃO: Número de reuniões</w:t>
            </w:r>
          </w:p>
        </w:tc>
        <w:tc>
          <w:tcPr>
            <w:tcW w:w="6400" w:type="dxa"/>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ÍNDICE ALCANÇADO:</w:t>
            </w:r>
          </w:p>
          <w:p w:rsidR="00024374" w:rsidRPr="007660C7" w:rsidRDefault="00024374"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t>META REALIZADA X 100=</w:t>
            </w:r>
            <w:r w:rsidRPr="007660C7">
              <w:rPr>
                <w:rFonts w:ascii="Times New Roman" w:eastAsia="Times New Roman" w:hAnsi="Times New Roman" w:cs="Times New Roman"/>
                <w:b w:val="0"/>
                <w:color w:val="auto"/>
                <w:sz w:val="24"/>
                <w:szCs w:val="24"/>
              </w:rPr>
              <w:t xml:space="preserve"> 100%</w:t>
            </w:r>
          </w:p>
          <w:p w:rsidR="00024374" w:rsidRPr="007660C7" w:rsidRDefault="00024374" w:rsidP="00C849F0">
            <w:pPr>
              <w:pStyle w:val="Ttulo1"/>
              <w:tabs>
                <w:tab w:val="left" w:pos="0"/>
              </w:tabs>
              <w:rPr>
                <w:rFonts w:ascii="Times New Roman" w:eastAsia="Times New Roman" w:hAnsi="Times New Roman" w:cs="Times New Roman"/>
                <w:b w:val="0"/>
                <w:color w:val="auto"/>
                <w:sz w:val="24"/>
                <w:szCs w:val="24"/>
              </w:rPr>
            </w:pPr>
            <w:r w:rsidRPr="007660C7">
              <w:rPr>
                <w:rFonts w:ascii="Times New Roman" w:eastAsia="Times New Roman" w:hAnsi="Times New Roman" w:cs="Times New Roman"/>
                <w:b w:val="0"/>
                <w:color w:val="auto"/>
                <w:sz w:val="24"/>
                <w:szCs w:val="24"/>
              </w:rPr>
              <w:t xml:space="preserve">            META PREVISTA</w:t>
            </w:r>
          </w:p>
          <w:p w:rsidR="00024374" w:rsidRPr="007660C7" w:rsidRDefault="00024374" w:rsidP="00C849F0">
            <w:pPr>
              <w:pStyle w:val="Rodap"/>
              <w:tabs>
                <w:tab w:val="clear" w:pos="4419"/>
                <w:tab w:val="clear" w:pos="8838"/>
              </w:tabs>
              <w:rPr>
                <w:sz w:val="24"/>
                <w:szCs w:val="24"/>
              </w:rPr>
            </w:pP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 xml:space="preserve">CLIENTES:  Coordenador do  Programa de Residência Médica em Oftalmologia, Corpo Clínico, Médicos Residentes </w:t>
            </w: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jc w:val="both"/>
              <w:rPr>
                <w:rFonts w:eastAsia="Times New Roman"/>
              </w:rPr>
            </w:pPr>
            <w:r w:rsidRPr="007660C7">
              <w:rPr>
                <w:rFonts w:eastAsia="Times New Roman"/>
              </w:rPr>
              <w:t xml:space="preserve">JUSTIFICATIVA: </w:t>
            </w:r>
          </w:p>
        </w:tc>
      </w:tr>
      <w:tr w:rsidR="00024374" w:rsidRPr="007660C7" w:rsidTr="00C849F0">
        <w:trPr>
          <w:cantSplit/>
          <w:trHeight w:val="260"/>
        </w:trPr>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ÂMBITO DE ABRANGÊNCIA DA AÇÃO</w:t>
            </w:r>
          </w:p>
        </w:tc>
      </w:tr>
      <w:tr w:rsidR="00024374" w:rsidRPr="007660C7" w:rsidTr="00C849F0">
        <w:trPr>
          <w:trHeight w:val="560"/>
        </w:trPr>
        <w:tc>
          <w:tcPr>
            <w:tcW w:w="3499" w:type="dxa"/>
            <w:tcBorders>
              <w:top w:val="single" w:sz="4" w:space="0" w:color="000000"/>
              <w:left w:val="single" w:sz="4" w:space="0" w:color="000000"/>
              <w:bottom w:val="single" w:sz="4" w:space="0" w:color="000000"/>
            </w:tcBorders>
          </w:tcPr>
          <w:p w:rsidR="00024374" w:rsidRPr="007660C7" w:rsidRDefault="00024374" w:rsidP="00C849F0">
            <w:pPr>
              <w:snapToGrid w:val="0"/>
              <w:rPr>
                <w:rFonts w:eastAsia="Times New Roman"/>
              </w:rPr>
            </w:pPr>
          </w:p>
          <w:p w:rsidR="00024374" w:rsidRPr="007660C7" w:rsidRDefault="00024374" w:rsidP="00C849F0">
            <w:pPr>
              <w:rPr>
                <w:rFonts w:eastAsia="Times New Roman"/>
              </w:rPr>
            </w:pPr>
            <w:r w:rsidRPr="007660C7">
              <w:rPr>
                <w:rFonts w:eastAsia="Times New Roman"/>
              </w:rPr>
              <w:t>INTERNA:   X</w:t>
            </w:r>
          </w:p>
        </w:tc>
        <w:tc>
          <w:tcPr>
            <w:tcW w:w="3784" w:type="dxa"/>
            <w:gridSpan w:val="3"/>
            <w:tcBorders>
              <w:top w:val="single" w:sz="4" w:space="0" w:color="000000"/>
              <w:left w:val="single" w:sz="4" w:space="0" w:color="000000"/>
              <w:bottom w:val="single" w:sz="4" w:space="0" w:color="000000"/>
            </w:tcBorders>
          </w:tcPr>
          <w:p w:rsidR="00024374" w:rsidRPr="007660C7" w:rsidRDefault="00024374" w:rsidP="00C849F0">
            <w:pPr>
              <w:snapToGrid w:val="0"/>
              <w:rPr>
                <w:rFonts w:eastAsia="Times New Roman"/>
              </w:rPr>
            </w:pPr>
          </w:p>
          <w:p w:rsidR="00024374" w:rsidRPr="007660C7" w:rsidRDefault="00024374" w:rsidP="00C849F0">
            <w:pPr>
              <w:rPr>
                <w:rFonts w:eastAsia="Times New Roman"/>
              </w:rPr>
            </w:pPr>
            <w:r w:rsidRPr="007660C7">
              <w:rPr>
                <w:rFonts w:eastAsia="Times New Roman"/>
              </w:rPr>
              <w:t xml:space="preserve">NACIONAL:    </w:t>
            </w:r>
          </w:p>
        </w:tc>
        <w:tc>
          <w:tcPr>
            <w:tcW w:w="6400" w:type="dxa"/>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p>
          <w:p w:rsidR="00024374" w:rsidRPr="007660C7" w:rsidRDefault="00024374" w:rsidP="00C849F0">
            <w:pPr>
              <w:rPr>
                <w:rFonts w:eastAsia="Times New Roman"/>
              </w:rPr>
            </w:pPr>
            <w:r w:rsidRPr="007660C7">
              <w:rPr>
                <w:rFonts w:eastAsia="Times New Roman"/>
              </w:rPr>
              <w:t xml:space="preserve">INTERNACIONAL: </w:t>
            </w: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SETOR RESPONSÁVEL PELA EXECUÇÃO DA AÇÃO: DOA</w:t>
            </w:r>
          </w:p>
          <w:p w:rsidR="00024374" w:rsidRPr="007660C7" w:rsidRDefault="00024374" w:rsidP="00C849F0">
            <w:pPr>
              <w:rPr>
                <w:rFonts w:eastAsia="Times New Roman"/>
              </w:rPr>
            </w:pPr>
            <w:r w:rsidRPr="007660C7">
              <w:rPr>
                <w:rFonts w:eastAsia="Times New Roman"/>
              </w:rPr>
              <w:t>INTERFACES: DRT e DED</w:t>
            </w:r>
          </w:p>
          <w:p w:rsidR="00024374" w:rsidRPr="007660C7" w:rsidRDefault="00024374" w:rsidP="00C849F0">
            <w:pPr>
              <w:rPr>
                <w:rFonts w:eastAsia="Times New Roman"/>
              </w:rPr>
            </w:pPr>
            <w:r w:rsidRPr="007660C7">
              <w:rPr>
                <w:rFonts w:eastAsia="Times New Roman"/>
              </w:rPr>
              <w:t xml:space="preserve">PARCERIAS: </w:t>
            </w:r>
          </w:p>
        </w:tc>
      </w:tr>
    </w:tbl>
    <w:p w:rsidR="00024374" w:rsidRPr="007660C7" w:rsidRDefault="00024374" w:rsidP="00024374">
      <w:pPr>
        <w:rPr>
          <w:rFonts w:eastAsia="Times New Roman"/>
        </w:rPr>
      </w:pPr>
    </w:p>
    <w:p w:rsidR="00024374" w:rsidRPr="007660C7" w:rsidRDefault="00024374" w:rsidP="00024374"/>
    <w:p w:rsidR="00024374" w:rsidRPr="007660C7" w:rsidRDefault="00024374" w:rsidP="00024374"/>
    <w:p w:rsidR="00024374" w:rsidRPr="007660C7" w:rsidRDefault="00024374" w:rsidP="00024374"/>
    <w:p w:rsidR="00024374" w:rsidRPr="007660C7" w:rsidRDefault="00024374" w:rsidP="00024374"/>
    <w:p w:rsidR="00024374" w:rsidRPr="007660C7" w:rsidRDefault="00024374" w:rsidP="00024374"/>
    <w:p w:rsidR="00024374" w:rsidRPr="007660C7" w:rsidRDefault="00024374" w:rsidP="00024374">
      <w:r w:rsidRPr="007660C7">
        <w:t>]</w:t>
      </w:r>
    </w:p>
    <w:p w:rsidR="00024374" w:rsidRPr="007660C7" w:rsidRDefault="00024374" w:rsidP="00024374"/>
    <w:p w:rsidR="00024374" w:rsidRPr="007660C7" w:rsidRDefault="00024374" w:rsidP="00024374">
      <w:pPr>
        <w:rPr>
          <w:rFonts w:eastAsia="Times New Roman"/>
        </w:rPr>
      </w:pPr>
    </w:p>
    <w:p w:rsidR="00024374" w:rsidRPr="007660C7" w:rsidRDefault="00024374" w:rsidP="00024374">
      <w:pPr>
        <w:rPr>
          <w:rFonts w:eastAsia="Times New Roman"/>
        </w:rPr>
      </w:pPr>
    </w:p>
    <w:p w:rsidR="00024374" w:rsidRPr="007660C7" w:rsidRDefault="00024374" w:rsidP="00024374">
      <w:pPr>
        <w:rPr>
          <w:rFonts w:eastAsia="Times New Roman"/>
        </w:rPr>
      </w:pPr>
    </w:p>
    <w:tbl>
      <w:tblPr>
        <w:tblW w:w="0" w:type="auto"/>
        <w:tblInd w:w="-5" w:type="dxa"/>
        <w:tblLayout w:type="fixed"/>
        <w:tblCellMar>
          <w:left w:w="70" w:type="dxa"/>
          <w:right w:w="70" w:type="dxa"/>
        </w:tblCellMar>
        <w:tblLook w:val="0000"/>
      </w:tblPr>
      <w:tblGrid>
        <w:gridCol w:w="3499"/>
        <w:gridCol w:w="120"/>
        <w:gridCol w:w="3260"/>
        <w:gridCol w:w="404"/>
        <w:gridCol w:w="6400"/>
      </w:tblGrid>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lastRenderedPageBreak/>
              <w:t xml:space="preserve">PROGRAMA: </w:t>
            </w:r>
            <w:r w:rsidRPr="007660C7">
              <w:t>EDUCAÇÃO DE QUALIDADE PARA TODOS</w:t>
            </w:r>
          </w:p>
          <w:p w:rsidR="00024374" w:rsidRPr="007660C7" w:rsidRDefault="00024374" w:rsidP="00C849F0">
            <w:pPr>
              <w:rPr>
                <w:rFonts w:eastAsia="Times New Roman"/>
              </w:rPr>
            </w:pPr>
            <w:r w:rsidRPr="007660C7">
              <w:rPr>
                <w:rFonts w:eastAsia="Times New Roman"/>
              </w:rPr>
              <w:t xml:space="preserve">AÇÃO GERAL: </w:t>
            </w:r>
            <w:r w:rsidRPr="007660C7">
              <w:t>APOIO À RESIDÊNCIA EM SAÚDE</w:t>
            </w:r>
          </w:p>
          <w:p w:rsidR="00024374" w:rsidRPr="007660C7" w:rsidRDefault="00024374" w:rsidP="00C849F0">
            <w:pPr>
              <w:rPr>
                <w:rFonts w:eastAsia="Times New Roman"/>
              </w:rPr>
            </w:pPr>
            <w:r w:rsidRPr="007660C7">
              <w:rPr>
                <w:rFonts w:eastAsia="Times New Roman"/>
              </w:rPr>
              <w:t>DEPARTAMENTO:  DMR</w:t>
            </w:r>
          </w:p>
          <w:p w:rsidR="00024374" w:rsidRPr="007660C7" w:rsidRDefault="00024374" w:rsidP="00C849F0">
            <w:pPr>
              <w:rPr>
                <w:rFonts w:eastAsia="Times New Roman"/>
              </w:rPr>
            </w:pPr>
            <w:r w:rsidRPr="007660C7">
              <w:rPr>
                <w:rFonts w:eastAsia="Times New Roman"/>
              </w:rPr>
              <w:t xml:space="preserve">DIVISÃO RESPONSÁVEL: DPMO         </w:t>
            </w: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jc w:val="both"/>
              <w:rPr>
                <w:rFonts w:eastAsia="Times New Roman"/>
              </w:rPr>
            </w:pPr>
            <w:r w:rsidRPr="007660C7">
              <w:rPr>
                <w:rFonts w:eastAsia="Times New Roman"/>
              </w:rPr>
              <w:t>AÇÃO ESPECÍFICA: Desenvolvimento de habilidades cirúrgicas em procedimentos oftalmológicos em cirurgias de catarata</w:t>
            </w: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INDICADOR: Resultado de recuperação visual final em cirurgias de catarata</w:t>
            </w:r>
          </w:p>
          <w:p w:rsidR="00024374" w:rsidRPr="007660C7" w:rsidRDefault="00024374" w:rsidP="00C849F0">
            <w:pPr>
              <w:rPr>
                <w:rFonts w:eastAsia="Times New Roman"/>
              </w:rPr>
            </w:pPr>
          </w:p>
        </w:tc>
      </w:tr>
      <w:tr w:rsidR="00024374" w:rsidRPr="007660C7" w:rsidTr="00C849F0">
        <w:trPr>
          <w:cantSplit/>
        </w:trPr>
        <w:tc>
          <w:tcPr>
            <w:tcW w:w="3619" w:type="dxa"/>
            <w:gridSpan w:val="2"/>
            <w:tcBorders>
              <w:top w:val="single" w:sz="4" w:space="0" w:color="000000"/>
              <w:left w:val="single" w:sz="4" w:space="0" w:color="000000"/>
              <w:bottom w:val="single" w:sz="4" w:space="0" w:color="000000"/>
            </w:tcBorders>
          </w:tcPr>
          <w:p w:rsidR="00024374" w:rsidRPr="007660C7" w:rsidRDefault="00024374" w:rsidP="00C849F0">
            <w:pPr>
              <w:snapToGrid w:val="0"/>
              <w:jc w:val="center"/>
              <w:rPr>
                <w:rFonts w:eastAsia="Times New Roman"/>
              </w:rPr>
            </w:pPr>
            <w:r w:rsidRPr="007660C7">
              <w:rPr>
                <w:rFonts w:eastAsia="Times New Roman"/>
              </w:rPr>
              <w:t xml:space="preserve">META REALIZADA:  </w:t>
            </w:r>
          </w:p>
          <w:p w:rsidR="00024374" w:rsidRPr="007660C7" w:rsidRDefault="00024374" w:rsidP="00C849F0">
            <w:pPr>
              <w:jc w:val="center"/>
              <w:rPr>
                <w:rFonts w:eastAsia="Times New Roman"/>
              </w:rPr>
            </w:pPr>
          </w:p>
          <w:p w:rsidR="00024374" w:rsidRPr="007660C7" w:rsidRDefault="00024374" w:rsidP="00C849F0">
            <w:pPr>
              <w:jc w:val="center"/>
              <w:rPr>
                <w:rFonts w:eastAsia="Times New Roman"/>
                <w:color w:val="FF0000"/>
              </w:rPr>
            </w:pPr>
          </w:p>
        </w:tc>
        <w:tc>
          <w:tcPr>
            <w:tcW w:w="3260" w:type="dxa"/>
            <w:tcBorders>
              <w:top w:val="single" w:sz="4" w:space="0" w:color="000000"/>
              <w:left w:val="single" w:sz="4" w:space="0" w:color="000000"/>
              <w:bottom w:val="single" w:sz="4" w:space="0" w:color="000000"/>
            </w:tcBorders>
          </w:tcPr>
          <w:p w:rsidR="00024374" w:rsidRPr="007660C7" w:rsidRDefault="00024374" w:rsidP="00C849F0">
            <w:pPr>
              <w:snapToGrid w:val="0"/>
              <w:jc w:val="center"/>
              <w:rPr>
                <w:rFonts w:eastAsia="Times New Roman"/>
              </w:rPr>
            </w:pPr>
            <w:r w:rsidRPr="007660C7">
              <w:rPr>
                <w:rFonts w:eastAsia="Times New Roman"/>
              </w:rPr>
              <w:t>APURADO EM:</w:t>
            </w:r>
          </w:p>
          <w:p w:rsidR="00024374" w:rsidRPr="007660C7" w:rsidRDefault="00024374" w:rsidP="00C849F0">
            <w:pPr>
              <w:snapToGrid w:val="0"/>
              <w:jc w:val="center"/>
              <w:rPr>
                <w:rFonts w:eastAsia="Times New Roman"/>
              </w:rPr>
            </w:pPr>
          </w:p>
          <w:p w:rsidR="00024374" w:rsidRPr="007660C7" w:rsidRDefault="00024374" w:rsidP="00C849F0">
            <w:pPr>
              <w:jc w:val="center"/>
              <w:rPr>
                <w:rFonts w:eastAsia="Times New Roman"/>
              </w:rPr>
            </w:pPr>
            <w:r w:rsidRPr="007660C7">
              <w:rPr>
                <w:rFonts w:eastAsia="Times New Roman"/>
              </w:rPr>
              <w:t>Dezembro/2016</w:t>
            </w:r>
          </w:p>
        </w:tc>
        <w:tc>
          <w:tcPr>
            <w:tcW w:w="6804" w:type="dxa"/>
            <w:gridSpan w:val="2"/>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jc w:val="center"/>
              <w:rPr>
                <w:rFonts w:eastAsia="Times New Roman"/>
              </w:rPr>
            </w:pPr>
            <w:r w:rsidRPr="007660C7">
              <w:rPr>
                <w:rFonts w:eastAsia="Times New Roman"/>
              </w:rPr>
              <w:t>META PREVISTA:</w:t>
            </w:r>
          </w:p>
          <w:p w:rsidR="00024374" w:rsidRPr="007660C7" w:rsidRDefault="00024374" w:rsidP="00C849F0">
            <w:pPr>
              <w:rPr>
                <w:rFonts w:eastAsia="Times New Roman"/>
              </w:rPr>
            </w:pPr>
            <w:r w:rsidRPr="007660C7">
              <w:rPr>
                <w:rFonts w:eastAsia="Times New Roman"/>
              </w:rPr>
              <w:t xml:space="preserve">       2016 = 550         2018 = 600</w:t>
            </w:r>
          </w:p>
          <w:p w:rsidR="00024374" w:rsidRPr="007660C7" w:rsidRDefault="00024374" w:rsidP="00C849F0">
            <w:pPr>
              <w:rPr>
                <w:rFonts w:eastAsia="Times New Roman"/>
              </w:rPr>
            </w:pPr>
            <w:r w:rsidRPr="007660C7">
              <w:rPr>
                <w:rFonts w:eastAsia="Times New Roman"/>
              </w:rPr>
              <w:t xml:space="preserve">       2017 = 550          2019 = 600</w:t>
            </w:r>
          </w:p>
          <w:p w:rsidR="00024374" w:rsidRPr="007660C7" w:rsidRDefault="00024374" w:rsidP="00C849F0">
            <w:pPr>
              <w:jc w:val="center"/>
              <w:rPr>
                <w:rFonts w:eastAsia="Times New Roman"/>
              </w:rPr>
            </w:pPr>
          </w:p>
        </w:tc>
      </w:tr>
      <w:tr w:rsidR="00024374" w:rsidRPr="007660C7" w:rsidTr="00C849F0">
        <w:tc>
          <w:tcPr>
            <w:tcW w:w="7283" w:type="dxa"/>
            <w:gridSpan w:val="4"/>
            <w:tcBorders>
              <w:top w:val="single" w:sz="4" w:space="0" w:color="000000"/>
              <w:left w:val="single" w:sz="4" w:space="0" w:color="000000"/>
              <w:bottom w:val="single" w:sz="4" w:space="0" w:color="000000"/>
            </w:tcBorders>
          </w:tcPr>
          <w:p w:rsidR="00024374" w:rsidRPr="007660C7" w:rsidRDefault="00024374" w:rsidP="00C849F0">
            <w:pPr>
              <w:snapToGrid w:val="0"/>
              <w:rPr>
                <w:rFonts w:eastAsia="Times New Roman"/>
              </w:rPr>
            </w:pPr>
            <w:r w:rsidRPr="007660C7">
              <w:rPr>
                <w:rFonts w:eastAsia="Times New Roman"/>
              </w:rPr>
              <w:t>UNIDADE DE MENSURAÇÃO: Pacientes operados de catarata com resultado de acuidade final igual ou melhor que 20/40.</w:t>
            </w:r>
          </w:p>
        </w:tc>
        <w:tc>
          <w:tcPr>
            <w:tcW w:w="6400" w:type="dxa"/>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ÍNDICE ALCANÇADO:</w:t>
            </w:r>
          </w:p>
          <w:p w:rsidR="00024374" w:rsidRPr="007660C7" w:rsidRDefault="00024374"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t>META REALIZADA X 100=</w:t>
            </w:r>
            <w:r w:rsidRPr="007660C7">
              <w:rPr>
                <w:rFonts w:ascii="Times New Roman" w:eastAsia="Times New Roman" w:hAnsi="Times New Roman" w:cs="Times New Roman"/>
                <w:b w:val="0"/>
                <w:color w:val="auto"/>
                <w:sz w:val="24"/>
                <w:szCs w:val="24"/>
              </w:rPr>
              <w:t xml:space="preserve"> </w:t>
            </w:r>
          </w:p>
          <w:p w:rsidR="00024374" w:rsidRPr="007660C7" w:rsidRDefault="00024374" w:rsidP="00C849F0">
            <w:pPr>
              <w:pStyle w:val="Ttulo1"/>
              <w:tabs>
                <w:tab w:val="left" w:pos="0"/>
              </w:tabs>
              <w:rPr>
                <w:rFonts w:ascii="Times New Roman" w:eastAsia="Times New Roman" w:hAnsi="Times New Roman" w:cs="Times New Roman"/>
                <w:b w:val="0"/>
                <w:color w:val="auto"/>
                <w:sz w:val="24"/>
                <w:szCs w:val="24"/>
              </w:rPr>
            </w:pPr>
            <w:r w:rsidRPr="007660C7">
              <w:rPr>
                <w:rFonts w:ascii="Times New Roman" w:eastAsia="Times New Roman" w:hAnsi="Times New Roman" w:cs="Times New Roman"/>
                <w:b w:val="0"/>
                <w:color w:val="auto"/>
                <w:sz w:val="24"/>
                <w:szCs w:val="24"/>
              </w:rPr>
              <w:t xml:space="preserve">            META PREVISTA</w:t>
            </w:r>
          </w:p>
          <w:p w:rsidR="00024374" w:rsidRPr="007660C7" w:rsidRDefault="00024374" w:rsidP="00C849F0">
            <w:pPr>
              <w:pStyle w:val="Rodap"/>
              <w:tabs>
                <w:tab w:val="clear" w:pos="4419"/>
                <w:tab w:val="clear" w:pos="8838"/>
              </w:tabs>
              <w:rPr>
                <w:sz w:val="24"/>
                <w:szCs w:val="24"/>
              </w:rPr>
            </w:pP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CLIENTES:  Alunos, reabilitandos, funcionários e comunidade.</w:t>
            </w: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jc w:val="both"/>
              <w:rPr>
                <w:rFonts w:eastAsia="Times New Roman"/>
              </w:rPr>
            </w:pPr>
            <w:r w:rsidRPr="007660C7">
              <w:rPr>
                <w:rFonts w:eastAsia="Times New Roman"/>
              </w:rPr>
              <w:t xml:space="preserve">JUSTIFICATIVA: </w:t>
            </w:r>
          </w:p>
        </w:tc>
      </w:tr>
      <w:tr w:rsidR="00024374" w:rsidRPr="007660C7" w:rsidTr="00C849F0">
        <w:trPr>
          <w:cantSplit/>
          <w:trHeight w:val="260"/>
        </w:trPr>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ÂMBITO DE ABRANGÊNCIA DA AÇÃO</w:t>
            </w:r>
          </w:p>
        </w:tc>
      </w:tr>
      <w:tr w:rsidR="00024374" w:rsidRPr="007660C7" w:rsidTr="00C849F0">
        <w:trPr>
          <w:trHeight w:val="560"/>
        </w:trPr>
        <w:tc>
          <w:tcPr>
            <w:tcW w:w="3499" w:type="dxa"/>
            <w:tcBorders>
              <w:top w:val="single" w:sz="4" w:space="0" w:color="000000"/>
              <w:left w:val="single" w:sz="4" w:space="0" w:color="000000"/>
              <w:bottom w:val="single" w:sz="4" w:space="0" w:color="000000"/>
            </w:tcBorders>
          </w:tcPr>
          <w:p w:rsidR="00024374" w:rsidRPr="007660C7" w:rsidRDefault="00024374" w:rsidP="00C849F0">
            <w:pPr>
              <w:snapToGrid w:val="0"/>
              <w:rPr>
                <w:rFonts w:eastAsia="Times New Roman"/>
              </w:rPr>
            </w:pPr>
          </w:p>
          <w:p w:rsidR="00024374" w:rsidRPr="007660C7" w:rsidRDefault="00024374" w:rsidP="00C849F0">
            <w:pPr>
              <w:rPr>
                <w:rFonts w:eastAsia="Times New Roman"/>
              </w:rPr>
            </w:pPr>
            <w:r w:rsidRPr="007660C7">
              <w:rPr>
                <w:rFonts w:eastAsia="Times New Roman"/>
              </w:rPr>
              <w:t>INTERNA:   X</w:t>
            </w:r>
          </w:p>
        </w:tc>
        <w:tc>
          <w:tcPr>
            <w:tcW w:w="3784" w:type="dxa"/>
            <w:gridSpan w:val="3"/>
            <w:tcBorders>
              <w:top w:val="single" w:sz="4" w:space="0" w:color="000000"/>
              <w:left w:val="single" w:sz="4" w:space="0" w:color="000000"/>
              <w:bottom w:val="single" w:sz="4" w:space="0" w:color="000000"/>
            </w:tcBorders>
          </w:tcPr>
          <w:p w:rsidR="00024374" w:rsidRPr="007660C7" w:rsidRDefault="00024374" w:rsidP="00C849F0">
            <w:pPr>
              <w:snapToGrid w:val="0"/>
              <w:rPr>
                <w:rFonts w:eastAsia="Times New Roman"/>
              </w:rPr>
            </w:pPr>
          </w:p>
          <w:p w:rsidR="00024374" w:rsidRPr="007660C7" w:rsidRDefault="00024374" w:rsidP="00C849F0">
            <w:pPr>
              <w:rPr>
                <w:rFonts w:eastAsia="Times New Roman"/>
              </w:rPr>
            </w:pPr>
            <w:r w:rsidRPr="007660C7">
              <w:rPr>
                <w:rFonts w:eastAsia="Times New Roman"/>
              </w:rPr>
              <w:t xml:space="preserve">NACIONAL:    </w:t>
            </w:r>
          </w:p>
        </w:tc>
        <w:tc>
          <w:tcPr>
            <w:tcW w:w="6400" w:type="dxa"/>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p>
          <w:p w:rsidR="00024374" w:rsidRPr="007660C7" w:rsidRDefault="00024374" w:rsidP="00C849F0">
            <w:pPr>
              <w:rPr>
                <w:rFonts w:eastAsia="Times New Roman"/>
              </w:rPr>
            </w:pPr>
            <w:r w:rsidRPr="007660C7">
              <w:rPr>
                <w:rFonts w:eastAsia="Times New Roman"/>
              </w:rPr>
              <w:t xml:space="preserve">INTERNACIONAL: </w:t>
            </w:r>
          </w:p>
        </w:tc>
      </w:tr>
      <w:tr w:rsidR="00024374"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024374" w:rsidRPr="007660C7" w:rsidRDefault="00024374" w:rsidP="00C849F0">
            <w:pPr>
              <w:snapToGrid w:val="0"/>
              <w:rPr>
                <w:rFonts w:eastAsia="Times New Roman"/>
              </w:rPr>
            </w:pPr>
            <w:r w:rsidRPr="007660C7">
              <w:rPr>
                <w:rFonts w:eastAsia="Times New Roman"/>
              </w:rPr>
              <w:t>SETOR RESPONSÁVEL PELA EXECUÇÃO DA AÇÃO: DOA</w:t>
            </w:r>
          </w:p>
          <w:p w:rsidR="00024374" w:rsidRPr="007660C7" w:rsidRDefault="00024374" w:rsidP="00C849F0">
            <w:pPr>
              <w:rPr>
                <w:rFonts w:eastAsia="Times New Roman"/>
              </w:rPr>
            </w:pPr>
            <w:r w:rsidRPr="007660C7">
              <w:rPr>
                <w:rFonts w:eastAsia="Times New Roman"/>
              </w:rPr>
              <w:t>INTERFACES: DRT e DED</w:t>
            </w:r>
          </w:p>
          <w:p w:rsidR="00024374" w:rsidRPr="007660C7" w:rsidRDefault="00024374" w:rsidP="00C849F0">
            <w:pPr>
              <w:rPr>
                <w:rFonts w:eastAsia="Times New Roman"/>
              </w:rPr>
            </w:pPr>
            <w:r w:rsidRPr="007660C7">
              <w:rPr>
                <w:rFonts w:eastAsia="Times New Roman"/>
              </w:rPr>
              <w:t>PARCERIAS: Instituto João Ferraz e CEIBC</w:t>
            </w:r>
          </w:p>
        </w:tc>
      </w:tr>
    </w:tbl>
    <w:p w:rsidR="00024374" w:rsidRPr="007660C7" w:rsidRDefault="00024374" w:rsidP="00024374">
      <w:pPr>
        <w:rPr>
          <w:rFonts w:eastAsia="Times New Roman"/>
        </w:rPr>
      </w:pPr>
    </w:p>
    <w:p w:rsidR="00024374" w:rsidRPr="007660C7" w:rsidRDefault="00024374" w:rsidP="00024374">
      <w:pPr>
        <w:ind w:left="3636" w:right="3725"/>
        <w:jc w:val="center"/>
        <w:rPr>
          <w:bCs/>
          <w:u w:val="thick"/>
        </w:rPr>
      </w:pPr>
    </w:p>
    <w:p w:rsidR="00024374" w:rsidRPr="007660C7" w:rsidRDefault="00024374" w:rsidP="00024374">
      <w:pPr>
        <w:ind w:left="3636" w:right="3725"/>
        <w:jc w:val="center"/>
        <w:rPr>
          <w:bCs/>
          <w:u w:val="thick"/>
        </w:rPr>
      </w:pPr>
    </w:p>
    <w:p w:rsidR="00024374" w:rsidRPr="007660C7" w:rsidRDefault="00024374" w:rsidP="00024374">
      <w:pPr>
        <w:ind w:left="3636" w:right="3725"/>
        <w:jc w:val="center"/>
        <w:rPr>
          <w:bCs/>
          <w:u w:val="thick"/>
        </w:rPr>
      </w:pPr>
    </w:p>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Pr>
        <w:rPr>
          <w:rFonts w:eastAsia="Times New Roman"/>
        </w:rPr>
      </w:pPr>
    </w:p>
    <w:p w:rsidR="007B4A28" w:rsidRPr="007660C7" w:rsidRDefault="007B4A28" w:rsidP="007B4A28">
      <w:pPr>
        <w:rPr>
          <w:rFonts w:eastAsia="Times New Roman"/>
        </w:rPr>
      </w:pPr>
    </w:p>
    <w:p w:rsidR="007B4A28" w:rsidRPr="007660C7" w:rsidRDefault="007B4A28" w:rsidP="007B4A28">
      <w:pPr>
        <w:rPr>
          <w:rFonts w:eastAsia="Times New Roman"/>
        </w:rPr>
      </w:pPr>
    </w:p>
    <w:tbl>
      <w:tblPr>
        <w:tblW w:w="0" w:type="auto"/>
        <w:tblInd w:w="-5" w:type="dxa"/>
        <w:tblLayout w:type="fixed"/>
        <w:tblCellMar>
          <w:left w:w="70" w:type="dxa"/>
          <w:right w:w="70" w:type="dxa"/>
        </w:tblCellMar>
        <w:tblLook w:val="0000"/>
      </w:tblPr>
      <w:tblGrid>
        <w:gridCol w:w="4055"/>
        <w:gridCol w:w="728"/>
        <w:gridCol w:w="2392"/>
        <w:gridCol w:w="935"/>
        <w:gridCol w:w="1456"/>
        <w:gridCol w:w="4794"/>
      </w:tblGrid>
      <w:tr w:rsidR="007B4A28" w:rsidRPr="007660C7" w:rsidTr="00C849F0">
        <w:tc>
          <w:tcPr>
            <w:tcW w:w="14360" w:type="dxa"/>
            <w:gridSpan w:val="6"/>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lastRenderedPageBreak/>
              <w:t xml:space="preserve">PROGRAMA: </w:t>
            </w:r>
            <w:r w:rsidR="00282E89" w:rsidRPr="007660C7">
              <w:t>EDUCAÇÃO DE QUALIDADE PARA TODOS</w:t>
            </w:r>
          </w:p>
          <w:p w:rsidR="007B4A28" w:rsidRPr="007660C7" w:rsidRDefault="007B4A28" w:rsidP="00C849F0">
            <w:pPr>
              <w:rPr>
                <w:rFonts w:eastAsia="Times New Roman"/>
              </w:rPr>
            </w:pPr>
            <w:r w:rsidRPr="007660C7">
              <w:rPr>
                <w:rFonts w:eastAsia="Times New Roman"/>
              </w:rPr>
              <w:t xml:space="preserve">AÇÃO GERAL: </w:t>
            </w:r>
            <w:r w:rsidR="00F817CB" w:rsidRPr="007660C7">
              <w:t>FUNCIONAMENTO DAS INSTITUIÇÕES FEDERAIS DE ENSINO</w:t>
            </w:r>
          </w:p>
          <w:p w:rsidR="007B4A28" w:rsidRPr="007660C7" w:rsidRDefault="007B4A28" w:rsidP="00C849F0">
            <w:pPr>
              <w:rPr>
                <w:rFonts w:eastAsia="Times New Roman"/>
              </w:rPr>
            </w:pPr>
            <w:r w:rsidRPr="007660C7">
              <w:rPr>
                <w:rFonts w:eastAsia="Times New Roman"/>
              </w:rPr>
              <w:t>DEPARTAMENTO: DMR</w:t>
            </w:r>
          </w:p>
          <w:p w:rsidR="007B4A28" w:rsidRPr="007660C7" w:rsidRDefault="007B4A28" w:rsidP="00C849F0">
            <w:pPr>
              <w:rPr>
                <w:rFonts w:eastAsia="Times New Roman"/>
              </w:rPr>
            </w:pPr>
            <w:r w:rsidRPr="007660C7">
              <w:rPr>
                <w:rFonts w:eastAsia="Times New Roman"/>
              </w:rPr>
              <w:t>DIVISÃO RESPONSÁVEL: DPMO</w:t>
            </w:r>
          </w:p>
        </w:tc>
      </w:tr>
      <w:tr w:rsidR="007B4A28" w:rsidRPr="007660C7" w:rsidTr="00C849F0">
        <w:tc>
          <w:tcPr>
            <w:tcW w:w="14360" w:type="dxa"/>
            <w:gridSpan w:val="6"/>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AÇÃO ESPECÍFICA: Atendimentos de enfermagem (atenção a saúde) </w:t>
            </w:r>
          </w:p>
          <w:p w:rsidR="007B4A28" w:rsidRPr="007660C7" w:rsidRDefault="007B4A28" w:rsidP="00C849F0">
            <w:pPr>
              <w:rPr>
                <w:rFonts w:eastAsia="Times New Roman"/>
              </w:rPr>
            </w:pPr>
          </w:p>
        </w:tc>
      </w:tr>
      <w:tr w:rsidR="007B4A28" w:rsidRPr="007660C7" w:rsidTr="00C849F0">
        <w:tc>
          <w:tcPr>
            <w:tcW w:w="14360" w:type="dxa"/>
            <w:gridSpan w:val="6"/>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INDICADOR:  Atendimentos no âmbito de atenção à saúde primária e secundária  que visam a prevenção e a promoção da saúde de alunos DRT e DED, funcionários e pacientes.</w:t>
            </w:r>
          </w:p>
        </w:tc>
      </w:tr>
      <w:tr w:rsidR="007B4A28" w:rsidRPr="007660C7" w:rsidTr="00C849F0">
        <w:trPr>
          <w:cantSplit/>
        </w:trPr>
        <w:tc>
          <w:tcPr>
            <w:tcW w:w="4055" w:type="dxa"/>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 xml:space="preserve">META REALIZADA: </w:t>
            </w:r>
          </w:p>
          <w:p w:rsidR="007B4A28" w:rsidRPr="007660C7" w:rsidRDefault="007B4A28" w:rsidP="00C849F0">
            <w:pPr>
              <w:snapToGrid w:val="0"/>
              <w:jc w:val="center"/>
              <w:rPr>
                <w:rFonts w:eastAsia="Times New Roman"/>
              </w:rPr>
            </w:pPr>
            <w:r w:rsidRPr="007660C7">
              <w:rPr>
                <w:rFonts w:eastAsia="Times New Roman"/>
              </w:rPr>
              <w:t>951</w:t>
            </w:r>
          </w:p>
          <w:p w:rsidR="007B4A28" w:rsidRPr="007660C7" w:rsidRDefault="007B4A28" w:rsidP="00C849F0">
            <w:pPr>
              <w:rPr>
                <w:rFonts w:eastAsia="Times New Roman"/>
              </w:rPr>
            </w:pPr>
          </w:p>
        </w:tc>
        <w:tc>
          <w:tcPr>
            <w:tcW w:w="4055" w:type="dxa"/>
            <w:gridSpan w:val="3"/>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APURADO EM:</w:t>
            </w:r>
          </w:p>
          <w:p w:rsidR="007B4A28" w:rsidRPr="007660C7" w:rsidRDefault="007B4A28" w:rsidP="00C849F0">
            <w:pPr>
              <w:jc w:val="center"/>
              <w:rPr>
                <w:rFonts w:eastAsia="Times New Roman"/>
              </w:rPr>
            </w:pPr>
            <w:r w:rsidRPr="007660C7">
              <w:rPr>
                <w:rFonts w:eastAsia="Times New Roman"/>
              </w:rPr>
              <w:t>Dezembro/2016</w:t>
            </w:r>
          </w:p>
        </w:tc>
        <w:tc>
          <w:tcPr>
            <w:tcW w:w="6250"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center"/>
              <w:rPr>
                <w:rFonts w:eastAsia="Times New Roman"/>
              </w:rPr>
            </w:pPr>
            <w:r w:rsidRPr="007660C7">
              <w:rPr>
                <w:rFonts w:eastAsia="Times New Roman"/>
              </w:rPr>
              <w:t>META PREVISTA:</w:t>
            </w:r>
          </w:p>
          <w:p w:rsidR="007B4A28" w:rsidRPr="007660C7" w:rsidRDefault="007B4A28" w:rsidP="00C849F0">
            <w:pPr>
              <w:jc w:val="center"/>
              <w:rPr>
                <w:rFonts w:eastAsia="Times New Roman"/>
              </w:rPr>
            </w:pPr>
            <w:r w:rsidRPr="007660C7">
              <w:rPr>
                <w:rFonts w:eastAsia="Times New Roman"/>
              </w:rPr>
              <w:t>2016 =  500                     2018 = 500</w:t>
            </w:r>
          </w:p>
          <w:p w:rsidR="007B4A28" w:rsidRPr="007660C7" w:rsidRDefault="007B4A28" w:rsidP="00C849F0">
            <w:pPr>
              <w:jc w:val="center"/>
              <w:rPr>
                <w:rFonts w:eastAsia="Times New Roman"/>
              </w:rPr>
            </w:pPr>
            <w:r w:rsidRPr="007660C7">
              <w:rPr>
                <w:rFonts w:eastAsia="Times New Roman"/>
              </w:rPr>
              <w:t xml:space="preserve"> 2017 =  500                     2019 =  500</w:t>
            </w:r>
          </w:p>
        </w:tc>
      </w:tr>
      <w:tr w:rsidR="007B4A28" w:rsidRPr="007660C7" w:rsidTr="00C849F0">
        <w:tc>
          <w:tcPr>
            <w:tcW w:w="7175" w:type="dxa"/>
            <w:gridSpan w:val="3"/>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UNIDADE DE MENSURAÇÃO: </w:t>
            </w:r>
          </w:p>
          <w:p w:rsidR="007B4A28" w:rsidRPr="007660C7" w:rsidRDefault="007B4A28" w:rsidP="00C849F0">
            <w:pPr>
              <w:snapToGrid w:val="0"/>
              <w:rPr>
                <w:rFonts w:eastAsia="Times New Roman"/>
              </w:rPr>
            </w:pPr>
            <w:r w:rsidRPr="007660C7">
              <w:rPr>
                <w:rFonts w:eastAsia="Times New Roman"/>
              </w:rPr>
              <w:t>atendimentos de atenção à saúde</w:t>
            </w:r>
          </w:p>
          <w:p w:rsidR="007B4A28" w:rsidRPr="007660C7" w:rsidRDefault="007B4A28" w:rsidP="00C849F0">
            <w:pPr>
              <w:rPr>
                <w:rFonts w:eastAsia="Times New Roman"/>
              </w:rPr>
            </w:pPr>
          </w:p>
        </w:tc>
        <w:tc>
          <w:tcPr>
            <w:tcW w:w="7185" w:type="dxa"/>
            <w:gridSpan w:val="3"/>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ÍNDICE ALCANÇADO:</w:t>
            </w:r>
          </w:p>
          <w:p w:rsidR="007B4A28" w:rsidRPr="007660C7" w:rsidRDefault="007B4A28"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t xml:space="preserve">META REALIZADA X 100 = </w:t>
            </w:r>
            <w:r w:rsidRPr="007660C7">
              <w:rPr>
                <w:rFonts w:ascii="Times New Roman" w:eastAsia="Times New Roman" w:hAnsi="Times New Roman" w:cs="Times New Roman"/>
                <w:b w:val="0"/>
                <w:bCs w:val="0"/>
                <w:iCs/>
                <w:color w:val="auto"/>
                <w:sz w:val="24"/>
                <w:szCs w:val="24"/>
              </w:rPr>
              <w:t>190,02%</w:t>
            </w:r>
          </w:p>
          <w:p w:rsidR="007B4A28" w:rsidRPr="007660C7" w:rsidRDefault="007B4A28" w:rsidP="00C849F0">
            <w:pPr>
              <w:pStyle w:val="Rodap"/>
              <w:tabs>
                <w:tab w:val="clear" w:pos="4419"/>
                <w:tab w:val="clear" w:pos="8838"/>
              </w:tabs>
              <w:rPr>
                <w:sz w:val="24"/>
                <w:szCs w:val="24"/>
              </w:rPr>
            </w:pPr>
            <w:r w:rsidRPr="007660C7">
              <w:rPr>
                <w:sz w:val="24"/>
                <w:szCs w:val="24"/>
              </w:rPr>
              <w:t xml:space="preserve">               META PREVISTA</w:t>
            </w:r>
          </w:p>
        </w:tc>
      </w:tr>
      <w:tr w:rsidR="007B4A28" w:rsidRPr="007660C7" w:rsidTr="00C849F0">
        <w:tc>
          <w:tcPr>
            <w:tcW w:w="14360" w:type="dxa"/>
            <w:gridSpan w:val="6"/>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CLIENTES: alunos DRT e DED, funcionários e pacientes</w:t>
            </w:r>
          </w:p>
          <w:p w:rsidR="007B4A28" w:rsidRPr="007660C7" w:rsidRDefault="007B4A28" w:rsidP="00C849F0">
            <w:pPr>
              <w:rPr>
                <w:rFonts w:eastAsia="Times New Roman"/>
              </w:rPr>
            </w:pPr>
          </w:p>
        </w:tc>
      </w:tr>
      <w:tr w:rsidR="007B4A28" w:rsidRPr="007660C7" w:rsidTr="00C849F0">
        <w:tc>
          <w:tcPr>
            <w:tcW w:w="14360" w:type="dxa"/>
            <w:gridSpan w:val="6"/>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ind w:left="2400" w:hanging="2400"/>
              <w:jc w:val="both"/>
              <w:rPr>
                <w:rFonts w:eastAsia="Times New Roman"/>
              </w:rPr>
            </w:pPr>
            <w:r w:rsidRPr="007660C7">
              <w:rPr>
                <w:rFonts w:eastAsia="Times New Roman"/>
              </w:rPr>
              <w:t xml:space="preserve">JUSTIFICATIVA: </w:t>
            </w:r>
          </w:p>
        </w:tc>
      </w:tr>
      <w:tr w:rsidR="007B4A28" w:rsidRPr="007660C7" w:rsidTr="00C849F0">
        <w:trPr>
          <w:cantSplit/>
          <w:trHeight w:val="260"/>
        </w:trPr>
        <w:tc>
          <w:tcPr>
            <w:tcW w:w="14360" w:type="dxa"/>
            <w:gridSpan w:val="6"/>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ÂMBITO DE ABRANGÊNCIA DA AÇÃO: DMR</w:t>
            </w:r>
          </w:p>
        </w:tc>
      </w:tr>
      <w:tr w:rsidR="007B4A28" w:rsidRPr="007660C7" w:rsidTr="00C849F0">
        <w:trPr>
          <w:trHeight w:val="560"/>
        </w:trPr>
        <w:tc>
          <w:tcPr>
            <w:tcW w:w="4783"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INTERNA:  X</w:t>
            </w:r>
          </w:p>
        </w:tc>
        <w:tc>
          <w:tcPr>
            <w:tcW w:w="4783" w:type="dxa"/>
            <w:gridSpan w:val="3"/>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NACIONAL:  X</w:t>
            </w:r>
          </w:p>
        </w:tc>
        <w:tc>
          <w:tcPr>
            <w:tcW w:w="4794"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INTERNACIONAL:</w:t>
            </w:r>
          </w:p>
        </w:tc>
      </w:tr>
      <w:tr w:rsidR="007B4A28" w:rsidRPr="007660C7" w:rsidTr="00C849F0">
        <w:tc>
          <w:tcPr>
            <w:tcW w:w="14360" w:type="dxa"/>
            <w:gridSpan w:val="6"/>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SETOR RESPONSÁVEL PELA EXECUÇÃO DA AÇÃO: DPMO</w:t>
            </w:r>
          </w:p>
          <w:p w:rsidR="007B4A28" w:rsidRPr="007660C7" w:rsidRDefault="007B4A28" w:rsidP="00C849F0">
            <w:pPr>
              <w:rPr>
                <w:rFonts w:eastAsia="Times New Roman"/>
              </w:rPr>
            </w:pPr>
            <w:r w:rsidRPr="007660C7">
              <w:rPr>
                <w:rFonts w:eastAsia="Times New Roman"/>
              </w:rPr>
              <w:t>INTERFACES: PARCERIAS: DED, DRT e DPA</w:t>
            </w:r>
          </w:p>
        </w:tc>
      </w:tr>
    </w:tbl>
    <w:p w:rsidR="007B4A28" w:rsidRPr="007660C7" w:rsidRDefault="007B4A28" w:rsidP="007B4A28">
      <w:pPr>
        <w:rPr>
          <w:rFonts w:eastAsia="Times New Roman"/>
        </w:rPr>
      </w:pPr>
    </w:p>
    <w:p w:rsidR="007B4A28" w:rsidRPr="007660C7" w:rsidRDefault="007B4A28" w:rsidP="007B4A28">
      <w:pPr>
        <w:rPr>
          <w:rFonts w:eastAsia="Times New Roman"/>
        </w:rPr>
      </w:pPr>
    </w:p>
    <w:p w:rsidR="007B4A28" w:rsidRPr="007660C7" w:rsidRDefault="007B4A28" w:rsidP="007B4A28">
      <w:pPr>
        <w:rPr>
          <w:rFonts w:eastAsia="Times New Roman"/>
        </w:rPr>
      </w:pPr>
    </w:p>
    <w:p w:rsidR="007B4A28" w:rsidRPr="007660C7" w:rsidRDefault="007B4A28" w:rsidP="007B4A28">
      <w:pPr>
        <w:rPr>
          <w:rFonts w:eastAsia="Times New Roman"/>
        </w:rPr>
      </w:pPr>
    </w:p>
    <w:p w:rsidR="007B4A28" w:rsidRPr="007660C7" w:rsidRDefault="007B4A28"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Pr>
        <w:rPr>
          <w:rFonts w:eastAsia="Times New Roman"/>
        </w:rPr>
      </w:pPr>
    </w:p>
    <w:p w:rsidR="007B4A28" w:rsidRPr="007660C7" w:rsidRDefault="007B4A28" w:rsidP="007B4A28">
      <w:pPr>
        <w:rPr>
          <w:rFonts w:eastAsia="Times New Roman"/>
        </w:rPr>
      </w:pPr>
    </w:p>
    <w:p w:rsidR="007B4A28" w:rsidRPr="007660C7" w:rsidRDefault="007B4A28" w:rsidP="007B4A28">
      <w:pPr>
        <w:rPr>
          <w:rFonts w:eastAsia="Times New Roman"/>
        </w:rPr>
      </w:pPr>
    </w:p>
    <w:tbl>
      <w:tblPr>
        <w:tblW w:w="0" w:type="auto"/>
        <w:tblInd w:w="-5" w:type="dxa"/>
        <w:tblLayout w:type="fixed"/>
        <w:tblCellMar>
          <w:left w:w="70" w:type="dxa"/>
          <w:right w:w="70" w:type="dxa"/>
        </w:tblCellMar>
        <w:tblLook w:val="0000"/>
      </w:tblPr>
      <w:tblGrid>
        <w:gridCol w:w="3670"/>
        <w:gridCol w:w="370"/>
        <w:gridCol w:w="3230"/>
        <w:gridCol w:w="554"/>
        <w:gridCol w:w="5937"/>
      </w:tblGrid>
      <w:tr w:rsidR="007B4A28" w:rsidRPr="007660C7" w:rsidTr="00C849F0">
        <w:tc>
          <w:tcPr>
            <w:tcW w:w="13761"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lastRenderedPageBreak/>
              <w:t xml:space="preserve">PROGRAMA: </w:t>
            </w:r>
            <w:r w:rsidR="00282E89" w:rsidRPr="007660C7">
              <w:t>EDUCAÇÃO DE QUALIDADE PARA TODOS</w:t>
            </w:r>
          </w:p>
          <w:p w:rsidR="007B4A28" w:rsidRPr="007660C7" w:rsidRDefault="007B4A28" w:rsidP="00C849F0">
            <w:pPr>
              <w:rPr>
                <w:rFonts w:eastAsia="Times New Roman"/>
              </w:rPr>
            </w:pPr>
            <w:r w:rsidRPr="007660C7">
              <w:rPr>
                <w:rFonts w:eastAsia="Times New Roman"/>
              </w:rPr>
              <w:t xml:space="preserve">AÇÃO GERAL: </w:t>
            </w:r>
            <w:r w:rsidR="00F817CB" w:rsidRPr="007660C7">
              <w:t>FUNCIONAMENTO DAS INSTITUIÇÕES FEDERAIS DE ENSINO</w:t>
            </w:r>
          </w:p>
          <w:p w:rsidR="007B4A28" w:rsidRPr="007660C7" w:rsidRDefault="007B4A28" w:rsidP="00C849F0">
            <w:pPr>
              <w:rPr>
                <w:rFonts w:eastAsia="Times New Roman"/>
              </w:rPr>
            </w:pPr>
            <w:r w:rsidRPr="007660C7">
              <w:rPr>
                <w:rFonts w:eastAsia="Times New Roman"/>
              </w:rPr>
              <w:t>DEPARTAMENTO:  DMR</w:t>
            </w:r>
          </w:p>
          <w:p w:rsidR="007B4A28" w:rsidRPr="007660C7" w:rsidRDefault="007B4A28" w:rsidP="00C849F0">
            <w:pPr>
              <w:rPr>
                <w:rFonts w:eastAsia="Times New Roman"/>
              </w:rPr>
            </w:pPr>
            <w:r w:rsidRPr="007660C7">
              <w:rPr>
                <w:rFonts w:eastAsia="Times New Roman"/>
              </w:rPr>
              <w:t>DIVISÃO RESPONSÁVEL: DPMO / Coordenação de Nutrição</w:t>
            </w:r>
          </w:p>
        </w:tc>
      </w:tr>
      <w:tr w:rsidR="007B4A28" w:rsidRPr="007660C7" w:rsidTr="00C849F0">
        <w:tc>
          <w:tcPr>
            <w:tcW w:w="13761"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AÇÃO ESPECÍFICA: Fornecimento de alimentação aos alunos da DRT e DED e médicos residentes.</w:t>
            </w:r>
          </w:p>
          <w:p w:rsidR="007B4A28" w:rsidRPr="007660C7" w:rsidRDefault="007B4A28" w:rsidP="00C849F0">
            <w:pPr>
              <w:rPr>
                <w:rFonts w:eastAsia="Times New Roman"/>
              </w:rPr>
            </w:pPr>
          </w:p>
        </w:tc>
      </w:tr>
      <w:tr w:rsidR="007B4A28" w:rsidRPr="007660C7" w:rsidTr="00C849F0">
        <w:tc>
          <w:tcPr>
            <w:tcW w:w="13761"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INDICADOR:  Fornecimento de alimentação a todos os alunos matriculados e médicos residentes.</w:t>
            </w:r>
          </w:p>
          <w:p w:rsidR="007B4A28" w:rsidRPr="007660C7" w:rsidRDefault="007B4A28" w:rsidP="00C849F0">
            <w:pPr>
              <w:rPr>
                <w:rFonts w:eastAsia="Times New Roman"/>
              </w:rPr>
            </w:pPr>
          </w:p>
          <w:p w:rsidR="007B4A28" w:rsidRPr="007660C7" w:rsidRDefault="007B4A28" w:rsidP="00C849F0">
            <w:pPr>
              <w:rPr>
                <w:rFonts w:eastAsia="Times New Roman"/>
              </w:rPr>
            </w:pPr>
          </w:p>
        </w:tc>
      </w:tr>
      <w:tr w:rsidR="007B4A28" w:rsidRPr="007660C7" w:rsidTr="00C849F0">
        <w:trPr>
          <w:cantSplit/>
        </w:trPr>
        <w:tc>
          <w:tcPr>
            <w:tcW w:w="3670" w:type="dxa"/>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 xml:space="preserve">META REALIZADA:  </w:t>
            </w:r>
          </w:p>
          <w:p w:rsidR="007B4A28" w:rsidRPr="007660C7" w:rsidRDefault="007B4A28" w:rsidP="00C849F0">
            <w:pPr>
              <w:snapToGrid w:val="0"/>
              <w:jc w:val="center"/>
              <w:rPr>
                <w:rFonts w:eastAsia="Times New Roman"/>
              </w:rPr>
            </w:pPr>
            <w:r w:rsidRPr="007660C7">
              <w:rPr>
                <w:rFonts w:eastAsia="Times New Roman"/>
                <w:bCs/>
                <w:iCs/>
              </w:rPr>
              <w:t>130.382</w:t>
            </w:r>
          </w:p>
        </w:tc>
        <w:tc>
          <w:tcPr>
            <w:tcW w:w="3600"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APURADO EM:</w:t>
            </w:r>
          </w:p>
          <w:p w:rsidR="007B4A28" w:rsidRPr="007660C7" w:rsidRDefault="007B4A28" w:rsidP="00C849F0">
            <w:pPr>
              <w:jc w:val="center"/>
              <w:rPr>
                <w:rFonts w:eastAsia="Times New Roman"/>
              </w:rPr>
            </w:pPr>
            <w:r w:rsidRPr="007660C7">
              <w:rPr>
                <w:rFonts w:eastAsia="Times New Roman"/>
              </w:rPr>
              <w:t>Dezembro/2016</w:t>
            </w:r>
          </w:p>
        </w:tc>
        <w:tc>
          <w:tcPr>
            <w:tcW w:w="6491"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center"/>
              <w:rPr>
                <w:rFonts w:eastAsia="Times New Roman"/>
              </w:rPr>
            </w:pPr>
            <w:r w:rsidRPr="007660C7">
              <w:rPr>
                <w:rFonts w:eastAsia="Times New Roman"/>
              </w:rPr>
              <w:t>META PREVISTA:</w:t>
            </w:r>
          </w:p>
          <w:p w:rsidR="007B4A28" w:rsidRPr="007660C7" w:rsidRDefault="007B4A28" w:rsidP="00C849F0">
            <w:pPr>
              <w:jc w:val="center"/>
              <w:rPr>
                <w:rFonts w:eastAsia="Times New Roman"/>
              </w:rPr>
            </w:pPr>
            <w:r w:rsidRPr="007660C7">
              <w:rPr>
                <w:rFonts w:eastAsia="Times New Roman"/>
              </w:rPr>
              <w:t xml:space="preserve">  2016 = 100.000    2018 = 120.000</w:t>
            </w:r>
          </w:p>
          <w:p w:rsidR="007B4A28" w:rsidRPr="007660C7" w:rsidRDefault="007B4A28" w:rsidP="00C849F0">
            <w:pPr>
              <w:rPr>
                <w:rFonts w:eastAsia="Times New Roman"/>
              </w:rPr>
            </w:pPr>
            <w:r w:rsidRPr="007660C7">
              <w:rPr>
                <w:rFonts w:eastAsia="Times New Roman"/>
              </w:rPr>
              <w:t xml:space="preserve">       2017 = 120.000     2019 = 125.000</w:t>
            </w:r>
          </w:p>
        </w:tc>
      </w:tr>
      <w:tr w:rsidR="007B4A28" w:rsidRPr="007660C7" w:rsidTr="00C849F0">
        <w:tc>
          <w:tcPr>
            <w:tcW w:w="7824" w:type="dxa"/>
            <w:gridSpan w:val="4"/>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UNIDADE DE MENSURAÇÃO: </w:t>
            </w:r>
          </w:p>
          <w:p w:rsidR="007B4A28" w:rsidRPr="007660C7" w:rsidRDefault="007B4A28" w:rsidP="00C849F0">
            <w:pPr>
              <w:snapToGrid w:val="0"/>
              <w:rPr>
                <w:rFonts w:eastAsia="Times New Roman"/>
              </w:rPr>
            </w:pPr>
            <w:r w:rsidRPr="007660C7">
              <w:rPr>
                <w:rFonts w:eastAsia="Times New Roman"/>
              </w:rPr>
              <w:t>Fornecimento de alimentação</w:t>
            </w:r>
          </w:p>
          <w:p w:rsidR="007B4A28" w:rsidRPr="007660C7" w:rsidRDefault="007B4A28" w:rsidP="00C849F0">
            <w:pPr>
              <w:jc w:val="center"/>
              <w:rPr>
                <w:rFonts w:eastAsia="Times New Roman"/>
              </w:rPr>
            </w:pPr>
          </w:p>
        </w:tc>
        <w:tc>
          <w:tcPr>
            <w:tcW w:w="5937"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ÍNDICE ALCANÇADO:</w:t>
            </w:r>
          </w:p>
          <w:p w:rsidR="007B4A28" w:rsidRPr="007660C7" w:rsidRDefault="007B4A28"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t xml:space="preserve">META REALIZADA X 100 = </w:t>
            </w:r>
            <w:r w:rsidRPr="007660C7">
              <w:rPr>
                <w:rFonts w:ascii="Times New Roman" w:eastAsia="Times New Roman" w:hAnsi="Times New Roman" w:cs="Times New Roman"/>
                <w:b w:val="0"/>
                <w:bCs w:val="0"/>
                <w:iCs/>
                <w:color w:val="auto"/>
                <w:sz w:val="24"/>
                <w:szCs w:val="24"/>
              </w:rPr>
              <w:t>130,38%</w:t>
            </w:r>
          </w:p>
          <w:p w:rsidR="007B4A28" w:rsidRPr="007660C7" w:rsidRDefault="007B4A28" w:rsidP="00C849F0">
            <w:pPr>
              <w:pStyle w:val="Rodap"/>
              <w:tabs>
                <w:tab w:val="clear" w:pos="4419"/>
                <w:tab w:val="clear" w:pos="8838"/>
              </w:tabs>
              <w:rPr>
                <w:sz w:val="24"/>
                <w:szCs w:val="24"/>
              </w:rPr>
            </w:pPr>
            <w:r w:rsidRPr="007660C7">
              <w:rPr>
                <w:sz w:val="24"/>
                <w:szCs w:val="24"/>
              </w:rPr>
              <w:t xml:space="preserve">         META PREVISTA</w:t>
            </w:r>
          </w:p>
        </w:tc>
      </w:tr>
      <w:tr w:rsidR="007B4A28" w:rsidRPr="007660C7" w:rsidTr="00C849F0">
        <w:tc>
          <w:tcPr>
            <w:tcW w:w="13761"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CLIENTES: alunos DRT, DED e médicos residentes.</w:t>
            </w:r>
          </w:p>
          <w:p w:rsidR="007B4A28" w:rsidRPr="007660C7" w:rsidRDefault="007B4A28" w:rsidP="00C849F0">
            <w:pPr>
              <w:rPr>
                <w:rFonts w:eastAsia="Times New Roman"/>
              </w:rPr>
            </w:pPr>
          </w:p>
        </w:tc>
      </w:tr>
      <w:tr w:rsidR="007B4A28" w:rsidRPr="007660C7" w:rsidTr="00C849F0">
        <w:tc>
          <w:tcPr>
            <w:tcW w:w="13761"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JUSTIFICATIVA: </w:t>
            </w:r>
          </w:p>
        </w:tc>
      </w:tr>
      <w:tr w:rsidR="007B4A28" w:rsidRPr="007660C7" w:rsidTr="00C849F0">
        <w:trPr>
          <w:cantSplit/>
          <w:trHeight w:val="260"/>
        </w:trPr>
        <w:tc>
          <w:tcPr>
            <w:tcW w:w="13761"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ÂMBITO DE ABRANGÊNCIA DA AÇÃO: DMR</w:t>
            </w:r>
          </w:p>
        </w:tc>
      </w:tr>
      <w:tr w:rsidR="007B4A28" w:rsidRPr="007660C7" w:rsidTr="00C849F0">
        <w:trPr>
          <w:trHeight w:val="560"/>
        </w:trPr>
        <w:tc>
          <w:tcPr>
            <w:tcW w:w="4040"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INTERNA:   X</w:t>
            </w:r>
          </w:p>
        </w:tc>
        <w:tc>
          <w:tcPr>
            <w:tcW w:w="3784"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NACIONAL:    X</w:t>
            </w:r>
          </w:p>
        </w:tc>
        <w:tc>
          <w:tcPr>
            <w:tcW w:w="5937"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INTERNACIONAL: </w:t>
            </w:r>
          </w:p>
        </w:tc>
      </w:tr>
      <w:tr w:rsidR="007B4A28" w:rsidRPr="007660C7" w:rsidTr="00C849F0">
        <w:tc>
          <w:tcPr>
            <w:tcW w:w="13761"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SETOR RESPONSÁVEL PELA EXECUÇÃO DA AÇÃO: Coordenação de Nutrição</w:t>
            </w:r>
          </w:p>
          <w:p w:rsidR="007B4A28" w:rsidRPr="007660C7" w:rsidRDefault="007B4A28" w:rsidP="00C849F0">
            <w:pPr>
              <w:rPr>
                <w:rFonts w:eastAsia="Times New Roman"/>
              </w:rPr>
            </w:pPr>
            <w:r w:rsidRPr="007660C7">
              <w:rPr>
                <w:rFonts w:eastAsia="Times New Roman"/>
              </w:rPr>
              <w:t>INTERFACES: DRT, DED, DPA</w:t>
            </w:r>
          </w:p>
          <w:p w:rsidR="007B4A28" w:rsidRPr="007660C7" w:rsidRDefault="007B4A28" w:rsidP="00C849F0">
            <w:pPr>
              <w:rPr>
                <w:rFonts w:eastAsia="Times New Roman"/>
              </w:rPr>
            </w:pPr>
            <w:r w:rsidRPr="007660C7">
              <w:rPr>
                <w:rFonts w:eastAsia="Times New Roman"/>
              </w:rPr>
              <w:t>PARCERIAS: DPA</w:t>
            </w:r>
          </w:p>
        </w:tc>
      </w:tr>
    </w:tbl>
    <w:p w:rsidR="007B4A28" w:rsidRPr="007660C7" w:rsidRDefault="007B4A28" w:rsidP="007B4A28">
      <w:pPr>
        <w:rPr>
          <w:rFonts w:eastAsia="Times New Roman"/>
        </w:rPr>
      </w:pPr>
    </w:p>
    <w:p w:rsidR="007B4A28" w:rsidRPr="007660C7" w:rsidRDefault="007B4A28"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Pr>
        <w:rPr>
          <w:rFonts w:eastAsia="Times New Roman"/>
        </w:rPr>
      </w:pPr>
    </w:p>
    <w:p w:rsidR="007B4A28" w:rsidRPr="007660C7" w:rsidRDefault="007B4A28" w:rsidP="007B4A28">
      <w:pPr>
        <w:rPr>
          <w:rFonts w:eastAsia="Times New Roman"/>
        </w:rPr>
      </w:pPr>
    </w:p>
    <w:p w:rsidR="007B4A28" w:rsidRPr="007660C7" w:rsidRDefault="007B4A28" w:rsidP="007B4A28">
      <w:pPr>
        <w:rPr>
          <w:rFonts w:eastAsia="Times New Roman"/>
        </w:rPr>
      </w:pPr>
    </w:p>
    <w:tbl>
      <w:tblPr>
        <w:tblW w:w="0" w:type="auto"/>
        <w:tblInd w:w="-5" w:type="dxa"/>
        <w:tblLayout w:type="fixed"/>
        <w:tblCellMar>
          <w:left w:w="70" w:type="dxa"/>
          <w:right w:w="70" w:type="dxa"/>
        </w:tblCellMar>
        <w:tblLook w:val="0000"/>
      </w:tblPr>
      <w:tblGrid>
        <w:gridCol w:w="2690"/>
        <w:gridCol w:w="929"/>
        <w:gridCol w:w="2855"/>
        <w:gridCol w:w="547"/>
        <w:gridCol w:w="6662"/>
      </w:tblGrid>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lastRenderedPageBreak/>
              <w:t xml:space="preserve">PROGRAMA: </w:t>
            </w:r>
            <w:r w:rsidR="00282E89" w:rsidRPr="007660C7">
              <w:t>EDUCAÇÃO DE QUALIDADE PARA TODOS</w:t>
            </w:r>
          </w:p>
          <w:p w:rsidR="007B4A28" w:rsidRPr="007660C7" w:rsidRDefault="007B4A28" w:rsidP="00C849F0">
            <w:pPr>
              <w:rPr>
                <w:rFonts w:eastAsia="Times New Roman"/>
              </w:rPr>
            </w:pPr>
            <w:r w:rsidRPr="007660C7">
              <w:rPr>
                <w:rFonts w:eastAsia="Times New Roman"/>
              </w:rPr>
              <w:t xml:space="preserve">AÇÃO GERAL: </w:t>
            </w:r>
            <w:r w:rsidR="00F817CB" w:rsidRPr="007660C7">
              <w:t>FUNCIONAMENTO DAS INSTITUIÇÕES FEDERAIS DE ENSINO</w:t>
            </w:r>
          </w:p>
          <w:p w:rsidR="007B4A28" w:rsidRPr="007660C7" w:rsidRDefault="007B4A28" w:rsidP="00C849F0">
            <w:pPr>
              <w:rPr>
                <w:rFonts w:eastAsia="Times New Roman"/>
              </w:rPr>
            </w:pPr>
            <w:r w:rsidRPr="007660C7">
              <w:rPr>
                <w:rFonts w:eastAsia="Times New Roman"/>
              </w:rPr>
              <w:t>DEPARTAMENTO:  DMR</w:t>
            </w:r>
          </w:p>
          <w:p w:rsidR="007B4A28" w:rsidRPr="007660C7" w:rsidRDefault="007B4A28" w:rsidP="00C849F0">
            <w:pPr>
              <w:rPr>
                <w:rFonts w:eastAsia="Times New Roman"/>
              </w:rPr>
            </w:pPr>
            <w:r w:rsidRPr="007660C7">
              <w:rPr>
                <w:rFonts w:eastAsia="Times New Roman"/>
              </w:rPr>
              <w:t>DIVISÃO RESPONSÁVEL: DPMO / Coordenação de Fisioterapia e Terapia Ocupacional</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AÇÃO ESPECÍFICA: Atendimento em Fisioterapia e Terapia Ocupacional Clínica.</w:t>
            </w:r>
          </w:p>
          <w:p w:rsidR="007B4A28" w:rsidRPr="007660C7" w:rsidRDefault="007B4A28" w:rsidP="00C849F0">
            <w:pPr>
              <w:rPr>
                <w:rFonts w:eastAsia="Times New Roman"/>
              </w:rPr>
            </w:pPr>
          </w:p>
          <w:p w:rsidR="007B4A28" w:rsidRPr="007660C7" w:rsidRDefault="007B4A28" w:rsidP="00C849F0">
            <w:pPr>
              <w:rPr>
                <w:rFonts w:eastAsia="Times New Roman"/>
              </w:rPr>
            </w:pP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INDICADOR: Pacientes atendidos na clínica de fisioterapia e terapia ocupacional.</w:t>
            </w:r>
          </w:p>
          <w:p w:rsidR="007B4A28" w:rsidRPr="007660C7" w:rsidRDefault="007B4A28" w:rsidP="00C849F0">
            <w:pPr>
              <w:rPr>
                <w:rFonts w:eastAsia="Times New Roman"/>
              </w:rPr>
            </w:pPr>
          </w:p>
          <w:p w:rsidR="007B4A28" w:rsidRPr="007660C7" w:rsidRDefault="007B4A28" w:rsidP="00C849F0">
            <w:pPr>
              <w:rPr>
                <w:rFonts w:eastAsia="Times New Roman"/>
              </w:rPr>
            </w:pPr>
          </w:p>
        </w:tc>
      </w:tr>
      <w:tr w:rsidR="007B4A28" w:rsidRPr="007660C7" w:rsidTr="00C849F0">
        <w:trPr>
          <w:cantSplit/>
        </w:trPr>
        <w:tc>
          <w:tcPr>
            <w:tcW w:w="3619"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 xml:space="preserve">META REALIZADA:  </w:t>
            </w:r>
          </w:p>
          <w:p w:rsidR="007B4A28" w:rsidRPr="007660C7" w:rsidRDefault="007B4A28" w:rsidP="00C849F0">
            <w:pPr>
              <w:jc w:val="center"/>
              <w:rPr>
                <w:rFonts w:eastAsia="Times New Roman"/>
              </w:rPr>
            </w:pPr>
            <w:r w:rsidRPr="007660C7">
              <w:rPr>
                <w:rFonts w:eastAsia="Times New Roman"/>
                <w:bCs/>
                <w:iCs/>
              </w:rPr>
              <w:t>4057</w:t>
            </w:r>
          </w:p>
        </w:tc>
        <w:tc>
          <w:tcPr>
            <w:tcW w:w="3402"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APURADO EM:</w:t>
            </w:r>
          </w:p>
          <w:p w:rsidR="007B4A28" w:rsidRPr="007660C7" w:rsidRDefault="007B4A28" w:rsidP="00C849F0">
            <w:pPr>
              <w:jc w:val="center"/>
              <w:rPr>
                <w:rFonts w:eastAsia="Times New Roman"/>
              </w:rPr>
            </w:pPr>
            <w:r w:rsidRPr="007660C7">
              <w:rPr>
                <w:rFonts w:eastAsia="Times New Roman"/>
              </w:rPr>
              <w:t>Dezembro/2016</w:t>
            </w:r>
          </w:p>
        </w:tc>
        <w:tc>
          <w:tcPr>
            <w:tcW w:w="6662"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center"/>
              <w:rPr>
                <w:rFonts w:eastAsia="Times New Roman"/>
              </w:rPr>
            </w:pPr>
            <w:r w:rsidRPr="007660C7">
              <w:rPr>
                <w:rFonts w:eastAsia="Times New Roman"/>
              </w:rPr>
              <w:t>META PREVISTA:</w:t>
            </w:r>
          </w:p>
          <w:p w:rsidR="007B4A28" w:rsidRPr="007660C7" w:rsidRDefault="007B4A28" w:rsidP="00C849F0">
            <w:pPr>
              <w:jc w:val="center"/>
              <w:rPr>
                <w:rFonts w:eastAsia="Times New Roman"/>
              </w:rPr>
            </w:pPr>
            <w:r w:rsidRPr="007660C7">
              <w:rPr>
                <w:rFonts w:eastAsia="Times New Roman"/>
              </w:rPr>
              <w:t>2016 = 2600              2018 = 2800</w:t>
            </w:r>
          </w:p>
          <w:p w:rsidR="007B4A28" w:rsidRPr="007660C7" w:rsidRDefault="007B4A28" w:rsidP="00C849F0">
            <w:pPr>
              <w:jc w:val="center"/>
              <w:rPr>
                <w:rFonts w:eastAsia="Times New Roman"/>
              </w:rPr>
            </w:pPr>
            <w:r w:rsidRPr="007660C7">
              <w:rPr>
                <w:rFonts w:eastAsia="Times New Roman"/>
              </w:rPr>
              <w:t>2017 = 2600               2019 = 2800</w:t>
            </w:r>
          </w:p>
        </w:tc>
      </w:tr>
      <w:tr w:rsidR="007B4A28" w:rsidRPr="007660C7" w:rsidTr="00C849F0">
        <w:tc>
          <w:tcPr>
            <w:tcW w:w="6474" w:type="dxa"/>
            <w:gridSpan w:val="3"/>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UNIDADE DE MENSURAÇÃO:  Número de pacientes atendidos</w:t>
            </w:r>
          </w:p>
        </w:tc>
        <w:tc>
          <w:tcPr>
            <w:tcW w:w="7209"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ÍNDICE ALCANÇADO:</w:t>
            </w:r>
          </w:p>
          <w:p w:rsidR="007B4A28" w:rsidRPr="007660C7" w:rsidRDefault="007B4A28"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t xml:space="preserve">META REALIZADA X 100 = </w:t>
            </w:r>
            <w:r w:rsidRPr="007660C7">
              <w:rPr>
                <w:rFonts w:ascii="Times New Roman" w:eastAsia="Times New Roman" w:hAnsi="Times New Roman" w:cs="Times New Roman"/>
                <w:b w:val="0"/>
                <w:bCs w:val="0"/>
                <w:iCs/>
                <w:color w:val="auto"/>
                <w:sz w:val="24"/>
                <w:szCs w:val="24"/>
              </w:rPr>
              <w:t>156,07%</w:t>
            </w:r>
          </w:p>
          <w:p w:rsidR="007B4A28" w:rsidRPr="007660C7" w:rsidRDefault="007B4A28" w:rsidP="00C849F0">
            <w:pPr>
              <w:pStyle w:val="Rodap"/>
              <w:tabs>
                <w:tab w:val="clear" w:pos="4419"/>
                <w:tab w:val="clear" w:pos="8838"/>
              </w:tabs>
              <w:rPr>
                <w:sz w:val="24"/>
                <w:szCs w:val="24"/>
              </w:rPr>
            </w:pPr>
            <w:r w:rsidRPr="007660C7">
              <w:rPr>
                <w:sz w:val="24"/>
                <w:szCs w:val="24"/>
              </w:rPr>
              <w:t xml:space="preserve">                META PREVISTA</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CLIENTES:  alunos DRT, DED, atletas e funcionários</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JUSTIFICATIVA: </w:t>
            </w:r>
          </w:p>
        </w:tc>
      </w:tr>
      <w:tr w:rsidR="007B4A28" w:rsidRPr="007660C7" w:rsidTr="00C849F0">
        <w:trPr>
          <w:cantSplit/>
          <w:trHeight w:val="260"/>
        </w:trPr>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ÂMBITO DE ABRANGÊNCIA DA AÇÃO: DMR</w:t>
            </w:r>
          </w:p>
        </w:tc>
      </w:tr>
      <w:tr w:rsidR="007B4A28" w:rsidRPr="007660C7" w:rsidTr="00C849F0">
        <w:trPr>
          <w:trHeight w:val="560"/>
        </w:trPr>
        <w:tc>
          <w:tcPr>
            <w:tcW w:w="2690" w:type="dxa"/>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INTERNA:   X</w:t>
            </w:r>
          </w:p>
        </w:tc>
        <w:tc>
          <w:tcPr>
            <w:tcW w:w="3784"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NACIONAL:    X</w:t>
            </w:r>
          </w:p>
        </w:tc>
        <w:tc>
          <w:tcPr>
            <w:tcW w:w="7209"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INTERNACIONAL: </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SETOR RESPONSÁVEL PELA EXECUÇÃO DA AÇÃO: Coordenação de Nutrição</w:t>
            </w:r>
          </w:p>
          <w:p w:rsidR="007B4A28" w:rsidRPr="007660C7" w:rsidRDefault="007B4A28" w:rsidP="00C849F0">
            <w:pPr>
              <w:rPr>
                <w:rFonts w:eastAsia="Times New Roman"/>
              </w:rPr>
            </w:pPr>
            <w:r w:rsidRPr="007660C7">
              <w:rPr>
                <w:rFonts w:eastAsia="Times New Roman"/>
              </w:rPr>
              <w:t>INTERFACES: DED/DTE/DPA</w:t>
            </w:r>
          </w:p>
          <w:p w:rsidR="007B4A28" w:rsidRPr="007660C7" w:rsidRDefault="007B4A28" w:rsidP="00C849F0">
            <w:pPr>
              <w:rPr>
                <w:rFonts w:eastAsia="Times New Roman"/>
              </w:rPr>
            </w:pPr>
            <w:r w:rsidRPr="007660C7">
              <w:rPr>
                <w:rFonts w:eastAsia="Times New Roman"/>
              </w:rPr>
              <w:t>PARCERIAS: CTA – Curso Técnico em Massoterapia (IBC/IFRJ)</w:t>
            </w:r>
          </w:p>
        </w:tc>
      </w:tr>
    </w:tbl>
    <w:p w:rsidR="007B4A28" w:rsidRPr="007660C7" w:rsidRDefault="007B4A28" w:rsidP="007B4A28">
      <w:pPr>
        <w:rPr>
          <w:rFonts w:eastAsia="Times New Roman"/>
        </w:rPr>
      </w:pPr>
    </w:p>
    <w:p w:rsidR="007B4A28" w:rsidRPr="007660C7" w:rsidRDefault="007B4A28" w:rsidP="007B4A28">
      <w:pPr>
        <w:rPr>
          <w:rFonts w:eastAsia="Times New Roman"/>
        </w:rPr>
      </w:pPr>
    </w:p>
    <w:p w:rsidR="007B4A28" w:rsidRPr="007660C7" w:rsidRDefault="007B4A28" w:rsidP="007B4A28">
      <w:pPr>
        <w:rPr>
          <w:rFonts w:eastAsia="Times New Roman"/>
        </w:rPr>
      </w:pPr>
    </w:p>
    <w:p w:rsidR="007B4A28" w:rsidRPr="007660C7" w:rsidRDefault="007B4A28"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 w:rsidR="00F817CB" w:rsidRPr="007660C7" w:rsidRDefault="00F817CB" w:rsidP="007B4A28">
      <w:pPr>
        <w:rPr>
          <w:rFonts w:eastAsia="Times New Roman"/>
        </w:rPr>
      </w:pPr>
    </w:p>
    <w:p w:rsidR="007B4A28" w:rsidRPr="007660C7" w:rsidRDefault="007B4A28" w:rsidP="007B4A28">
      <w:pPr>
        <w:rPr>
          <w:rFonts w:eastAsia="Times New Roman"/>
        </w:rPr>
      </w:pPr>
    </w:p>
    <w:p w:rsidR="007B4A28" w:rsidRPr="007660C7" w:rsidRDefault="007B4A28" w:rsidP="007B4A28">
      <w:pPr>
        <w:rPr>
          <w:rFonts w:eastAsia="Times New Roman"/>
        </w:rPr>
      </w:pPr>
    </w:p>
    <w:p w:rsidR="007B4A28" w:rsidRPr="007660C7" w:rsidRDefault="007B4A28" w:rsidP="007B4A28">
      <w:pPr>
        <w:rPr>
          <w:rFonts w:eastAsia="Times New Roman"/>
        </w:rPr>
      </w:pPr>
    </w:p>
    <w:tbl>
      <w:tblPr>
        <w:tblW w:w="0" w:type="auto"/>
        <w:tblInd w:w="-5" w:type="dxa"/>
        <w:tblLayout w:type="fixed"/>
        <w:tblCellMar>
          <w:left w:w="70" w:type="dxa"/>
          <w:right w:w="70" w:type="dxa"/>
        </w:tblCellMar>
        <w:tblLook w:val="0000"/>
      </w:tblPr>
      <w:tblGrid>
        <w:gridCol w:w="3499"/>
        <w:gridCol w:w="262"/>
        <w:gridCol w:w="3260"/>
        <w:gridCol w:w="262"/>
        <w:gridCol w:w="6400"/>
      </w:tblGrid>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lastRenderedPageBreak/>
              <w:t xml:space="preserve">PROGRAMA: </w:t>
            </w:r>
            <w:r w:rsidR="00282E89" w:rsidRPr="007660C7">
              <w:t>EDUCAÇÃO DE QUALIDADE PARA TODOS</w:t>
            </w:r>
          </w:p>
          <w:p w:rsidR="007B4A28" w:rsidRPr="007660C7" w:rsidRDefault="007B4A28" w:rsidP="00C849F0">
            <w:pPr>
              <w:rPr>
                <w:rFonts w:eastAsia="Times New Roman"/>
              </w:rPr>
            </w:pPr>
            <w:r w:rsidRPr="007660C7">
              <w:rPr>
                <w:rFonts w:eastAsia="Times New Roman"/>
              </w:rPr>
              <w:t xml:space="preserve">AÇÃO GERAL: </w:t>
            </w:r>
            <w:r w:rsidR="00F817CB" w:rsidRPr="007660C7">
              <w:t>FUNCIONAMENTO DAS INSTITUIÇÕES FEDERAIS DE ENSINO</w:t>
            </w:r>
          </w:p>
          <w:p w:rsidR="007B4A28" w:rsidRPr="007660C7" w:rsidRDefault="007B4A28" w:rsidP="00C849F0">
            <w:pPr>
              <w:rPr>
                <w:rFonts w:eastAsia="Times New Roman"/>
              </w:rPr>
            </w:pPr>
            <w:r w:rsidRPr="007660C7">
              <w:rPr>
                <w:rFonts w:eastAsia="Times New Roman"/>
              </w:rPr>
              <w:t>DEPARTAMENTO: DMR</w:t>
            </w:r>
          </w:p>
          <w:p w:rsidR="007B4A28" w:rsidRPr="007660C7" w:rsidRDefault="007B4A28" w:rsidP="00C849F0">
            <w:pPr>
              <w:rPr>
                <w:rFonts w:eastAsia="Times New Roman"/>
              </w:rPr>
            </w:pPr>
            <w:r w:rsidRPr="007660C7">
              <w:rPr>
                <w:rFonts w:eastAsia="Times New Roman"/>
              </w:rPr>
              <w:t>DIVISÃO RESPONSÁVEL: DPMO / Coordenação de Baixa Visão</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AÇÃO ESPECÍFICA: Atendimento a pessoas com </w:t>
            </w:r>
            <w:smartTag w:uri="urn:schemas-microsoft-com:office:smarttags" w:element="PersonName">
              <w:smartTagPr>
                <w:attr w:name="ProductID" w:val="baixa visão"/>
              </w:smartTagPr>
              <w:r w:rsidRPr="007660C7">
                <w:rPr>
                  <w:rFonts w:eastAsia="Times New Roman"/>
                </w:rPr>
                <w:t>baixa visão</w:t>
              </w:r>
            </w:smartTag>
            <w:r w:rsidRPr="007660C7">
              <w:rPr>
                <w:rFonts w:eastAsia="Times New Roman"/>
              </w:rPr>
              <w:t xml:space="preserve"> (prescrição de recursos ópticos e não-ópticos, orientação e treina mento).</w:t>
            </w:r>
          </w:p>
          <w:p w:rsidR="007B4A28" w:rsidRPr="007660C7" w:rsidRDefault="007B4A28" w:rsidP="00C849F0">
            <w:pPr>
              <w:rPr>
                <w:rFonts w:eastAsia="Times New Roman"/>
              </w:rPr>
            </w:pP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INDICADOR: Atendimentos realizados</w:t>
            </w:r>
          </w:p>
          <w:p w:rsidR="007B4A28" w:rsidRPr="007660C7" w:rsidRDefault="007B4A28" w:rsidP="00C849F0">
            <w:pPr>
              <w:rPr>
                <w:rFonts w:eastAsia="Times New Roman"/>
              </w:rPr>
            </w:pPr>
          </w:p>
          <w:p w:rsidR="007B4A28" w:rsidRPr="007660C7" w:rsidRDefault="007B4A28" w:rsidP="00C849F0">
            <w:pPr>
              <w:rPr>
                <w:rFonts w:eastAsia="Times New Roman"/>
              </w:rPr>
            </w:pPr>
          </w:p>
        </w:tc>
      </w:tr>
      <w:tr w:rsidR="007B4A28" w:rsidRPr="007660C7" w:rsidTr="00C849F0">
        <w:trPr>
          <w:cantSplit/>
        </w:trPr>
        <w:tc>
          <w:tcPr>
            <w:tcW w:w="3761"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 xml:space="preserve">META REALIZADA: </w:t>
            </w:r>
          </w:p>
          <w:p w:rsidR="007B4A28" w:rsidRPr="007660C7" w:rsidRDefault="007B4A28" w:rsidP="00C849F0">
            <w:pPr>
              <w:jc w:val="center"/>
              <w:rPr>
                <w:rFonts w:eastAsia="Times New Roman"/>
              </w:rPr>
            </w:pPr>
            <w:r w:rsidRPr="007660C7">
              <w:rPr>
                <w:rFonts w:eastAsia="Times New Roman"/>
              </w:rPr>
              <w:t>233</w:t>
            </w:r>
          </w:p>
        </w:tc>
        <w:tc>
          <w:tcPr>
            <w:tcW w:w="3260" w:type="dxa"/>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APURADO EM:</w:t>
            </w:r>
          </w:p>
          <w:p w:rsidR="007B4A28" w:rsidRPr="007660C7" w:rsidRDefault="007B4A28" w:rsidP="00C849F0">
            <w:pPr>
              <w:jc w:val="center"/>
              <w:rPr>
                <w:rFonts w:eastAsia="Times New Roman"/>
              </w:rPr>
            </w:pPr>
            <w:r w:rsidRPr="007660C7">
              <w:rPr>
                <w:rFonts w:eastAsia="Times New Roman"/>
              </w:rPr>
              <w:t>Dezembro/2016</w:t>
            </w:r>
          </w:p>
        </w:tc>
        <w:tc>
          <w:tcPr>
            <w:tcW w:w="6662"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center"/>
              <w:rPr>
                <w:rFonts w:eastAsia="Times New Roman"/>
              </w:rPr>
            </w:pPr>
            <w:r w:rsidRPr="007660C7">
              <w:rPr>
                <w:rFonts w:eastAsia="Times New Roman"/>
              </w:rPr>
              <w:t>META PREVISTA:</w:t>
            </w:r>
          </w:p>
          <w:p w:rsidR="007B4A28" w:rsidRPr="007660C7" w:rsidRDefault="007B4A28" w:rsidP="00C849F0">
            <w:pPr>
              <w:jc w:val="center"/>
              <w:rPr>
                <w:rFonts w:eastAsia="Times New Roman"/>
              </w:rPr>
            </w:pPr>
            <w:r w:rsidRPr="007660C7">
              <w:rPr>
                <w:rFonts w:eastAsia="Times New Roman"/>
              </w:rPr>
              <w:t>2016 = 300              2018 = 300</w:t>
            </w:r>
          </w:p>
          <w:p w:rsidR="007B4A28" w:rsidRPr="007660C7" w:rsidRDefault="007B4A28" w:rsidP="00C849F0">
            <w:pPr>
              <w:jc w:val="center"/>
              <w:rPr>
                <w:rFonts w:eastAsia="Times New Roman"/>
              </w:rPr>
            </w:pPr>
            <w:r w:rsidRPr="007660C7">
              <w:rPr>
                <w:rFonts w:eastAsia="Times New Roman"/>
              </w:rPr>
              <w:t xml:space="preserve"> 2017 = 300              2019 = 300</w:t>
            </w:r>
          </w:p>
        </w:tc>
      </w:tr>
      <w:tr w:rsidR="007B4A28" w:rsidRPr="007660C7" w:rsidTr="00C849F0">
        <w:tc>
          <w:tcPr>
            <w:tcW w:w="7283" w:type="dxa"/>
            <w:gridSpan w:val="4"/>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UNIDADE DE MENSURAÇÃO:  número de atendimentos</w:t>
            </w:r>
          </w:p>
        </w:tc>
        <w:tc>
          <w:tcPr>
            <w:tcW w:w="6400"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ÍNDICE ALCANÇADO:</w:t>
            </w:r>
          </w:p>
          <w:p w:rsidR="007B4A28" w:rsidRPr="007660C7" w:rsidRDefault="007B4A28"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t xml:space="preserve">META REALIZADA X 100 = </w:t>
            </w:r>
            <w:r w:rsidRPr="007660C7">
              <w:rPr>
                <w:rFonts w:ascii="Times New Roman" w:eastAsia="Times New Roman" w:hAnsi="Times New Roman" w:cs="Times New Roman"/>
                <w:b w:val="0"/>
                <w:bCs w:val="0"/>
                <w:iCs/>
                <w:color w:val="auto"/>
                <w:sz w:val="24"/>
                <w:szCs w:val="24"/>
              </w:rPr>
              <w:t>77,66%</w:t>
            </w:r>
          </w:p>
          <w:p w:rsidR="007B4A28" w:rsidRPr="007660C7" w:rsidRDefault="007B4A28" w:rsidP="00C849F0">
            <w:pPr>
              <w:pStyle w:val="Rodap"/>
              <w:tabs>
                <w:tab w:val="clear" w:pos="4419"/>
                <w:tab w:val="clear" w:pos="8838"/>
              </w:tabs>
              <w:rPr>
                <w:sz w:val="24"/>
                <w:szCs w:val="24"/>
              </w:rPr>
            </w:pPr>
            <w:r w:rsidRPr="007660C7">
              <w:rPr>
                <w:sz w:val="24"/>
                <w:szCs w:val="24"/>
              </w:rPr>
              <w:t xml:space="preserve">          META PREVISTA</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CLIENTES:  alunos DRT,  DED e escola regular</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both"/>
              <w:rPr>
                <w:rFonts w:eastAsia="Times New Roman"/>
              </w:rPr>
            </w:pPr>
            <w:r w:rsidRPr="007660C7">
              <w:rPr>
                <w:rFonts w:eastAsia="Times New Roman"/>
              </w:rPr>
              <w:t>JUSTIFICATIVA: com o fim das cobramças no serviço médico em março de 2016, tornou-se enviável  manter os médicos especialistas em baixa visão, cooperativados e passamos a realizar somente consultem um dia e horário por meio de trabalho voluntário.</w:t>
            </w:r>
          </w:p>
          <w:p w:rsidR="007B4A28" w:rsidRPr="007660C7" w:rsidRDefault="007B4A28" w:rsidP="00C849F0">
            <w:pPr>
              <w:rPr>
                <w:rFonts w:eastAsia="Times New Roman"/>
              </w:rPr>
            </w:pPr>
          </w:p>
        </w:tc>
      </w:tr>
      <w:tr w:rsidR="007B4A28" w:rsidRPr="007660C7" w:rsidTr="00C849F0">
        <w:trPr>
          <w:cantSplit/>
          <w:trHeight w:val="260"/>
        </w:trPr>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ÂMBITO DE ABRANGÊNCIA DA AÇÃO</w:t>
            </w:r>
          </w:p>
        </w:tc>
      </w:tr>
      <w:tr w:rsidR="007B4A28" w:rsidRPr="007660C7" w:rsidTr="00C849F0">
        <w:trPr>
          <w:trHeight w:val="560"/>
        </w:trPr>
        <w:tc>
          <w:tcPr>
            <w:tcW w:w="3499" w:type="dxa"/>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INTERNA:   X</w:t>
            </w:r>
          </w:p>
        </w:tc>
        <w:tc>
          <w:tcPr>
            <w:tcW w:w="3784" w:type="dxa"/>
            <w:gridSpan w:val="3"/>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NACIONAL:    X</w:t>
            </w:r>
          </w:p>
        </w:tc>
        <w:tc>
          <w:tcPr>
            <w:tcW w:w="6400"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INTERNACIONAL: </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SETOR RESPONSÁVEL PELA EXECUÇÃO DA AÇÃO: Coordenação de </w:t>
            </w:r>
            <w:smartTag w:uri="urn:schemas-microsoft-com:office:smarttags" w:element="PersonName">
              <w:smartTagPr>
                <w:attr w:name="ProductID" w:val="baixa visão"/>
              </w:smartTagPr>
              <w:r w:rsidRPr="007660C7">
                <w:rPr>
                  <w:rFonts w:eastAsia="Times New Roman"/>
                </w:rPr>
                <w:t>Baixa Visão</w:t>
              </w:r>
            </w:smartTag>
          </w:p>
          <w:p w:rsidR="007B4A28" w:rsidRPr="007660C7" w:rsidRDefault="007B4A28" w:rsidP="00C849F0">
            <w:pPr>
              <w:rPr>
                <w:rFonts w:eastAsia="Times New Roman"/>
              </w:rPr>
            </w:pPr>
            <w:r w:rsidRPr="007660C7">
              <w:rPr>
                <w:rFonts w:eastAsia="Times New Roman"/>
              </w:rPr>
              <w:t xml:space="preserve">INTERFACES: DPMO e DPA </w:t>
            </w:r>
          </w:p>
          <w:p w:rsidR="007B4A28" w:rsidRPr="007660C7" w:rsidRDefault="007B4A28" w:rsidP="00C849F0">
            <w:pPr>
              <w:rPr>
                <w:rFonts w:eastAsia="Times New Roman"/>
              </w:rPr>
            </w:pPr>
            <w:r w:rsidRPr="007660C7">
              <w:rPr>
                <w:rFonts w:eastAsia="Times New Roman"/>
              </w:rPr>
              <w:t xml:space="preserve">PARCERIAS: </w:t>
            </w:r>
          </w:p>
        </w:tc>
      </w:tr>
    </w:tbl>
    <w:p w:rsidR="007B4A28" w:rsidRPr="007660C7" w:rsidRDefault="007B4A28" w:rsidP="007B4A28">
      <w:pPr>
        <w:rPr>
          <w:rFonts w:eastAsia="Times New Roman"/>
        </w:rPr>
      </w:pPr>
    </w:p>
    <w:p w:rsidR="007B4A28" w:rsidRPr="007660C7" w:rsidRDefault="007B4A28" w:rsidP="007B4A28"/>
    <w:p w:rsidR="00F817CB" w:rsidRPr="007660C7" w:rsidRDefault="00F817CB" w:rsidP="007B4A28"/>
    <w:p w:rsidR="00F817CB" w:rsidRPr="007660C7" w:rsidRDefault="00F817CB" w:rsidP="007B4A28"/>
    <w:p w:rsidR="00F817CB" w:rsidRPr="007660C7" w:rsidRDefault="00F817CB" w:rsidP="007B4A28"/>
    <w:p w:rsidR="0098044F" w:rsidRPr="007660C7" w:rsidRDefault="0098044F" w:rsidP="007B4A28"/>
    <w:p w:rsidR="00F817CB" w:rsidRPr="007660C7" w:rsidRDefault="00F817CB" w:rsidP="007B4A28"/>
    <w:p w:rsidR="00F817CB" w:rsidRPr="007660C7" w:rsidRDefault="00F817CB" w:rsidP="007B4A28"/>
    <w:p w:rsidR="00F817CB" w:rsidRPr="007660C7" w:rsidRDefault="00F817CB" w:rsidP="007B4A28">
      <w:pPr>
        <w:rPr>
          <w:rFonts w:eastAsia="Times New Roman"/>
        </w:rPr>
      </w:pPr>
    </w:p>
    <w:p w:rsidR="007B4A28" w:rsidRPr="007660C7" w:rsidRDefault="007B4A28" w:rsidP="007B4A28">
      <w:pPr>
        <w:rPr>
          <w:rFonts w:eastAsia="Times New Roman"/>
        </w:rPr>
      </w:pPr>
    </w:p>
    <w:p w:rsidR="007B4A28" w:rsidRPr="007660C7" w:rsidRDefault="007B4A28" w:rsidP="007B4A28">
      <w:pPr>
        <w:rPr>
          <w:rFonts w:eastAsia="Times New Roman"/>
        </w:rPr>
      </w:pPr>
    </w:p>
    <w:tbl>
      <w:tblPr>
        <w:tblW w:w="0" w:type="auto"/>
        <w:tblInd w:w="-5" w:type="dxa"/>
        <w:tblLayout w:type="fixed"/>
        <w:tblCellMar>
          <w:left w:w="70" w:type="dxa"/>
          <w:right w:w="70" w:type="dxa"/>
        </w:tblCellMar>
        <w:tblLook w:val="0000"/>
      </w:tblPr>
      <w:tblGrid>
        <w:gridCol w:w="3499"/>
        <w:gridCol w:w="262"/>
        <w:gridCol w:w="3522"/>
        <w:gridCol w:w="22"/>
        <w:gridCol w:w="6378"/>
      </w:tblGrid>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lastRenderedPageBreak/>
              <w:t xml:space="preserve">PROGRAMA: </w:t>
            </w:r>
            <w:r w:rsidR="00282E89" w:rsidRPr="007660C7">
              <w:t>EDUCAÇÃO DE QUALIDADE PARA TODOS</w:t>
            </w:r>
          </w:p>
          <w:p w:rsidR="007B4A28" w:rsidRPr="007660C7" w:rsidRDefault="007B4A28" w:rsidP="00C849F0">
            <w:pPr>
              <w:rPr>
                <w:rFonts w:eastAsia="Times New Roman"/>
              </w:rPr>
            </w:pPr>
            <w:r w:rsidRPr="007660C7">
              <w:rPr>
                <w:rFonts w:eastAsia="Times New Roman"/>
              </w:rPr>
              <w:t xml:space="preserve">AÇÃO GERAL: </w:t>
            </w:r>
            <w:r w:rsidR="00F817CB" w:rsidRPr="007660C7">
              <w:t>FUNCIONAMENTO DAS INSTITUIÇÕES FEDERAIS DE ENSINO</w:t>
            </w:r>
          </w:p>
          <w:p w:rsidR="007B4A28" w:rsidRPr="007660C7" w:rsidRDefault="007B4A28" w:rsidP="00C849F0">
            <w:pPr>
              <w:rPr>
                <w:rFonts w:eastAsia="Times New Roman"/>
              </w:rPr>
            </w:pPr>
            <w:r w:rsidRPr="007660C7">
              <w:rPr>
                <w:rFonts w:eastAsia="Times New Roman"/>
              </w:rPr>
              <w:t>DEPARTAMENTO:  DMR</w:t>
            </w:r>
          </w:p>
          <w:p w:rsidR="007B4A28" w:rsidRPr="007660C7" w:rsidRDefault="007B4A28" w:rsidP="00C849F0">
            <w:pPr>
              <w:rPr>
                <w:rFonts w:eastAsia="Times New Roman"/>
              </w:rPr>
            </w:pPr>
            <w:r w:rsidRPr="007660C7">
              <w:rPr>
                <w:rFonts w:eastAsia="Times New Roman"/>
              </w:rPr>
              <w:t>DIVISÃO RESPONSÁVEL: DPMO</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AÇÃO ESPECÍFICA: Atendimentos odontológicos preventivos, clínicos (nas áreas de: dentística, periodontia, endodontia e radiologia)</w:t>
            </w:r>
          </w:p>
          <w:p w:rsidR="007B4A28" w:rsidRPr="007660C7" w:rsidRDefault="007B4A28" w:rsidP="00C849F0">
            <w:pPr>
              <w:rPr>
                <w:rFonts w:eastAsia="Times New Roman"/>
              </w:rPr>
            </w:pPr>
          </w:p>
          <w:p w:rsidR="007B4A28" w:rsidRPr="007660C7" w:rsidRDefault="007B4A28" w:rsidP="00C849F0">
            <w:pPr>
              <w:rPr>
                <w:rFonts w:eastAsia="Times New Roman"/>
              </w:rPr>
            </w:pP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INDICADOR: Alunos DRT e DED tratados no consultório odontológico na prevenção e no tratamento da cárie e doença periodontal e suas sequelas</w:t>
            </w:r>
          </w:p>
          <w:p w:rsidR="007B4A28" w:rsidRPr="007660C7" w:rsidRDefault="007B4A28" w:rsidP="00C849F0">
            <w:pPr>
              <w:rPr>
                <w:rFonts w:eastAsia="Times New Roman"/>
              </w:rPr>
            </w:pPr>
          </w:p>
          <w:p w:rsidR="007B4A28" w:rsidRPr="007660C7" w:rsidRDefault="007B4A28" w:rsidP="00C849F0">
            <w:pPr>
              <w:rPr>
                <w:rFonts w:eastAsia="Times New Roman"/>
              </w:rPr>
            </w:pPr>
          </w:p>
        </w:tc>
      </w:tr>
      <w:tr w:rsidR="007B4A28" w:rsidRPr="007660C7" w:rsidTr="00C849F0">
        <w:trPr>
          <w:cantSplit/>
        </w:trPr>
        <w:tc>
          <w:tcPr>
            <w:tcW w:w="3761"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 xml:space="preserve">META REALIZADA: </w:t>
            </w:r>
          </w:p>
          <w:p w:rsidR="007B4A28" w:rsidRPr="007660C7" w:rsidRDefault="007B4A28" w:rsidP="00C849F0">
            <w:pPr>
              <w:jc w:val="center"/>
              <w:rPr>
                <w:rFonts w:eastAsia="Times New Roman"/>
              </w:rPr>
            </w:pPr>
            <w:r w:rsidRPr="007660C7">
              <w:rPr>
                <w:rFonts w:eastAsia="Times New Roman"/>
                <w:bCs/>
                <w:iCs/>
              </w:rPr>
              <w:t>486</w:t>
            </w:r>
          </w:p>
        </w:tc>
        <w:tc>
          <w:tcPr>
            <w:tcW w:w="3544"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APURADO EM:</w:t>
            </w:r>
          </w:p>
          <w:p w:rsidR="007B4A28" w:rsidRPr="007660C7" w:rsidRDefault="007B4A28" w:rsidP="00C849F0">
            <w:pPr>
              <w:jc w:val="center"/>
              <w:rPr>
                <w:rFonts w:eastAsia="Times New Roman"/>
              </w:rPr>
            </w:pPr>
            <w:r w:rsidRPr="007660C7">
              <w:rPr>
                <w:rFonts w:eastAsia="Times New Roman"/>
              </w:rPr>
              <w:t>Dezembro/2016</w:t>
            </w:r>
          </w:p>
        </w:tc>
        <w:tc>
          <w:tcPr>
            <w:tcW w:w="6378"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center"/>
              <w:rPr>
                <w:rFonts w:eastAsia="Times New Roman"/>
              </w:rPr>
            </w:pPr>
            <w:r w:rsidRPr="007660C7">
              <w:rPr>
                <w:rFonts w:eastAsia="Times New Roman"/>
              </w:rPr>
              <w:t>META PREVISTA:</w:t>
            </w:r>
          </w:p>
          <w:p w:rsidR="007B4A28" w:rsidRPr="007660C7" w:rsidRDefault="007B4A28" w:rsidP="00C849F0">
            <w:pPr>
              <w:jc w:val="center"/>
              <w:rPr>
                <w:rFonts w:eastAsia="Times New Roman"/>
              </w:rPr>
            </w:pPr>
            <w:r w:rsidRPr="007660C7">
              <w:rPr>
                <w:rFonts w:eastAsia="Times New Roman"/>
              </w:rPr>
              <w:t>2016 = 250                2018 = 270</w:t>
            </w:r>
          </w:p>
          <w:p w:rsidR="007B4A28" w:rsidRPr="007660C7" w:rsidRDefault="007B4A28" w:rsidP="00C849F0">
            <w:pPr>
              <w:jc w:val="center"/>
              <w:rPr>
                <w:rFonts w:eastAsia="Times New Roman"/>
              </w:rPr>
            </w:pPr>
            <w:r w:rsidRPr="007660C7">
              <w:rPr>
                <w:rFonts w:eastAsia="Times New Roman"/>
              </w:rPr>
              <w:t>2017 = 260                2019 = 270</w:t>
            </w:r>
          </w:p>
        </w:tc>
      </w:tr>
      <w:tr w:rsidR="007B4A28" w:rsidRPr="007660C7" w:rsidTr="00C849F0">
        <w:tc>
          <w:tcPr>
            <w:tcW w:w="7283" w:type="dxa"/>
            <w:gridSpan w:val="3"/>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UNIDADE DE MENSURAÇÃO: número de atendimentos</w:t>
            </w:r>
          </w:p>
        </w:tc>
        <w:tc>
          <w:tcPr>
            <w:tcW w:w="6400"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ÍNDICE ALCANÇADO:</w:t>
            </w:r>
          </w:p>
          <w:p w:rsidR="007B4A28" w:rsidRPr="007660C7" w:rsidRDefault="007B4A28"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t>META REALIZADA X 100</w:t>
            </w:r>
          </w:p>
          <w:p w:rsidR="007B4A28" w:rsidRPr="007660C7" w:rsidRDefault="007B4A28" w:rsidP="00C849F0">
            <w:pPr>
              <w:pStyle w:val="Rodap"/>
              <w:tabs>
                <w:tab w:val="clear" w:pos="4419"/>
                <w:tab w:val="clear" w:pos="8838"/>
              </w:tabs>
              <w:jc w:val="center"/>
              <w:rPr>
                <w:sz w:val="24"/>
                <w:szCs w:val="24"/>
              </w:rPr>
            </w:pPr>
            <w:r w:rsidRPr="007660C7">
              <w:rPr>
                <w:sz w:val="24"/>
                <w:szCs w:val="24"/>
              </w:rPr>
              <w:t>META PREVISTA</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CLIENTES:.Alunos DED e DRT</w:t>
            </w:r>
          </w:p>
          <w:p w:rsidR="007B4A28" w:rsidRPr="007660C7" w:rsidRDefault="007B4A28" w:rsidP="00C849F0">
            <w:pPr>
              <w:rPr>
                <w:rFonts w:eastAsia="Times New Roman"/>
              </w:rPr>
            </w:pP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JUSTIFICATIVA: </w:t>
            </w:r>
          </w:p>
          <w:p w:rsidR="007B4A28" w:rsidRPr="007660C7" w:rsidRDefault="007B4A28" w:rsidP="00C849F0">
            <w:pPr>
              <w:rPr>
                <w:rFonts w:eastAsia="Times New Roman"/>
              </w:rPr>
            </w:pPr>
          </w:p>
        </w:tc>
      </w:tr>
      <w:tr w:rsidR="007B4A28" w:rsidRPr="007660C7" w:rsidTr="00C849F0">
        <w:trPr>
          <w:cantSplit/>
          <w:trHeight w:val="260"/>
        </w:trPr>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ÂMBITO DE ABRANGÊNCIA DA AÇÃO: DMR</w:t>
            </w:r>
          </w:p>
        </w:tc>
      </w:tr>
      <w:tr w:rsidR="007B4A28" w:rsidRPr="007660C7" w:rsidTr="00C849F0">
        <w:trPr>
          <w:trHeight w:val="560"/>
        </w:trPr>
        <w:tc>
          <w:tcPr>
            <w:tcW w:w="3499" w:type="dxa"/>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INTERNA:   X</w:t>
            </w:r>
          </w:p>
        </w:tc>
        <w:tc>
          <w:tcPr>
            <w:tcW w:w="3784"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NACIONAL:   </w:t>
            </w:r>
          </w:p>
        </w:tc>
        <w:tc>
          <w:tcPr>
            <w:tcW w:w="6400"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INTERNACIONAL: </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SETOR RESPONSÁVEL PELA EXECUÇÃO DA AÇÃO: Odontologia</w:t>
            </w:r>
          </w:p>
          <w:p w:rsidR="007B4A28" w:rsidRPr="007660C7" w:rsidRDefault="007B4A28" w:rsidP="00C849F0">
            <w:pPr>
              <w:rPr>
                <w:rFonts w:eastAsia="Times New Roman"/>
              </w:rPr>
            </w:pPr>
            <w:r w:rsidRPr="007660C7">
              <w:rPr>
                <w:rFonts w:eastAsia="Times New Roman"/>
              </w:rPr>
              <w:t>INTERFACES: DED e DPA</w:t>
            </w:r>
          </w:p>
          <w:p w:rsidR="007B4A28" w:rsidRPr="007660C7" w:rsidRDefault="007B4A28" w:rsidP="00C849F0">
            <w:pPr>
              <w:rPr>
                <w:rFonts w:eastAsia="Times New Roman"/>
              </w:rPr>
            </w:pPr>
            <w:r w:rsidRPr="007660C7">
              <w:rPr>
                <w:rFonts w:eastAsia="Times New Roman"/>
              </w:rPr>
              <w:t xml:space="preserve">PARCERIAS: </w:t>
            </w:r>
          </w:p>
        </w:tc>
      </w:tr>
    </w:tbl>
    <w:p w:rsidR="007B4A28" w:rsidRPr="007660C7" w:rsidRDefault="007B4A28" w:rsidP="007B4A28"/>
    <w:p w:rsidR="00F817CB" w:rsidRPr="007660C7" w:rsidRDefault="00F817CB" w:rsidP="007B4A28"/>
    <w:p w:rsidR="00F817CB" w:rsidRPr="007660C7" w:rsidRDefault="00F817CB" w:rsidP="007B4A28"/>
    <w:p w:rsidR="00F817CB" w:rsidRPr="007660C7" w:rsidRDefault="00F817CB" w:rsidP="007B4A28"/>
    <w:p w:rsidR="0098044F" w:rsidRPr="007660C7" w:rsidRDefault="0098044F" w:rsidP="007B4A28"/>
    <w:p w:rsidR="0098044F" w:rsidRPr="007660C7" w:rsidRDefault="0098044F" w:rsidP="007B4A28"/>
    <w:p w:rsidR="00F817CB" w:rsidRPr="007660C7" w:rsidRDefault="00F817CB" w:rsidP="007B4A28"/>
    <w:p w:rsidR="00F817CB" w:rsidRPr="007660C7" w:rsidRDefault="00F817CB" w:rsidP="007B4A28"/>
    <w:p w:rsidR="00F817CB" w:rsidRPr="007660C7" w:rsidRDefault="00F817CB" w:rsidP="007B4A28">
      <w:pPr>
        <w:rPr>
          <w:rFonts w:eastAsia="Times New Roman"/>
        </w:rPr>
      </w:pPr>
    </w:p>
    <w:p w:rsidR="007B4A28" w:rsidRPr="007660C7" w:rsidRDefault="007B4A28" w:rsidP="007B4A28">
      <w:pPr>
        <w:rPr>
          <w:rFonts w:eastAsia="Times New Roman"/>
        </w:rPr>
      </w:pPr>
    </w:p>
    <w:tbl>
      <w:tblPr>
        <w:tblW w:w="0" w:type="auto"/>
        <w:tblInd w:w="-5" w:type="dxa"/>
        <w:tblLayout w:type="fixed"/>
        <w:tblCellMar>
          <w:left w:w="70" w:type="dxa"/>
          <w:right w:w="70" w:type="dxa"/>
        </w:tblCellMar>
        <w:tblLook w:val="0000"/>
      </w:tblPr>
      <w:tblGrid>
        <w:gridCol w:w="3499"/>
        <w:gridCol w:w="120"/>
        <w:gridCol w:w="3260"/>
        <w:gridCol w:w="404"/>
        <w:gridCol w:w="6400"/>
      </w:tblGrid>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 xml:space="preserve">PROGRAMA: </w:t>
            </w:r>
            <w:r w:rsidR="00282E89" w:rsidRPr="007660C7">
              <w:t>EDUCAÇÃO DE QUALIDADE PARA TODOS</w:t>
            </w:r>
          </w:p>
          <w:p w:rsidR="007B4A28" w:rsidRPr="007660C7" w:rsidRDefault="007B4A28" w:rsidP="00C849F0">
            <w:pPr>
              <w:rPr>
                <w:rFonts w:eastAsia="Times New Roman"/>
              </w:rPr>
            </w:pPr>
            <w:r w:rsidRPr="007660C7">
              <w:rPr>
                <w:rFonts w:eastAsia="Times New Roman"/>
              </w:rPr>
              <w:t xml:space="preserve">AÇÃO GERAL: </w:t>
            </w:r>
            <w:r w:rsidR="00F817CB" w:rsidRPr="007660C7">
              <w:t>FUNCIONAMENTO DAS INSTITUIÇÕES FEDERAIS DE ENSINO</w:t>
            </w:r>
          </w:p>
          <w:p w:rsidR="007B4A28" w:rsidRPr="007660C7" w:rsidRDefault="007B4A28" w:rsidP="00C849F0">
            <w:pPr>
              <w:rPr>
                <w:rFonts w:eastAsia="Times New Roman"/>
              </w:rPr>
            </w:pPr>
            <w:r w:rsidRPr="007660C7">
              <w:rPr>
                <w:rFonts w:eastAsia="Times New Roman"/>
              </w:rPr>
              <w:t>DEPARTAMENTO:  DMR</w:t>
            </w:r>
          </w:p>
          <w:p w:rsidR="007B4A28" w:rsidRPr="007660C7" w:rsidRDefault="007B4A28" w:rsidP="00C849F0">
            <w:pPr>
              <w:rPr>
                <w:rFonts w:eastAsia="Times New Roman"/>
              </w:rPr>
            </w:pPr>
            <w:r w:rsidRPr="007660C7">
              <w:rPr>
                <w:rFonts w:eastAsia="Times New Roman"/>
              </w:rPr>
              <w:t xml:space="preserve">DIVISÃO RESPONSÁVEL: DOA           </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AÇÃO ESPECÍFICA: Orientação e Acompanhamento Social a alunos da DRT e DED</w:t>
            </w:r>
          </w:p>
          <w:p w:rsidR="007B4A28" w:rsidRPr="007660C7" w:rsidRDefault="007B4A28" w:rsidP="00C849F0">
            <w:pPr>
              <w:rPr>
                <w:rFonts w:eastAsia="Times New Roman"/>
              </w:rPr>
            </w:pP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INDICADOR:  Total de pessoas que se beneficiaram com o atendimento realizado</w:t>
            </w:r>
          </w:p>
          <w:p w:rsidR="007B4A28" w:rsidRPr="007660C7" w:rsidRDefault="007B4A28" w:rsidP="00C849F0">
            <w:pPr>
              <w:rPr>
                <w:rFonts w:eastAsia="Times New Roman"/>
              </w:rPr>
            </w:pPr>
          </w:p>
        </w:tc>
      </w:tr>
      <w:tr w:rsidR="007B4A28" w:rsidRPr="007660C7" w:rsidTr="00C849F0">
        <w:trPr>
          <w:cantSplit/>
        </w:trPr>
        <w:tc>
          <w:tcPr>
            <w:tcW w:w="3619" w:type="dxa"/>
            <w:gridSpan w:val="2"/>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 xml:space="preserve">META REALIZADA:  </w:t>
            </w:r>
          </w:p>
          <w:p w:rsidR="007B4A28" w:rsidRPr="007660C7" w:rsidRDefault="007B4A28" w:rsidP="00C849F0">
            <w:pPr>
              <w:jc w:val="center"/>
              <w:rPr>
                <w:rFonts w:eastAsia="Times New Roman"/>
              </w:rPr>
            </w:pPr>
          </w:p>
          <w:p w:rsidR="007B4A28" w:rsidRPr="007660C7" w:rsidRDefault="007B4A28" w:rsidP="00C849F0">
            <w:pPr>
              <w:jc w:val="center"/>
              <w:rPr>
                <w:rFonts w:eastAsia="Times New Roman"/>
              </w:rPr>
            </w:pPr>
            <w:r w:rsidRPr="007660C7">
              <w:rPr>
                <w:rFonts w:eastAsia="Times New Roman"/>
              </w:rPr>
              <w:t>3296</w:t>
            </w:r>
          </w:p>
        </w:tc>
        <w:tc>
          <w:tcPr>
            <w:tcW w:w="3260" w:type="dxa"/>
            <w:tcBorders>
              <w:top w:val="single" w:sz="4" w:space="0" w:color="000000"/>
              <w:left w:val="single" w:sz="4" w:space="0" w:color="000000"/>
              <w:bottom w:val="single" w:sz="4" w:space="0" w:color="000000"/>
            </w:tcBorders>
          </w:tcPr>
          <w:p w:rsidR="007B4A28" w:rsidRPr="007660C7" w:rsidRDefault="007B4A28" w:rsidP="00C849F0">
            <w:pPr>
              <w:snapToGrid w:val="0"/>
              <w:jc w:val="center"/>
              <w:rPr>
                <w:rFonts w:eastAsia="Times New Roman"/>
              </w:rPr>
            </w:pPr>
            <w:r w:rsidRPr="007660C7">
              <w:rPr>
                <w:rFonts w:eastAsia="Times New Roman"/>
              </w:rPr>
              <w:t>APURADO EM:</w:t>
            </w:r>
          </w:p>
          <w:p w:rsidR="007B4A28" w:rsidRPr="007660C7" w:rsidRDefault="007B4A28" w:rsidP="00C849F0">
            <w:pPr>
              <w:snapToGrid w:val="0"/>
              <w:jc w:val="center"/>
              <w:rPr>
                <w:rFonts w:eastAsia="Times New Roman"/>
              </w:rPr>
            </w:pPr>
          </w:p>
          <w:p w:rsidR="007B4A28" w:rsidRPr="007660C7" w:rsidRDefault="007B4A28" w:rsidP="00C849F0">
            <w:pPr>
              <w:jc w:val="center"/>
              <w:rPr>
                <w:rFonts w:eastAsia="Times New Roman"/>
              </w:rPr>
            </w:pPr>
            <w:r w:rsidRPr="007660C7">
              <w:rPr>
                <w:rFonts w:eastAsia="Times New Roman"/>
              </w:rPr>
              <w:t>Dezembro/2016</w:t>
            </w:r>
          </w:p>
        </w:tc>
        <w:tc>
          <w:tcPr>
            <w:tcW w:w="6804" w:type="dxa"/>
            <w:gridSpan w:val="2"/>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center"/>
              <w:rPr>
                <w:rFonts w:eastAsia="Times New Roman"/>
              </w:rPr>
            </w:pPr>
            <w:r w:rsidRPr="007660C7">
              <w:rPr>
                <w:rFonts w:eastAsia="Times New Roman"/>
              </w:rPr>
              <w:t>META PREVISTA:</w:t>
            </w:r>
          </w:p>
          <w:p w:rsidR="007B4A28" w:rsidRPr="007660C7" w:rsidRDefault="007B4A28" w:rsidP="00C849F0">
            <w:pPr>
              <w:rPr>
                <w:rFonts w:eastAsia="Times New Roman"/>
              </w:rPr>
            </w:pPr>
            <w:r w:rsidRPr="007660C7">
              <w:rPr>
                <w:rFonts w:eastAsia="Times New Roman"/>
              </w:rPr>
              <w:t xml:space="preserve">       2016 = 4000           2018 = 4000</w:t>
            </w:r>
          </w:p>
          <w:p w:rsidR="007B4A28" w:rsidRPr="007660C7" w:rsidRDefault="007B4A28" w:rsidP="00C849F0">
            <w:pPr>
              <w:rPr>
                <w:rFonts w:eastAsia="Times New Roman"/>
              </w:rPr>
            </w:pPr>
            <w:r w:rsidRPr="007660C7">
              <w:rPr>
                <w:rFonts w:eastAsia="Times New Roman"/>
              </w:rPr>
              <w:t xml:space="preserve">       2017 = 4000           2019 = 4000</w:t>
            </w:r>
          </w:p>
          <w:p w:rsidR="007B4A28" w:rsidRPr="007660C7" w:rsidRDefault="007B4A28" w:rsidP="00C849F0">
            <w:pPr>
              <w:jc w:val="center"/>
              <w:rPr>
                <w:rFonts w:eastAsia="Times New Roman"/>
              </w:rPr>
            </w:pPr>
          </w:p>
        </w:tc>
      </w:tr>
      <w:tr w:rsidR="007B4A28" w:rsidRPr="007660C7" w:rsidTr="00C849F0">
        <w:tc>
          <w:tcPr>
            <w:tcW w:w="7283" w:type="dxa"/>
            <w:gridSpan w:val="4"/>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r w:rsidRPr="007660C7">
              <w:rPr>
                <w:rFonts w:eastAsia="Times New Roman"/>
              </w:rPr>
              <w:t>UNIDADE DE MENSURAÇÃO: atendimentos realizados</w:t>
            </w:r>
          </w:p>
        </w:tc>
        <w:tc>
          <w:tcPr>
            <w:tcW w:w="6400"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ÍNDICE ALCANÇADO:</w:t>
            </w:r>
          </w:p>
          <w:p w:rsidR="007B4A28" w:rsidRPr="007660C7" w:rsidRDefault="007B4A28" w:rsidP="00C849F0">
            <w:pPr>
              <w:pStyle w:val="Ttulo1"/>
              <w:tabs>
                <w:tab w:val="left" w:pos="0"/>
              </w:tabs>
              <w:jc w:val="center"/>
              <w:rPr>
                <w:rFonts w:ascii="Times New Roman" w:eastAsia="Times New Roman" w:hAnsi="Times New Roman" w:cs="Times New Roman"/>
                <w:b w:val="0"/>
                <w:color w:val="auto"/>
                <w:sz w:val="24"/>
                <w:szCs w:val="24"/>
                <w:u w:val="single"/>
              </w:rPr>
            </w:pPr>
            <w:r w:rsidRPr="007660C7">
              <w:rPr>
                <w:rFonts w:ascii="Times New Roman" w:eastAsia="Times New Roman" w:hAnsi="Times New Roman" w:cs="Times New Roman"/>
                <w:b w:val="0"/>
                <w:color w:val="auto"/>
                <w:sz w:val="24"/>
                <w:szCs w:val="24"/>
                <w:u w:val="single"/>
              </w:rPr>
              <w:t xml:space="preserve">META REALIZADA X 100= </w:t>
            </w:r>
            <w:r w:rsidRPr="007660C7">
              <w:rPr>
                <w:rFonts w:ascii="Times New Roman" w:eastAsia="Times New Roman" w:hAnsi="Times New Roman" w:cs="Times New Roman"/>
                <w:b w:val="0"/>
                <w:color w:val="auto"/>
                <w:sz w:val="24"/>
                <w:szCs w:val="24"/>
              </w:rPr>
              <w:t>82,04%</w:t>
            </w:r>
          </w:p>
          <w:p w:rsidR="007B4A28" w:rsidRPr="007660C7" w:rsidRDefault="007B4A28" w:rsidP="00C849F0">
            <w:pPr>
              <w:pStyle w:val="Ttulo1"/>
              <w:tabs>
                <w:tab w:val="left" w:pos="0"/>
              </w:tabs>
              <w:rPr>
                <w:rFonts w:ascii="Times New Roman" w:eastAsia="Times New Roman" w:hAnsi="Times New Roman" w:cs="Times New Roman"/>
                <w:b w:val="0"/>
                <w:color w:val="auto"/>
                <w:sz w:val="24"/>
                <w:szCs w:val="24"/>
              </w:rPr>
            </w:pPr>
            <w:r w:rsidRPr="007660C7">
              <w:rPr>
                <w:rFonts w:ascii="Times New Roman" w:eastAsia="Times New Roman" w:hAnsi="Times New Roman" w:cs="Times New Roman"/>
                <w:b w:val="0"/>
                <w:color w:val="auto"/>
                <w:sz w:val="24"/>
                <w:szCs w:val="24"/>
              </w:rPr>
              <w:t xml:space="preserve">            META PREVISTA</w:t>
            </w:r>
          </w:p>
          <w:p w:rsidR="007B4A28" w:rsidRPr="007660C7" w:rsidRDefault="007B4A28" w:rsidP="00C849F0">
            <w:pPr>
              <w:pStyle w:val="Rodap"/>
              <w:tabs>
                <w:tab w:val="clear" w:pos="4419"/>
                <w:tab w:val="clear" w:pos="8838"/>
              </w:tabs>
              <w:rPr>
                <w:sz w:val="24"/>
                <w:szCs w:val="24"/>
              </w:rPr>
            </w:pP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CLIENTES:  alunos da DRT e DED</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jc w:val="both"/>
              <w:rPr>
                <w:rFonts w:eastAsia="Times New Roman"/>
              </w:rPr>
            </w:pPr>
            <w:r w:rsidRPr="007660C7">
              <w:rPr>
                <w:rFonts w:eastAsia="Times New Roman"/>
              </w:rPr>
              <w:t>JUSTIFICATIVA: Até o mês de maio só tínhamos uma assistente social atendendo, visto que a outra funcionária estava afastada para mestrado e a partir de junho o horário das referidas servidoras foi reduzido para 30 horas semanais de acordo com legislação vigente.</w:t>
            </w:r>
          </w:p>
          <w:p w:rsidR="007B4A28" w:rsidRPr="007660C7" w:rsidRDefault="007B4A28" w:rsidP="00C849F0">
            <w:pPr>
              <w:rPr>
                <w:rFonts w:eastAsia="Times New Roman"/>
              </w:rPr>
            </w:pPr>
          </w:p>
        </w:tc>
      </w:tr>
      <w:tr w:rsidR="007B4A28" w:rsidRPr="007660C7" w:rsidTr="00C849F0">
        <w:trPr>
          <w:cantSplit/>
          <w:trHeight w:val="260"/>
        </w:trPr>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ÂMBITO DE ABRANGÊNCIA DA AÇÃO</w:t>
            </w:r>
          </w:p>
        </w:tc>
      </w:tr>
      <w:tr w:rsidR="007B4A28" w:rsidRPr="007660C7" w:rsidTr="00C849F0">
        <w:trPr>
          <w:trHeight w:val="560"/>
        </w:trPr>
        <w:tc>
          <w:tcPr>
            <w:tcW w:w="3499" w:type="dxa"/>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INTERNA:   X</w:t>
            </w:r>
          </w:p>
        </w:tc>
        <w:tc>
          <w:tcPr>
            <w:tcW w:w="3784" w:type="dxa"/>
            <w:gridSpan w:val="3"/>
            <w:tcBorders>
              <w:top w:val="single" w:sz="4" w:space="0" w:color="000000"/>
              <w:left w:val="single" w:sz="4" w:space="0" w:color="000000"/>
              <w:bottom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NACIONAL:    </w:t>
            </w:r>
          </w:p>
        </w:tc>
        <w:tc>
          <w:tcPr>
            <w:tcW w:w="6400" w:type="dxa"/>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p>
          <w:p w:rsidR="007B4A28" w:rsidRPr="007660C7" w:rsidRDefault="007B4A28" w:rsidP="00C849F0">
            <w:pPr>
              <w:rPr>
                <w:rFonts w:eastAsia="Times New Roman"/>
              </w:rPr>
            </w:pPr>
            <w:r w:rsidRPr="007660C7">
              <w:rPr>
                <w:rFonts w:eastAsia="Times New Roman"/>
              </w:rPr>
              <w:t xml:space="preserve">INTERNACIONAL: </w:t>
            </w:r>
          </w:p>
        </w:tc>
      </w:tr>
      <w:tr w:rsidR="007B4A28" w:rsidRPr="007660C7" w:rsidTr="00C849F0">
        <w:tc>
          <w:tcPr>
            <w:tcW w:w="13683" w:type="dxa"/>
            <w:gridSpan w:val="5"/>
            <w:tcBorders>
              <w:top w:val="single" w:sz="4" w:space="0" w:color="000000"/>
              <w:left w:val="single" w:sz="4" w:space="0" w:color="000000"/>
              <w:bottom w:val="single" w:sz="4" w:space="0" w:color="000000"/>
              <w:right w:val="single" w:sz="4" w:space="0" w:color="000000"/>
            </w:tcBorders>
          </w:tcPr>
          <w:p w:rsidR="007B4A28" w:rsidRPr="007660C7" w:rsidRDefault="007B4A28" w:rsidP="00C849F0">
            <w:pPr>
              <w:snapToGrid w:val="0"/>
              <w:rPr>
                <w:rFonts w:eastAsia="Times New Roman"/>
              </w:rPr>
            </w:pPr>
            <w:r w:rsidRPr="007660C7">
              <w:rPr>
                <w:rFonts w:eastAsia="Times New Roman"/>
              </w:rPr>
              <w:t>SETOR RESPONSÁVEL PELA EXECUÇÃO DA AÇÃO: DOA</w:t>
            </w:r>
          </w:p>
          <w:p w:rsidR="007B4A28" w:rsidRPr="007660C7" w:rsidRDefault="007B4A28" w:rsidP="00C849F0">
            <w:pPr>
              <w:rPr>
                <w:rFonts w:eastAsia="Times New Roman"/>
              </w:rPr>
            </w:pPr>
            <w:r w:rsidRPr="007660C7">
              <w:rPr>
                <w:rFonts w:eastAsia="Times New Roman"/>
              </w:rPr>
              <w:t>INTERFACES: DRT e DED</w:t>
            </w:r>
          </w:p>
          <w:p w:rsidR="007B4A28" w:rsidRPr="007660C7" w:rsidRDefault="007B4A28" w:rsidP="00C849F0">
            <w:pPr>
              <w:rPr>
                <w:rFonts w:eastAsia="Times New Roman"/>
              </w:rPr>
            </w:pPr>
            <w:r w:rsidRPr="007660C7">
              <w:rPr>
                <w:rFonts w:eastAsia="Times New Roman"/>
              </w:rPr>
              <w:t xml:space="preserve">PARCERIAS: </w:t>
            </w:r>
          </w:p>
        </w:tc>
      </w:tr>
    </w:tbl>
    <w:p w:rsidR="007B4A28" w:rsidRPr="007660C7" w:rsidRDefault="007B4A28" w:rsidP="007B4A28">
      <w:pPr>
        <w:rPr>
          <w:rFonts w:eastAsia="Times New Roman"/>
        </w:rPr>
      </w:pPr>
    </w:p>
    <w:p w:rsidR="007B4A28" w:rsidRPr="007660C7" w:rsidRDefault="007B4A28" w:rsidP="007B4A28"/>
    <w:p w:rsidR="00C849F0" w:rsidRPr="007660C7" w:rsidRDefault="00C849F0" w:rsidP="007B4A28"/>
    <w:p w:rsidR="00C849F0" w:rsidRPr="007660C7" w:rsidRDefault="00C849F0" w:rsidP="007B4A28"/>
    <w:p w:rsidR="00C849F0" w:rsidRPr="007660C7" w:rsidRDefault="00C849F0" w:rsidP="007B4A28"/>
    <w:p w:rsidR="00C849F0" w:rsidRPr="007660C7" w:rsidRDefault="00C849F0" w:rsidP="007B4A28"/>
    <w:p w:rsidR="00C849F0" w:rsidRPr="007660C7" w:rsidRDefault="00C849F0" w:rsidP="007B4A28"/>
    <w:p w:rsidR="00F817CB" w:rsidRPr="007660C7" w:rsidRDefault="00F817CB" w:rsidP="007B4A28"/>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5"/>
        <w:gridCol w:w="728"/>
        <w:gridCol w:w="2392"/>
        <w:gridCol w:w="935"/>
        <w:gridCol w:w="1456"/>
        <w:gridCol w:w="4784"/>
      </w:tblGrid>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rPr>
                <w:u w:val="single"/>
              </w:rPr>
            </w:pPr>
            <w:r w:rsidRPr="007660C7">
              <w:t>PROGRAMA: EDUCAÇÃO DE QUALIDADE PARA TODOS</w:t>
            </w:r>
          </w:p>
          <w:p w:rsidR="00C849F0" w:rsidRPr="007660C7" w:rsidRDefault="00C849F0" w:rsidP="00C849F0">
            <w:pPr>
              <w:rPr>
                <w:u w:val="single"/>
              </w:rPr>
            </w:pPr>
            <w:r w:rsidRPr="007660C7">
              <w:t xml:space="preserve">AÇÃO GERAL: FUNCIONAMENTO DAS INSTITUIÇÕES FEDERAIS DE EDUCAÇÃO BÁSICA </w:t>
            </w:r>
          </w:p>
          <w:p w:rsidR="00C849F0" w:rsidRPr="007660C7" w:rsidRDefault="00C849F0" w:rsidP="00C849F0">
            <w:r w:rsidRPr="007660C7">
              <w:t>DEPARTAMENTO: DMR</w:t>
            </w:r>
          </w:p>
          <w:p w:rsidR="00C849F0" w:rsidRPr="007660C7" w:rsidRDefault="00C849F0" w:rsidP="00C849F0">
            <w:r w:rsidRPr="007660C7">
              <w:t>DIVISÃO RESPONSÁVEL: DRT</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 xml:space="preserve">AÇÃO ESPECÍFICA: Programa Básico (Atividade da Vida Diária, Pré-Braille, Sistema de Leitura e Escrita Braille, Escrita Cursiva, Estimulação Sensorial e Orientação e Mobilidade) </w:t>
            </w:r>
          </w:p>
          <w:p w:rsidR="00C849F0" w:rsidRPr="007660C7" w:rsidRDefault="00C849F0" w:rsidP="00C849F0"/>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INDICADOR: Número de alunos atendidos.</w:t>
            </w:r>
          </w:p>
          <w:p w:rsidR="00C849F0" w:rsidRPr="007660C7" w:rsidRDefault="00C849F0" w:rsidP="00C849F0"/>
        </w:tc>
      </w:tr>
      <w:tr w:rsidR="00C849F0" w:rsidRPr="007660C7" w:rsidTr="00C849F0">
        <w:trPr>
          <w:cantSplit/>
        </w:trPr>
        <w:tc>
          <w:tcPr>
            <w:tcW w:w="4055" w:type="dxa"/>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 xml:space="preserve">META REALIZADA: </w:t>
            </w:r>
          </w:p>
          <w:p w:rsidR="00C849F0" w:rsidRPr="007660C7" w:rsidRDefault="00C849F0" w:rsidP="00C849F0">
            <w:pPr>
              <w:jc w:val="center"/>
            </w:pPr>
            <w:r w:rsidRPr="007660C7">
              <w:t>379</w:t>
            </w:r>
          </w:p>
        </w:tc>
        <w:tc>
          <w:tcPr>
            <w:tcW w:w="405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APURADO EM:</w:t>
            </w:r>
          </w:p>
          <w:p w:rsidR="00C849F0" w:rsidRPr="007660C7" w:rsidRDefault="00C849F0" w:rsidP="00C849F0">
            <w:pPr>
              <w:jc w:val="center"/>
            </w:pPr>
            <w:r w:rsidRPr="007660C7">
              <w:t>Dezembro 2016</w:t>
            </w:r>
          </w:p>
          <w:p w:rsidR="00C849F0" w:rsidRPr="007660C7" w:rsidRDefault="00C849F0" w:rsidP="00C849F0"/>
        </w:tc>
        <w:tc>
          <w:tcPr>
            <w:tcW w:w="6240"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PREVISTA:</w:t>
            </w:r>
          </w:p>
          <w:p w:rsidR="00C849F0" w:rsidRPr="007660C7" w:rsidRDefault="00C849F0" w:rsidP="00C849F0">
            <w:r w:rsidRPr="007660C7">
              <w:t xml:space="preserve">           2016 = 300               2018 =320</w:t>
            </w:r>
          </w:p>
          <w:p w:rsidR="00C849F0" w:rsidRPr="007660C7" w:rsidRDefault="00C849F0" w:rsidP="00C849F0">
            <w:r w:rsidRPr="007660C7">
              <w:t xml:space="preserve">           2017= 310                2019 = 330</w:t>
            </w:r>
          </w:p>
        </w:tc>
      </w:tr>
      <w:tr w:rsidR="00C849F0" w:rsidRPr="007660C7" w:rsidTr="00C849F0">
        <w:tc>
          <w:tcPr>
            <w:tcW w:w="717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UNIDADE DE MENSURAÇÃO:</w:t>
            </w:r>
          </w:p>
          <w:p w:rsidR="00C849F0" w:rsidRPr="007660C7" w:rsidRDefault="00C849F0" w:rsidP="00C849F0">
            <w:pPr>
              <w:jc w:val="center"/>
            </w:pPr>
            <w:r w:rsidRPr="007660C7">
              <w:t>Alunos DRT e alunos DED atendidos</w:t>
            </w:r>
          </w:p>
          <w:p w:rsidR="00C849F0" w:rsidRPr="007660C7" w:rsidRDefault="00C849F0" w:rsidP="00C849F0"/>
        </w:tc>
        <w:tc>
          <w:tcPr>
            <w:tcW w:w="717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ÍNDICE ALCANÇADO:</w:t>
            </w:r>
          </w:p>
          <w:p w:rsidR="00C849F0" w:rsidRPr="007660C7" w:rsidRDefault="00C849F0" w:rsidP="00C849F0">
            <w:pPr>
              <w:pStyle w:val="Ttulo1"/>
              <w:jc w:val="center"/>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 126,33%</w:t>
            </w:r>
          </w:p>
          <w:p w:rsidR="00C849F0" w:rsidRPr="007660C7" w:rsidRDefault="00C849F0" w:rsidP="00C849F0">
            <w:pPr>
              <w:pStyle w:val="Rodap"/>
              <w:tabs>
                <w:tab w:val="clear" w:pos="4419"/>
                <w:tab w:val="clear" w:pos="8838"/>
              </w:tabs>
              <w:rPr>
                <w:sz w:val="24"/>
                <w:szCs w:val="24"/>
              </w:rPr>
            </w:pPr>
            <w:r w:rsidRPr="007660C7">
              <w:rPr>
                <w:sz w:val="24"/>
                <w:szCs w:val="24"/>
              </w:rPr>
              <w:t xml:space="preserve">           META PREVISTA</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CLIENTES:  alunos  jovens e adultos com deficiência visual: cegos, baixa visão e surdocego</w:t>
            </w:r>
          </w:p>
          <w:p w:rsidR="00C849F0" w:rsidRPr="007660C7" w:rsidRDefault="00C849F0" w:rsidP="00C849F0"/>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ind w:left="2280" w:hanging="2280"/>
            </w:pPr>
            <w:r w:rsidRPr="007660C7">
              <w:t xml:space="preserve">JUSTIFICATIVA: </w:t>
            </w:r>
          </w:p>
        </w:tc>
      </w:tr>
      <w:tr w:rsidR="00C849F0" w:rsidRPr="007660C7" w:rsidTr="00C849F0">
        <w:trPr>
          <w:cantSplit/>
          <w:trHeight w:val="260"/>
        </w:trPr>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ÂMBITO DE ABRANGÊNCIA DA AÇÃO: DMR</w:t>
            </w:r>
          </w:p>
        </w:tc>
      </w:tr>
      <w:tr w:rsidR="00C849F0" w:rsidRPr="007660C7" w:rsidTr="00C849F0">
        <w:trPr>
          <w:trHeight w:val="560"/>
        </w:trPr>
        <w:tc>
          <w:tcPr>
            <w:tcW w:w="4783"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 X</w:t>
            </w:r>
          </w:p>
        </w:tc>
        <w:tc>
          <w:tcPr>
            <w:tcW w:w="478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NACIONAL: X</w:t>
            </w:r>
          </w:p>
        </w:tc>
        <w:tc>
          <w:tcPr>
            <w:tcW w:w="4784" w:type="dxa"/>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INTERNACIONAL:</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SETOR RESPONSÁVEL PELA EXECUÇÃO DA AÇÃO: DRT</w:t>
            </w:r>
          </w:p>
          <w:p w:rsidR="00C849F0" w:rsidRPr="007660C7" w:rsidRDefault="00C849F0" w:rsidP="00C849F0">
            <w:r w:rsidRPr="007660C7">
              <w:t>INTERFACES: DPA, DED e DTE.</w:t>
            </w:r>
          </w:p>
          <w:p w:rsidR="00C849F0" w:rsidRPr="007660C7" w:rsidRDefault="00C849F0" w:rsidP="00C849F0">
            <w:r w:rsidRPr="007660C7">
              <w:t>PARCERIAS: DED</w:t>
            </w:r>
          </w:p>
        </w:tc>
      </w:tr>
    </w:tbl>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5"/>
        <w:gridCol w:w="728"/>
        <w:gridCol w:w="2392"/>
        <w:gridCol w:w="935"/>
        <w:gridCol w:w="1456"/>
        <w:gridCol w:w="4784"/>
      </w:tblGrid>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rPr>
                <w:u w:val="single"/>
              </w:rPr>
            </w:pPr>
            <w:r w:rsidRPr="007660C7">
              <w:t>PROGRAMA: EDUCAÇÃO DE QUALIDADE PARA TODOS</w:t>
            </w:r>
          </w:p>
          <w:p w:rsidR="00C849F0" w:rsidRPr="007660C7" w:rsidRDefault="00C849F0" w:rsidP="00C849F0">
            <w:pPr>
              <w:rPr>
                <w:u w:val="single"/>
              </w:rPr>
            </w:pPr>
            <w:r w:rsidRPr="007660C7">
              <w:t xml:space="preserve">AÇÃO GERAL: FUNCIONAMENTO DAS INSTITUIÇÕES FEDERAIS DE EDUCAÇÃO BÁSICA  </w:t>
            </w:r>
          </w:p>
          <w:p w:rsidR="00C849F0" w:rsidRPr="007660C7" w:rsidRDefault="00C849F0" w:rsidP="00C849F0">
            <w:r w:rsidRPr="007660C7">
              <w:t>DEPARTAMENTO: DMR</w:t>
            </w:r>
          </w:p>
          <w:p w:rsidR="00C849F0" w:rsidRPr="007660C7" w:rsidRDefault="00C849F0" w:rsidP="00C849F0">
            <w:r w:rsidRPr="007660C7">
              <w:t>DIVISÃO RESPONSÁVEL: DRT</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AÇÃO ESPECÍFICA: Programa de Atividade Física Adaptada</w:t>
            </w:r>
          </w:p>
          <w:p w:rsidR="00C849F0" w:rsidRPr="007660C7" w:rsidRDefault="00C849F0" w:rsidP="00C849F0"/>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INDICADOR: Número de alunos  matriculados no atendimento de educação física adaptada.</w:t>
            </w:r>
          </w:p>
          <w:p w:rsidR="00C849F0" w:rsidRPr="007660C7" w:rsidRDefault="00C849F0" w:rsidP="00C849F0"/>
        </w:tc>
      </w:tr>
      <w:tr w:rsidR="00C849F0" w:rsidRPr="007660C7" w:rsidTr="00C849F0">
        <w:trPr>
          <w:cantSplit/>
        </w:trPr>
        <w:tc>
          <w:tcPr>
            <w:tcW w:w="4055" w:type="dxa"/>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 xml:space="preserve">META REALIZADA: </w:t>
            </w:r>
          </w:p>
          <w:p w:rsidR="00C849F0" w:rsidRPr="007660C7" w:rsidRDefault="00C849F0" w:rsidP="00C849F0">
            <w:pPr>
              <w:jc w:val="center"/>
            </w:pPr>
            <w:r w:rsidRPr="007660C7">
              <w:t>47</w:t>
            </w:r>
          </w:p>
        </w:tc>
        <w:tc>
          <w:tcPr>
            <w:tcW w:w="405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APURADO EM:</w:t>
            </w:r>
          </w:p>
          <w:p w:rsidR="00C849F0" w:rsidRPr="007660C7" w:rsidRDefault="00C849F0" w:rsidP="00C849F0">
            <w:pPr>
              <w:jc w:val="center"/>
            </w:pPr>
            <w:r w:rsidRPr="007660C7">
              <w:t>Dezembro 2016</w:t>
            </w:r>
          </w:p>
          <w:p w:rsidR="00C849F0" w:rsidRPr="007660C7" w:rsidRDefault="00C849F0" w:rsidP="00C849F0"/>
        </w:tc>
        <w:tc>
          <w:tcPr>
            <w:tcW w:w="6240"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PREVISTA:</w:t>
            </w:r>
          </w:p>
          <w:p w:rsidR="00C849F0" w:rsidRPr="007660C7" w:rsidRDefault="00C849F0" w:rsidP="00C849F0">
            <w:r w:rsidRPr="007660C7">
              <w:t xml:space="preserve">             2016 =  30             2018 = 35</w:t>
            </w:r>
          </w:p>
          <w:p w:rsidR="00C849F0" w:rsidRPr="007660C7" w:rsidRDefault="00C849F0" w:rsidP="00C849F0">
            <w:r w:rsidRPr="007660C7">
              <w:t xml:space="preserve">             2017=   30             2019 = 40</w:t>
            </w:r>
          </w:p>
        </w:tc>
      </w:tr>
      <w:tr w:rsidR="00C849F0" w:rsidRPr="007660C7" w:rsidTr="00C849F0">
        <w:tc>
          <w:tcPr>
            <w:tcW w:w="717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UNIDADE DE MENSURAÇÃO:</w:t>
            </w:r>
          </w:p>
          <w:p w:rsidR="00C849F0" w:rsidRPr="007660C7" w:rsidRDefault="00C849F0" w:rsidP="00C849F0">
            <w:pPr>
              <w:jc w:val="center"/>
            </w:pPr>
            <w:r w:rsidRPr="007660C7">
              <w:t>Alunos DRT atendidos</w:t>
            </w:r>
          </w:p>
          <w:p w:rsidR="00C849F0" w:rsidRPr="007660C7" w:rsidRDefault="00C849F0" w:rsidP="00C849F0"/>
        </w:tc>
        <w:tc>
          <w:tcPr>
            <w:tcW w:w="717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ÍNDICE ALCANÇADO:</w:t>
            </w:r>
          </w:p>
          <w:p w:rsidR="00C849F0" w:rsidRPr="007660C7" w:rsidRDefault="00C849F0" w:rsidP="00C849F0">
            <w:pPr>
              <w:pStyle w:val="Ttulo1"/>
              <w:jc w:val="center"/>
              <w:rPr>
                <w:rFonts w:ascii="Times New Roman" w:hAnsi="Times New Roman" w:cs="Times New Roman"/>
                <w:b w:val="0"/>
                <w:color w:val="000000" w:themeColor="text1"/>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 </w:t>
            </w:r>
            <w:r w:rsidRPr="007660C7">
              <w:rPr>
                <w:rFonts w:ascii="Times New Roman" w:hAnsi="Times New Roman" w:cs="Times New Roman"/>
                <w:b w:val="0"/>
                <w:color w:val="000000" w:themeColor="text1"/>
                <w:sz w:val="24"/>
                <w:szCs w:val="24"/>
              </w:rPr>
              <w:t>156,67%</w:t>
            </w:r>
          </w:p>
          <w:p w:rsidR="00C849F0" w:rsidRPr="007660C7" w:rsidRDefault="00C849F0" w:rsidP="00C849F0">
            <w:pPr>
              <w:pStyle w:val="Rodap"/>
              <w:tabs>
                <w:tab w:val="clear" w:pos="4419"/>
                <w:tab w:val="clear" w:pos="8838"/>
              </w:tabs>
              <w:jc w:val="center"/>
              <w:rPr>
                <w:sz w:val="24"/>
                <w:szCs w:val="24"/>
              </w:rPr>
            </w:pPr>
            <w:r w:rsidRPr="007660C7">
              <w:rPr>
                <w:sz w:val="24"/>
                <w:szCs w:val="24"/>
              </w:rPr>
              <w:t xml:space="preserve">META PREVISTA </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CLIENTES: alunos jovens e adultos com deficiência visual: cegos, baixa visão e surdocegos.</w:t>
            </w:r>
          </w:p>
          <w:p w:rsidR="00C849F0" w:rsidRPr="007660C7" w:rsidRDefault="00C849F0" w:rsidP="00C849F0"/>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ind w:left="2280" w:hanging="2280"/>
            </w:pPr>
            <w:r w:rsidRPr="007660C7">
              <w:t xml:space="preserve">JUSTIFICATIVA: </w:t>
            </w:r>
          </w:p>
        </w:tc>
      </w:tr>
      <w:tr w:rsidR="00C849F0" w:rsidRPr="007660C7" w:rsidTr="00C849F0">
        <w:trPr>
          <w:cantSplit/>
          <w:trHeight w:val="260"/>
        </w:trPr>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ÂMBITO DE ABRANGÊNCIA DA AÇÃO: DMR</w:t>
            </w:r>
          </w:p>
        </w:tc>
      </w:tr>
      <w:tr w:rsidR="00C849F0" w:rsidRPr="007660C7" w:rsidTr="00C849F0">
        <w:trPr>
          <w:trHeight w:val="560"/>
        </w:trPr>
        <w:tc>
          <w:tcPr>
            <w:tcW w:w="4783"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 X</w:t>
            </w:r>
          </w:p>
        </w:tc>
        <w:tc>
          <w:tcPr>
            <w:tcW w:w="478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NACIONAL: X</w:t>
            </w:r>
          </w:p>
        </w:tc>
        <w:tc>
          <w:tcPr>
            <w:tcW w:w="4784" w:type="dxa"/>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INTERNACIONAL:</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SETOR RESPONSÁVEL PELA EXECUÇÃO DA AÇÃO: DRT</w:t>
            </w:r>
          </w:p>
          <w:p w:rsidR="00C849F0" w:rsidRPr="007660C7" w:rsidRDefault="00C849F0" w:rsidP="00C849F0">
            <w:r w:rsidRPr="007660C7">
              <w:t>INTERFACES: DED .</w:t>
            </w:r>
          </w:p>
          <w:p w:rsidR="00C849F0" w:rsidRPr="007660C7" w:rsidRDefault="00C849F0" w:rsidP="00C849F0">
            <w:r w:rsidRPr="007660C7">
              <w:t>PARCERIAS: DED</w:t>
            </w:r>
          </w:p>
        </w:tc>
      </w:tr>
    </w:tbl>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5"/>
        <w:gridCol w:w="728"/>
        <w:gridCol w:w="2392"/>
        <w:gridCol w:w="935"/>
        <w:gridCol w:w="1456"/>
        <w:gridCol w:w="4784"/>
      </w:tblGrid>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PROGRAMA: EDUCAÇÃO DE QUALIDADE PARA TODOS</w:t>
            </w:r>
          </w:p>
          <w:p w:rsidR="00C849F0" w:rsidRPr="007660C7" w:rsidRDefault="00C849F0" w:rsidP="00C849F0">
            <w:pPr>
              <w:rPr>
                <w:u w:val="single"/>
              </w:rPr>
            </w:pPr>
            <w:r w:rsidRPr="007660C7">
              <w:t xml:space="preserve">AÇÃO GERAL: FUNCIONAMENTO DAS INSTITUIÇÕES FEDERAIS DE EDUCAÇÃO BÁSICA  </w:t>
            </w:r>
          </w:p>
          <w:p w:rsidR="00C849F0" w:rsidRPr="007660C7" w:rsidRDefault="00C849F0" w:rsidP="00C849F0">
            <w:r w:rsidRPr="007660C7">
              <w:t>DEPARTAMENTO: DMR</w:t>
            </w:r>
          </w:p>
          <w:p w:rsidR="00C849F0" w:rsidRPr="007660C7" w:rsidRDefault="00C849F0" w:rsidP="00C849F0">
            <w:r w:rsidRPr="007660C7">
              <w:t>DIVISÃO RESPONSÁVEL: DRT</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ind w:left="2880" w:hanging="2880"/>
              <w:jc w:val="both"/>
            </w:pPr>
            <w:r w:rsidRPr="007660C7">
              <w:t xml:space="preserve">AÇÃO ESPECÍFICA: Qualificação Profissional sem exigência de escolaridade: Artesanato (Artes com Jornal ,Oficina de Arte Criação e  Reciclagem)  e afinação de Piano </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INDICADOR: Número de alunos DRT atendidos.</w:t>
            </w:r>
          </w:p>
          <w:p w:rsidR="00C849F0" w:rsidRPr="007660C7" w:rsidRDefault="00C849F0" w:rsidP="00C849F0"/>
        </w:tc>
      </w:tr>
      <w:tr w:rsidR="00C849F0" w:rsidRPr="007660C7" w:rsidTr="00C849F0">
        <w:trPr>
          <w:cantSplit/>
        </w:trPr>
        <w:tc>
          <w:tcPr>
            <w:tcW w:w="4055" w:type="dxa"/>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REALIZADA:</w:t>
            </w:r>
          </w:p>
          <w:p w:rsidR="00C849F0" w:rsidRPr="007660C7" w:rsidRDefault="00C849F0" w:rsidP="00C849F0">
            <w:pPr>
              <w:jc w:val="center"/>
            </w:pPr>
            <w:r w:rsidRPr="007660C7">
              <w:t>115</w:t>
            </w:r>
          </w:p>
        </w:tc>
        <w:tc>
          <w:tcPr>
            <w:tcW w:w="405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APURADO EM:</w:t>
            </w:r>
          </w:p>
          <w:p w:rsidR="00C849F0" w:rsidRPr="007660C7" w:rsidRDefault="00C849F0" w:rsidP="00C849F0">
            <w:pPr>
              <w:jc w:val="center"/>
            </w:pPr>
            <w:r w:rsidRPr="007660C7">
              <w:t>Dezembro 2016</w:t>
            </w:r>
          </w:p>
        </w:tc>
        <w:tc>
          <w:tcPr>
            <w:tcW w:w="6240"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PREVISTA:</w:t>
            </w:r>
          </w:p>
          <w:p w:rsidR="00C849F0" w:rsidRPr="007660C7" w:rsidRDefault="00C849F0" w:rsidP="00C849F0">
            <w:r w:rsidRPr="007660C7">
              <w:t xml:space="preserve">            2016 = 80           2018 = 85</w:t>
            </w:r>
          </w:p>
          <w:p w:rsidR="00C849F0" w:rsidRPr="007660C7" w:rsidRDefault="00C849F0" w:rsidP="00C849F0">
            <w:r w:rsidRPr="007660C7">
              <w:t xml:space="preserve">            2017 = 90           2019 = 90</w:t>
            </w:r>
          </w:p>
        </w:tc>
      </w:tr>
      <w:tr w:rsidR="00C849F0" w:rsidRPr="007660C7" w:rsidTr="00C849F0">
        <w:tc>
          <w:tcPr>
            <w:tcW w:w="717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UNIDADE DE MENSURAÇÃO:</w:t>
            </w:r>
          </w:p>
          <w:p w:rsidR="00C849F0" w:rsidRPr="007660C7" w:rsidRDefault="00C849F0" w:rsidP="00C849F0">
            <w:pPr>
              <w:jc w:val="center"/>
            </w:pPr>
            <w:r w:rsidRPr="007660C7">
              <w:t>Alunos DRT  e DED atendidos</w:t>
            </w:r>
          </w:p>
          <w:p w:rsidR="00C849F0" w:rsidRPr="007660C7" w:rsidRDefault="00C849F0" w:rsidP="00C849F0"/>
        </w:tc>
        <w:tc>
          <w:tcPr>
            <w:tcW w:w="717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ÍNDICE ALCANÇADO:</w:t>
            </w:r>
          </w:p>
          <w:p w:rsidR="00C849F0" w:rsidRPr="007660C7" w:rsidRDefault="00C849F0" w:rsidP="00C849F0">
            <w:pPr>
              <w:pStyle w:val="Ttulo1"/>
              <w:jc w:val="center"/>
              <w:rPr>
                <w:rFonts w:ascii="Times New Roman" w:hAnsi="Times New Roman" w:cs="Times New Roman"/>
                <w:b w:val="0"/>
                <w:color w:val="000000" w:themeColor="text1"/>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 </w:t>
            </w:r>
            <w:r w:rsidRPr="007660C7">
              <w:rPr>
                <w:rFonts w:ascii="Times New Roman" w:hAnsi="Times New Roman" w:cs="Times New Roman"/>
                <w:b w:val="0"/>
                <w:color w:val="000000" w:themeColor="text1"/>
                <w:sz w:val="24"/>
                <w:szCs w:val="24"/>
              </w:rPr>
              <w:t>143,75%</w:t>
            </w:r>
          </w:p>
          <w:p w:rsidR="00C849F0" w:rsidRPr="007660C7" w:rsidRDefault="00C849F0" w:rsidP="00C849F0">
            <w:pPr>
              <w:pStyle w:val="Rodap"/>
              <w:tabs>
                <w:tab w:val="clear" w:pos="4419"/>
                <w:tab w:val="clear" w:pos="8838"/>
              </w:tabs>
              <w:rPr>
                <w:sz w:val="24"/>
                <w:szCs w:val="24"/>
              </w:rPr>
            </w:pPr>
            <w:r w:rsidRPr="007660C7">
              <w:rPr>
                <w:sz w:val="24"/>
                <w:szCs w:val="24"/>
              </w:rPr>
              <w:t xml:space="preserve">                META PREVISTA </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CLIENTES: alunos jovens e adultos com deficiência visual: cegos,  baixa visão e surdocegos.</w:t>
            </w:r>
          </w:p>
          <w:p w:rsidR="00C849F0" w:rsidRPr="007660C7" w:rsidRDefault="00C849F0" w:rsidP="00C849F0"/>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 xml:space="preserve">JUSTIFICATIVA: </w:t>
            </w:r>
          </w:p>
        </w:tc>
      </w:tr>
      <w:tr w:rsidR="00C849F0" w:rsidRPr="007660C7" w:rsidTr="00C849F0">
        <w:trPr>
          <w:cantSplit/>
          <w:trHeight w:val="260"/>
        </w:trPr>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ÂMBITO DE ABRANGÊNCIA DA AÇÃO</w:t>
            </w:r>
          </w:p>
        </w:tc>
      </w:tr>
      <w:tr w:rsidR="00C849F0" w:rsidRPr="007660C7" w:rsidTr="00C849F0">
        <w:trPr>
          <w:trHeight w:val="560"/>
        </w:trPr>
        <w:tc>
          <w:tcPr>
            <w:tcW w:w="4783"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 X</w:t>
            </w:r>
          </w:p>
        </w:tc>
        <w:tc>
          <w:tcPr>
            <w:tcW w:w="478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NACIONAL: X</w:t>
            </w:r>
          </w:p>
        </w:tc>
        <w:tc>
          <w:tcPr>
            <w:tcW w:w="4784" w:type="dxa"/>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INTERNACIONAL:</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SETOR RESPONSÁVEL PELA EXECUÇÃO DA AÇÃO: DRT</w:t>
            </w:r>
          </w:p>
          <w:p w:rsidR="00C849F0" w:rsidRPr="007660C7" w:rsidRDefault="00C849F0" w:rsidP="00C849F0">
            <w:r w:rsidRPr="007660C7">
              <w:t>INTERFACES: DPA, DED e DTE.</w:t>
            </w:r>
          </w:p>
          <w:p w:rsidR="00C849F0" w:rsidRPr="007660C7" w:rsidRDefault="00C849F0" w:rsidP="00C849F0">
            <w:r w:rsidRPr="007660C7">
              <w:t xml:space="preserve">PARCERIAS: </w:t>
            </w:r>
          </w:p>
        </w:tc>
      </w:tr>
    </w:tbl>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5"/>
        <w:gridCol w:w="728"/>
        <w:gridCol w:w="2392"/>
        <w:gridCol w:w="935"/>
        <w:gridCol w:w="1456"/>
        <w:gridCol w:w="4784"/>
      </w:tblGrid>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PROGRAMA: EDUCAÇÃO DE QUALIDADE PARA TODOS</w:t>
            </w:r>
          </w:p>
          <w:p w:rsidR="00C849F0" w:rsidRPr="007660C7" w:rsidRDefault="00C849F0" w:rsidP="00C849F0">
            <w:pPr>
              <w:rPr>
                <w:u w:val="single"/>
              </w:rPr>
            </w:pPr>
            <w:r w:rsidRPr="007660C7">
              <w:t xml:space="preserve">AÇÃO GERAL: FUNCIONAMENTO DAS INSTITUIÇÕES FEDERAIS DE EDUCAÇÃO BÁSICA  </w:t>
            </w:r>
          </w:p>
          <w:p w:rsidR="00C849F0" w:rsidRPr="007660C7" w:rsidRDefault="00C849F0" w:rsidP="00C849F0">
            <w:r w:rsidRPr="007660C7">
              <w:t>DEPARTAMENTO: DMR</w:t>
            </w:r>
          </w:p>
          <w:p w:rsidR="00C849F0" w:rsidRPr="007660C7" w:rsidRDefault="00C849F0" w:rsidP="00C849F0">
            <w:r w:rsidRPr="007660C7">
              <w:t>DIVISÃO RESPONSÁVEL: DRT</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ind w:left="2880" w:hanging="2880"/>
            </w:pPr>
            <w:r w:rsidRPr="007660C7">
              <w:t>AÇÃO ESPECÍFICA: Atendimento em Música (canto coral, flauta doce, violão e piano)</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INDICADOR: Número de reabilitandos atendidos.</w:t>
            </w:r>
          </w:p>
          <w:p w:rsidR="00C849F0" w:rsidRPr="007660C7" w:rsidRDefault="00C849F0" w:rsidP="00C849F0"/>
        </w:tc>
      </w:tr>
      <w:tr w:rsidR="00C849F0" w:rsidRPr="007660C7" w:rsidTr="00C849F0">
        <w:trPr>
          <w:cantSplit/>
        </w:trPr>
        <w:tc>
          <w:tcPr>
            <w:tcW w:w="4055" w:type="dxa"/>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REALIZADA:</w:t>
            </w:r>
          </w:p>
          <w:p w:rsidR="00C849F0" w:rsidRPr="007660C7" w:rsidRDefault="00C849F0" w:rsidP="00C849F0">
            <w:pPr>
              <w:jc w:val="center"/>
            </w:pPr>
            <w:r w:rsidRPr="007660C7">
              <w:t>87</w:t>
            </w:r>
          </w:p>
        </w:tc>
        <w:tc>
          <w:tcPr>
            <w:tcW w:w="405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APURADO EM:</w:t>
            </w:r>
          </w:p>
          <w:p w:rsidR="00C849F0" w:rsidRPr="007660C7" w:rsidRDefault="00C849F0" w:rsidP="00C849F0">
            <w:pPr>
              <w:jc w:val="center"/>
            </w:pPr>
            <w:r w:rsidRPr="007660C7">
              <w:t>Dezembro 2016</w:t>
            </w:r>
          </w:p>
        </w:tc>
        <w:tc>
          <w:tcPr>
            <w:tcW w:w="6240"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PREVISTA:</w:t>
            </w:r>
          </w:p>
          <w:p w:rsidR="00C849F0" w:rsidRPr="007660C7" w:rsidRDefault="00C849F0" w:rsidP="00C849F0">
            <w:pPr>
              <w:jc w:val="center"/>
            </w:pPr>
            <w:r w:rsidRPr="007660C7">
              <w:t>2016 = 80       2018 = 85</w:t>
            </w:r>
          </w:p>
          <w:p w:rsidR="00C849F0" w:rsidRPr="007660C7" w:rsidRDefault="00C849F0" w:rsidP="00C849F0">
            <w:r w:rsidRPr="007660C7">
              <w:t xml:space="preserve">            2017 = 85        2019 = 90</w:t>
            </w:r>
          </w:p>
        </w:tc>
      </w:tr>
      <w:tr w:rsidR="00C849F0" w:rsidRPr="007660C7" w:rsidTr="00C849F0">
        <w:tc>
          <w:tcPr>
            <w:tcW w:w="717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UNIDADE DE MENSURAÇÃO:</w:t>
            </w:r>
          </w:p>
          <w:p w:rsidR="00C849F0" w:rsidRPr="007660C7" w:rsidRDefault="00C849F0" w:rsidP="00C849F0">
            <w:pPr>
              <w:jc w:val="center"/>
            </w:pPr>
            <w:r w:rsidRPr="007660C7">
              <w:t>Alunos DRT atendidos</w:t>
            </w:r>
          </w:p>
          <w:p w:rsidR="00C849F0" w:rsidRPr="007660C7" w:rsidRDefault="00C849F0" w:rsidP="00C849F0"/>
        </w:tc>
        <w:tc>
          <w:tcPr>
            <w:tcW w:w="717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ÍNDICE ALCANÇADO:</w:t>
            </w:r>
          </w:p>
          <w:p w:rsidR="00C849F0" w:rsidRPr="007660C7" w:rsidRDefault="00C849F0" w:rsidP="00C849F0">
            <w:pPr>
              <w:pStyle w:val="Ttulo1"/>
              <w:jc w:val="center"/>
              <w:rPr>
                <w:rFonts w:ascii="Times New Roman" w:hAnsi="Times New Roman" w:cs="Times New Roman"/>
                <w:b w:val="0"/>
                <w:color w:val="000000" w:themeColor="text1"/>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 </w:t>
            </w:r>
            <w:r w:rsidRPr="007660C7">
              <w:rPr>
                <w:rFonts w:ascii="Times New Roman" w:hAnsi="Times New Roman" w:cs="Times New Roman"/>
                <w:b w:val="0"/>
                <w:color w:val="000000" w:themeColor="text1"/>
                <w:sz w:val="24"/>
                <w:szCs w:val="24"/>
              </w:rPr>
              <w:t>108,75%</w:t>
            </w:r>
          </w:p>
          <w:p w:rsidR="00C849F0" w:rsidRPr="007660C7" w:rsidRDefault="00C849F0" w:rsidP="00C849F0">
            <w:pPr>
              <w:pStyle w:val="Rodap"/>
              <w:tabs>
                <w:tab w:val="clear" w:pos="4419"/>
                <w:tab w:val="clear" w:pos="8838"/>
              </w:tabs>
              <w:rPr>
                <w:sz w:val="24"/>
                <w:szCs w:val="24"/>
              </w:rPr>
            </w:pPr>
            <w:r w:rsidRPr="007660C7">
              <w:rPr>
                <w:sz w:val="24"/>
                <w:szCs w:val="24"/>
              </w:rPr>
              <w:t xml:space="preserve">              META PREVISTA </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CLIENTES: alunos jovens e adultos com deficiência visual: cegos,  baixa visão e surdocegos.</w:t>
            </w:r>
          </w:p>
          <w:p w:rsidR="00C849F0" w:rsidRPr="007660C7" w:rsidRDefault="00C849F0" w:rsidP="00C849F0"/>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 xml:space="preserve">JUSTIFICATIVA: </w:t>
            </w:r>
          </w:p>
        </w:tc>
      </w:tr>
      <w:tr w:rsidR="00C849F0" w:rsidRPr="007660C7" w:rsidTr="00C849F0">
        <w:trPr>
          <w:cantSplit/>
          <w:trHeight w:val="260"/>
        </w:trPr>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ÂMBITO DE ABRANGÊNCIA DA AÇÃO</w:t>
            </w:r>
          </w:p>
        </w:tc>
      </w:tr>
      <w:tr w:rsidR="00C849F0" w:rsidRPr="007660C7" w:rsidTr="00C849F0">
        <w:trPr>
          <w:trHeight w:val="560"/>
        </w:trPr>
        <w:tc>
          <w:tcPr>
            <w:tcW w:w="4783"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 X</w:t>
            </w:r>
          </w:p>
        </w:tc>
        <w:tc>
          <w:tcPr>
            <w:tcW w:w="478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NACIONAL: X</w:t>
            </w:r>
          </w:p>
        </w:tc>
        <w:tc>
          <w:tcPr>
            <w:tcW w:w="4784" w:type="dxa"/>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INTERNACIONAL:</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SETOR RESPONSÁVEL PELA EXECUÇÃO DA AÇÃO: DRT</w:t>
            </w:r>
          </w:p>
          <w:p w:rsidR="00C849F0" w:rsidRPr="007660C7" w:rsidRDefault="00C849F0" w:rsidP="00C849F0">
            <w:r w:rsidRPr="007660C7">
              <w:t>INTERFACES: DPA, DED e DTE.</w:t>
            </w:r>
          </w:p>
          <w:p w:rsidR="00C849F0" w:rsidRPr="007660C7" w:rsidRDefault="00C849F0" w:rsidP="00C849F0">
            <w:r w:rsidRPr="007660C7">
              <w:t xml:space="preserve">PARCERIAS: </w:t>
            </w:r>
          </w:p>
        </w:tc>
      </w:tr>
    </w:tbl>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5"/>
        <w:gridCol w:w="728"/>
        <w:gridCol w:w="2392"/>
        <w:gridCol w:w="935"/>
        <w:gridCol w:w="1456"/>
        <w:gridCol w:w="4784"/>
      </w:tblGrid>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PROGRAMA: EDUCAÇÃO DE QUALIDADE PARA TODOS</w:t>
            </w:r>
          </w:p>
          <w:p w:rsidR="00C849F0" w:rsidRPr="007660C7" w:rsidRDefault="00C849F0" w:rsidP="00C849F0">
            <w:pPr>
              <w:rPr>
                <w:u w:val="single"/>
              </w:rPr>
            </w:pPr>
            <w:r w:rsidRPr="007660C7">
              <w:t xml:space="preserve">AÇÃO GERAL: FUNCIONAMENTO DAS INSTITUIÇÕES FEDERAIS DE EDUCAÇÃO BÁSICA  </w:t>
            </w:r>
          </w:p>
          <w:p w:rsidR="00C849F0" w:rsidRPr="007660C7" w:rsidRDefault="00C849F0" w:rsidP="00C849F0">
            <w:r w:rsidRPr="007660C7">
              <w:t>DEPARTAMENTO: DMR</w:t>
            </w:r>
          </w:p>
          <w:p w:rsidR="00C849F0" w:rsidRPr="007660C7" w:rsidRDefault="00C849F0" w:rsidP="00C849F0">
            <w:r w:rsidRPr="007660C7">
              <w:t>DIVISÃO RESPONSÁVEL: DRT</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ind w:left="2880" w:hanging="2880"/>
            </w:pPr>
            <w:r w:rsidRPr="007660C7">
              <w:t>AÇÃO ESPECÍFICA: Atendimento  Oficina de Cerâmica</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INDICADOR: Número de alunos atendidos .</w:t>
            </w:r>
          </w:p>
          <w:p w:rsidR="00C849F0" w:rsidRPr="007660C7" w:rsidRDefault="00C849F0" w:rsidP="00C849F0"/>
        </w:tc>
      </w:tr>
      <w:tr w:rsidR="00C849F0" w:rsidRPr="007660C7" w:rsidTr="00C849F0">
        <w:trPr>
          <w:cantSplit/>
        </w:trPr>
        <w:tc>
          <w:tcPr>
            <w:tcW w:w="4055" w:type="dxa"/>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REALIZADA:</w:t>
            </w:r>
          </w:p>
          <w:p w:rsidR="00C849F0" w:rsidRPr="007660C7" w:rsidRDefault="00C849F0" w:rsidP="00C849F0">
            <w:pPr>
              <w:jc w:val="center"/>
            </w:pPr>
            <w:r w:rsidRPr="007660C7">
              <w:t>52</w:t>
            </w:r>
          </w:p>
        </w:tc>
        <w:tc>
          <w:tcPr>
            <w:tcW w:w="405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APURADO EM:</w:t>
            </w:r>
          </w:p>
          <w:p w:rsidR="00C849F0" w:rsidRPr="007660C7" w:rsidRDefault="00C849F0" w:rsidP="00C849F0">
            <w:pPr>
              <w:jc w:val="center"/>
            </w:pPr>
            <w:r w:rsidRPr="007660C7">
              <w:t>Dezembro 2016</w:t>
            </w:r>
          </w:p>
        </w:tc>
        <w:tc>
          <w:tcPr>
            <w:tcW w:w="6240"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PREVISTA:</w:t>
            </w:r>
          </w:p>
          <w:p w:rsidR="00C849F0" w:rsidRPr="007660C7" w:rsidRDefault="00C849F0" w:rsidP="00C849F0">
            <w:pPr>
              <w:jc w:val="center"/>
            </w:pPr>
            <w:r w:rsidRPr="007660C7">
              <w:t>2016 = 30         2018= 45</w:t>
            </w:r>
          </w:p>
          <w:p w:rsidR="00C849F0" w:rsidRPr="007660C7" w:rsidRDefault="00C849F0" w:rsidP="00C849F0">
            <w:r w:rsidRPr="007660C7">
              <w:t xml:space="preserve">           2017 = 40          2019 = 50</w:t>
            </w:r>
          </w:p>
        </w:tc>
      </w:tr>
      <w:tr w:rsidR="00C849F0" w:rsidRPr="007660C7" w:rsidTr="00C849F0">
        <w:tc>
          <w:tcPr>
            <w:tcW w:w="717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UNIDADE DE MENSURAÇÃO:</w:t>
            </w:r>
          </w:p>
          <w:p w:rsidR="00C849F0" w:rsidRPr="007660C7" w:rsidRDefault="00C849F0" w:rsidP="00C849F0">
            <w:pPr>
              <w:jc w:val="center"/>
            </w:pPr>
            <w:r w:rsidRPr="007660C7">
              <w:t>Alunos DRT atendidos</w:t>
            </w:r>
          </w:p>
          <w:p w:rsidR="00C849F0" w:rsidRPr="007660C7" w:rsidRDefault="00C849F0" w:rsidP="00C849F0"/>
        </w:tc>
        <w:tc>
          <w:tcPr>
            <w:tcW w:w="717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ÍNDICE ALCANÇADO:</w:t>
            </w:r>
          </w:p>
          <w:p w:rsidR="00C849F0" w:rsidRPr="007660C7" w:rsidRDefault="00C849F0" w:rsidP="00C849F0">
            <w:pPr>
              <w:pStyle w:val="Ttulo1"/>
              <w:jc w:val="center"/>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 </w:t>
            </w:r>
            <w:r w:rsidRPr="007660C7">
              <w:rPr>
                <w:rFonts w:ascii="Times New Roman" w:hAnsi="Times New Roman" w:cs="Times New Roman"/>
                <w:b w:val="0"/>
                <w:color w:val="000000" w:themeColor="text1"/>
                <w:sz w:val="24"/>
                <w:szCs w:val="24"/>
              </w:rPr>
              <w:t>173,33%</w:t>
            </w:r>
          </w:p>
          <w:p w:rsidR="00C849F0" w:rsidRPr="007660C7" w:rsidRDefault="00C849F0" w:rsidP="00C849F0">
            <w:pPr>
              <w:pStyle w:val="Rodap"/>
              <w:tabs>
                <w:tab w:val="clear" w:pos="4419"/>
                <w:tab w:val="clear" w:pos="8838"/>
              </w:tabs>
              <w:rPr>
                <w:sz w:val="24"/>
                <w:szCs w:val="24"/>
              </w:rPr>
            </w:pPr>
            <w:r w:rsidRPr="007660C7">
              <w:rPr>
                <w:sz w:val="24"/>
                <w:szCs w:val="24"/>
              </w:rPr>
              <w:t xml:space="preserve">               META PREVISTA </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CLIENTES:  alunos jovens e adultos com deficiência visual: cegos,  baixa visão e surdocegos.</w:t>
            </w:r>
          </w:p>
          <w:p w:rsidR="00C849F0" w:rsidRPr="007660C7" w:rsidRDefault="00C849F0" w:rsidP="00C849F0"/>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 xml:space="preserve">JUSTIFICATIVA: </w:t>
            </w:r>
          </w:p>
        </w:tc>
      </w:tr>
      <w:tr w:rsidR="00C849F0" w:rsidRPr="007660C7" w:rsidTr="00C849F0">
        <w:trPr>
          <w:cantSplit/>
          <w:trHeight w:val="260"/>
        </w:trPr>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ÂMBITO DE ABRANGÊNCIA DA AÇÃO</w:t>
            </w:r>
          </w:p>
        </w:tc>
      </w:tr>
      <w:tr w:rsidR="00C849F0" w:rsidRPr="007660C7" w:rsidTr="00C849F0">
        <w:trPr>
          <w:trHeight w:val="560"/>
        </w:trPr>
        <w:tc>
          <w:tcPr>
            <w:tcW w:w="4783"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 X</w:t>
            </w:r>
          </w:p>
        </w:tc>
        <w:tc>
          <w:tcPr>
            <w:tcW w:w="478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NACIONAL: X</w:t>
            </w:r>
          </w:p>
        </w:tc>
        <w:tc>
          <w:tcPr>
            <w:tcW w:w="4784" w:type="dxa"/>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INTERNACIONAL:</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SETOR RESPONSÁVEL PELA EXECUÇÃO DA AÇÃO: DRT</w:t>
            </w:r>
          </w:p>
          <w:p w:rsidR="00C849F0" w:rsidRPr="007660C7" w:rsidRDefault="00C849F0" w:rsidP="00C849F0">
            <w:r w:rsidRPr="007660C7">
              <w:t>INTERFACES: DPA.</w:t>
            </w:r>
          </w:p>
          <w:p w:rsidR="00C849F0" w:rsidRPr="007660C7" w:rsidRDefault="00C849F0" w:rsidP="00C849F0">
            <w:r w:rsidRPr="007660C7">
              <w:t xml:space="preserve">PARCERIAS: </w:t>
            </w:r>
          </w:p>
        </w:tc>
      </w:tr>
    </w:tbl>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5"/>
        <w:gridCol w:w="728"/>
        <w:gridCol w:w="2392"/>
        <w:gridCol w:w="935"/>
        <w:gridCol w:w="1456"/>
        <w:gridCol w:w="4784"/>
      </w:tblGrid>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PROGRAMA: EDUCAÇÃO DE QUALIDADE PARA TODOS</w:t>
            </w:r>
          </w:p>
          <w:p w:rsidR="00C849F0" w:rsidRPr="007660C7" w:rsidRDefault="00C849F0" w:rsidP="00C849F0">
            <w:pPr>
              <w:rPr>
                <w:u w:val="single"/>
              </w:rPr>
            </w:pPr>
            <w:r w:rsidRPr="007660C7">
              <w:t xml:space="preserve">AÇÃO GERAL: FUNCIONAMENTO DAS INSTITUIÇÕES FEDERAIS DE EDUCAÇÃO BÁSICA  </w:t>
            </w:r>
          </w:p>
          <w:p w:rsidR="00C849F0" w:rsidRPr="007660C7" w:rsidRDefault="00C849F0" w:rsidP="00C849F0">
            <w:r w:rsidRPr="007660C7">
              <w:t>DEPARTAMENTO: DMR</w:t>
            </w:r>
          </w:p>
          <w:p w:rsidR="00C849F0" w:rsidRPr="007660C7" w:rsidRDefault="00C849F0" w:rsidP="00C849F0">
            <w:r w:rsidRPr="007660C7">
              <w:t>DIVISÃO RESPONSÁVEL: DRT</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AÇÃO ESPECÍFICA: Programa de Atendimento em Informática Educativa</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 xml:space="preserve">INDICADOR: número de alunos atendidos. </w:t>
            </w:r>
          </w:p>
          <w:p w:rsidR="00C849F0" w:rsidRPr="007660C7" w:rsidRDefault="00C849F0" w:rsidP="00C849F0"/>
        </w:tc>
      </w:tr>
      <w:tr w:rsidR="00C849F0" w:rsidRPr="007660C7" w:rsidTr="00C849F0">
        <w:trPr>
          <w:cantSplit/>
        </w:trPr>
        <w:tc>
          <w:tcPr>
            <w:tcW w:w="4055" w:type="dxa"/>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REALIZADA:</w:t>
            </w:r>
          </w:p>
          <w:p w:rsidR="00C849F0" w:rsidRPr="007660C7" w:rsidRDefault="00C849F0" w:rsidP="00C849F0">
            <w:pPr>
              <w:jc w:val="center"/>
            </w:pPr>
            <w:r w:rsidRPr="007660C7">
              <w:t>149</w:t>
            </w:r>
          </w:p>
        </w:tc>
        <w:tc>
          <w:tcPr>
            <w:tcW w:w="405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APURADO EM:</w:t>
            </w:r>
          </w:p>
          <w:p w:rsidR="00C849F0" w:rsidRPr="007660C7" w:rsidRDefault="00C849F0" w:rsidP="00C849F0">
            <w:pPr>
              <w:jc w:val="center"/>
            </w:pPr>
            <w:r w:rsidRPr="007660C7">
              <w:t>Dezembro 2016</w:t>
            </w:r>
          </w:p>
        </w:tc>
        <w:tc>
          <w:tcPr>
            <w:tcW w:w="6240"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PREVISTA:</w:t>
            </w:r>
          </w:p>
          <w:p w:rsidR="00C849F0" w:rsidRPr="007660C7" w:rsidRDefault="00C849F0" w:rsidP="00C849F0">
            <w:pPr>
              <w:jc w:val="center"/>
            </w:pPr>
            <w:r w:rsidRPr="007660C7">
              <w:t xml:space="preserve"> 2016 = 100         2018 = 120</w:t>
            </w:r>
          </w:p>
          <w:p w:rsidR="00C849F0" w:rsidRPr="007660C7" w:rsidRDefault="00C849F0" w:rsidP="00C849F0">
            <w:pPr>
              <w:jc w:val="center"/>
            </w:pPr>
            <w:r w:rsidRPr="007660C7">
              <w:t xml:space="preserve">   2017 = 110           2019 = 130</w:t>
            </w:r>
          </w:p>
        </w:tc>
      </w:tr>
      <w:tr w:rsidR="00C849F0" w:rsidRPr="007660C7" w:rsidTr="00C849F0">
        <w:tc>
          <w:tcPr>
            <w:tcW w:w="717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UNIDADE DE MENSURAÇÃO:</w:t>
            </w:r>
          </w:p>
          <w:p w:rsidR="00C849F0" w:rsidRPr="007660C7" w:rsidRDefault="00C849F0" w:rsidP="00C849F0">
            <w:pPr>
              <w:jc w:val="center"/>
            </w:pPr>
            <w:r w:rsidRPr="007660C7">
              <w:t>Alunos DRT atendidos</w:t>
            </w:r>
          </w:p>
          <w:p w:rsidR="00C849F0" w:rsidRPr="007660C7" w:rsidRDefault="00C849F0" w:rsidP="00C849F0"/>
        </w:tc>
        <w:tc>
          <w:tcPr>
            <w:tcW w:w="717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ÍNDICE ALCANÇADO:</w:t>
            </w:r>
          </w:p>
          <w:p w:rsidR="00C849F0" w:rsidRPr="007660C7" w:rsidRDefault="00C849F0" w:rsidP="00C849F0">
            <w:pPr>
              <w:pStyle w:val="Ttulo1"/>
              <w:jc w:val="center"/>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 149%</w:t>
            </w:r>
          </w:p>
          <w:p w:rsidR="00C849F0" w:rsidRPr="007660C7" w:rsidRDefault="00C849F0" w:rsidP="00C849F0">
            <w:pPr>
              <w:pStyle w:val="Rodap"/>
              <w:tabs>
                <w:tab w:val="clear" w:pos="4419"/>
                <w:tab w:val="clear" w:pos="8838"/>
              </w:tabs>
              <w:jc w:val="center"/>
              <w:rPr>
                <w:sz w:val="24"/>
                <w:szCs w:val="24"/>
              </w:rPr>
            </w:pPr>
            <w:r w:rsidRPr="007660C7">
              <w:rPr>
                <w:sz w:val="24"/>
                <w:szCs w:val="24"/>
              </w:rPr>
              <w:t xml:space="preserve">META PREVISTA </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CLIENTES: alunos jovens e adultos com deficiência visual: cegos,  baixa visão e surdocego.</w:t>
            </w:r>
          </w:p>
          <w:p w:rsidR="00C849F0" w:rsidRPr="007660C7" w:rsidRDefault="00C849F0" w:rsidP="00C849F0"/>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ind w:left="2280" w:hanging="2280"/>
            </w:pPr>
            <w:r w:rsidRPr="007660C7">
              <w:t xml:space="preserve">JUSTIFICATIVA: </w:t>
            </w:r>
          </w:p>
        </w:tc>
      </w:tr>
      <w:tr w:rsidR="00C849F0" w:rsidRPr="007660C7" w:rsidTr="00C849F0">
        <w:trPr>
          <w:cantSplit/>
          <w:trHeight w:val="260"/>
        </w:trPr>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ÂMBITO DE ABRANGÊNCIA DA AÇÃO: DMR</w:t>
            </w:r>
          </w:p>
        </w:tc>
      </w:tr>
      <w:tr w:rsidR="00C849F0" w:rsidRPr="007660C7" w:rsidTr="00C849F0">
        <w:trPr>
          <w:trHeight w:val="560"/>
        </w:trPr>
        <w:tc>
          <w:tcPr>
            <w:tcW w:w="4783"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 X</w:t>
            </w:r>
          </w:p>
        </w:tc>
        <w:tc>
          <w:tcPr>
            <w:tcW w:w="478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NACIONAL: X</w:t>
            </w:r>
          </w:p>
        </w:tc>
        <w:tc>
          <w:tcPr>
            <w:tcW w:w="4784" w:type="dxa"/>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INTERNACIONAL:</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SETOR RESPONSÁVEL PELA EXECUÇÃO DA AÇÃO: DRT</w:t>
            </w:r>
          </w:p>
          <w:p w:rsidR="00C849F0" w:rsidRPr="007660C7" w:rsidRDefault="00C849F0" w:rsidP="00C849F0">
            <w:r w:rsidRPr="007660C7">
              <w:t>INTERFACES: DPA</w:t>
            </w:r>
          </w:p>
          <w:p w:rsidR="00C849F0" w:rsidRPr="007660C7" w:rsidRDefault="00C849F0" w:rsidP="00C849F0">
            <w:r w:rsidRPr="007660C7">
              <w:t>PARCERIAS:</w:t>
            </w:r>
          </w:p>
        </w:tc>
      </w:tr>
    </w:tbl>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5"/>
        <w:gridCol w:w="728"/>
        <w:gridCol w:w="2392"/>
        <w:gridCol w:w="935"/>
        <w:gridCol w:w="1456"/>
        <w:gridCol w:w="4784"/>
      </w:tblGrid>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rPr>
                <w:u w:val="single"/>
              </w:rPr>
            </w:pPr>
            <w:r w:rsidRPr="007660C7">
              <w:t>PROGRAMA: EDUCAÇÃO DE QUALIDADE PARA TODOS</w:t>
            </w:r>
          </w:p>
          <w:p w:rsidR="00C849F0" w:rsidRPr="007660C7" w:rsidRDefault="00C849F0" w:rsidP="00C849F0">
            <w:pPr>
              <w:rPr>
                <w:u w:val="single"/>
              </w:rPr>
            </w:pPr>
            <w:r w:rsidRPr="007660C7">
              <w:t xml:space="preserve">AÇÃO GERAL: FUNCIONAMENTO DAS INSTITUIÇÕES FEDERAIS DE EDUCAÇÃO BÁSICA  </w:t>
            </w:r>
          </w:p>
          <w:p w:rsidR="00C849F0" w:rsidRPr="007660C7" w:rsidRDefault="00C849F0" w:rsidP="00C849F0">
            <w:r w:rsidRPr="007660C7">
              <w:t>DEPARTAMENTO: DMR</w:t>
            </w:r>
          </w:p>
          <w:p w:rsidR="00C849F0" w:rsidRPr="007660C7" w:rsidRDefault="00C849F0" w:rsidP="00C849F0">
            <w:r w:rsidRPr="007660C7">
              <w:t>DIVISÃO RESPONSÁVEL: DRT</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AÇÃO ESPECÍFICA: Programa de Atendimento e Apoio a Pessoa Surdocega - PAAS</w:t>
            </w:r>
          </w:p>
          <w:p w:rsidR="00C849F0" w:rsidRPr="007660C7" w:rsidRDefault="00C849F0" w:rsidP="00C849F0"/>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INDICADOR: Número de alunos atendidos no programa.</w:t>
            </w:r>
          </w:p>
          <w:p w:rsidR="00C849F0" w:rsidRPr="007660C7" w:rsidRDefault="00C849F0" w:rsidP="00C849F0"/>
        </w:tc>
      </w:tr>
      <w:tr w:rsidR="00C849F0" w:rsidRPr="007660C7" w:rsidTr="00C849F0">
        <w:trPr>
          <w:cantSplit/>
        </w:trPr>
        <w:tc>
          <w:tcPr>
            <w:tcW w:w="4055" w:type="dxa"/>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REALIZADA:</w:t>
            </w:r>
          </w:p>
          <w:p w:rsidR="00C849F0" w:rsidRPr="007660C7" w:rsidRDefault="00C849F0" w:rsidP="00C849F0">
            <w:pPr>
              <w:jc w:val="center"/>
            </w:pPr>
            <w:r w:rsidRPr="007660C7">
              <w:t>07</w:t>
            </w:r>
          </w:p>
        </w:tc>
        <w:tc>
          <w:tcPr>
            <w:tcW w:w="405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APURADO EM:</w:t>
            </w:r>
          </w:p>
          <w:p w:rsidR="00C849F0" w:rsidRPr="007660C7" w:rsidRDefault="00C849F0" w:rsidP="00C849F0">
            <w:pPr>
              <w:jc w:val="center"/>
            </w:pPr>
            <w:r w:rsidRPr="007660C7">
              <w:t>Dezembro 2016</w:t>
            </w:r>
          </w:p>
        </w:tc>
        <w:tc>
          <w:tcPr>
            <w:tcW w:w="6240"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PREVISTA:</w:t>
            </w:r>
          </w:p>
          <w:p w:rsidR="00C849F0" w:rsidRPr="007660C7" w:rsidRDefault="00C849F0" w:rsidP="00C849F0">
            <w:pPr>
              <w:jc w:val="center"/>
            </w:pPr>
            <w:r w:rsidRPr="007660C7">
              <w:t>2016 = 07          2018 = 08</w:t>
            </w:r>
          </w:p>
          <w:p w:rsidR="00C849F0" w:rsidRPr="007660C7" w:rsidRDefault="00C849F0" w:rsidP="00C849F0">
            <w:pPr>
              <w:jc w:val="center"/>
            </w:pPr>
            <w:r w:rsidRPr="007660C7">
              <w:t>2017 = 07          2019 = 10</w:t>
            </w:r>
          </w:p>
        </w:tc>
      </w:tr>
      <w:tr w:rsidR="00C849F0" w:rsidRPr="007660C7" w:rsidTr="00C849F0">
        <w:tc>
          <w:tcPr>
            <w:tcW w:w="717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UNIDADE DE MENSURAÇÃO:</w:t>
            </w:r>
          </w:p>
          <w:p w:rsidR="00C849F0" w:rsidRPr="007660C7" w:rsidRDefault="00C849F0" w:rsidP="00C849F0">
            <w:pPr>
              <w:jc w:val="center"/>
            </w:pPr>
            <w:r w:rsidRPr="007660C7">
              <w:t>Alunos DRT atendidos</w:t>
            </w:r>
          </w:p>
          <w:p w:rsidR="00C849F0" w:rsidRPr="007660C7" w:rsidRDefault="00C849F0" w:rsidP="00C849F0"/>
        </w:tc>
        <w:tc>
          <w:tcPr>
            <w:tcW w:w="7175"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ÍNDICE ALCANÇADO:</w:t>
            </w:r>
          </w:p>
          <w:p w:rsidR="00C849F0" w:rsidRPr="007660C7" w:rsidRDefault="00C849F0" w:rsidP="00C849F0">
            <w:pPr>
              <w:pStyle w:val="Ttulo1"/>
              <w:jc w:val="center"/>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 100%</w:t>
            </w:r>
          </w:p>
          <w:p w:rsidR="00C849F0" w:rsidRPr="007660C7" w:rsidRDefault="00C849F0" w:rsidP="00C849F0">
            <w:pPr>
              <w:pStyle w:val="Rodap"/>
              <w:tabs>
                <w:tab w:val="clear" w:pos="4419"/>
                <w:tab w:val="clear" w:pos="8838"/>
              </w:tabs>
              <w:jc w:val="center"/>
              <w:rPr>
                <w:sz w:val="24"/>
                <w:szCs w:val="24"/>
              </w:rPr>
            </w:pPr>
            <w:r w:rsidRPr="007660C7">
              <w:rPr>
                <w:sz w:val="24"/>
                <w:szCs w:val="24"/>
              </w:rPr>
              <w:t xml:space="preserve">META PREVISTA </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CLIENTES: alunos jovens e adultos  surdocegos.</w:t>
            </w:r>
          </w:p>
          <w:p w:rsidR="00C849F0" w:rsidRPr="007660C7" w:rsidRDefault="00C849F0" w:rsidP="00C849F0"/>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ind w:left="2280" w:hanging="2280"/>
            </w:pPr>
            <w:r w:rsidRPr="007660C7">
              <w:t xml:space="preserve">JUSTIFICATIVA: </w:t>
            </w:r>
          </w:p>
        </w:tc>
      </w:tr>
      <w:tr w:rsidR="00C849F0" w:rsidRPr="007660C7" w:rsidTr="00C849F0">
        <w:trPr>
          <w:cantSplit/>
          <w:trHeight w:val="260"/>
        </w:trPr>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ÂMBITO DE ABRANGÊNCIA DA AÇÃO</w:t>
            </w:r>
          </w:p>
        </w:tc>
      </w:tr>
      <w:tr w:rsidR="00C849F0" w:rsidRPr="007660C7" w:rsidTr="00C849F0">
        <w:trPr>
          <w:trHeight w:val="560"/>
        </w:trPr>
        <w:tc>
          <w:tcPr>
            <w:tcW w:w="4783"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 X</w:t>
            </w:r>
          </w:p>
        </w:tc>
        <w:tc>
          <w:tcPr>
            <w:tcW w:w="478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NACIONAL: X</w:t>
            </w:r>
          </w:p>
        </w:tc>
        <w:tc>
          <w:tcPr>
            <w:tcW w:w="4784" w:type="dxa"/>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INTERNACIONAL:</w:t>
            </w:r>
          </w:p>
        </w:tc>
      </w:tr>
      <w:tr w:rsidR="00C849F0" w:rsidRPr="007660C7" w:rsidTr="00C849F0">
        <w:tc>
          <w:tcPr>
            <w:tcW w:w="1435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SETOR RESPONSÁVEL PELA EXECUÇÃO DA AÇÃO: DRT</w:t>
            </w:r>
          </w:p>
          <w:p w:rsidR="00C849F0" w:rsidRPr="007660C7" w:rsidRDefault="00C849F0" w:rsidP="00C849F0">
            <w:r w:rsidRPr="007660C7">
              <w:t>INTERFACES: DPA e  DTE.</w:t>
            </w:r>
          </w:p>
          <w:p w:rsidR="00C849F0" w:rsidRPr="007660C7" w:rsidRDefault="00C849F0" w:rsidP="00C849F0">
            <w:r w:rsidRPr="007660C7">
              <w:t>PARCERIAS:</w:t>
            </w:r>
          </w:p>
        </w:tc>
      </w:tr>
    </w:tbl>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p w:rsidR="00C849F0" w:rsidRPr="007660C7" w:rsidRDefault="00C849F0" w:rsidP="00C849F0"/>
    <w:tbl>
      <w:tblPr>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3"/>
        <w:gridCol w:w="730"/>
        <w:gridCol w:w="2397"/>
        <w:gridCol w:w="936"/>
        <w:gridCol w:w="1460"/>
        <w:gridCol w:w="4794"/>
      </w:tblGrid>
      <w:tr w:rsidR="00C849F0" w:rsidRPr="007660C7" w:rsidTr="00C849F0">
        <w:trPr>
          <w:trHeight w:val="72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rPr>
                <w:u w:val="single"/>
              </w:rPr>
            </w:pPr>
            <w:r w:rsidRPr="007660C7">
              <w:lastRenderedPageBreak/>
              <w:t>PROGRAMA: EDUCAÇÃO DE QUALIDADE PARA TODOS</w:t>
            </w:r>
          </w:p>
          <w:p w:rsidR="00C849F0" w:rsidRPr="007660C7" w:rsidRDefault="00C849F0" w:rsidP="00C849F0">
            <w:pPr>
              <w:rPr>
                <w:u w:val="single"/>
              </w:rPr>
            </w:pPr>
            <w:r w:rsidRPr="007660C7">
              <w:t xml:space="preserve">AÇÃO GERAL: FUNCIONAMENTO DAS INSTITUIÇÕES FEDERAIS DE EDUCAÇÃO BÁSICA  </w:t>
            </w:r>
          </w:p>
          <w:p w:rsidR="00C849F0" w:rsidRPr="007660C7" w:rsidRDefault="00C849F0" w:rsidP="00C849F0">
            <w:r w:rsidRPr="007660C7">
              <w:t>DEPARTAMENTO: DMR</w:t>
            </w:r>
          </w:p>
          <w:p w:rsidR="00C849F0" w:rsidRPr="007660C7" w:rsidRDefault="00C849F0" w:rsidP="00C849F0">
            <w:r w:rsidRPr="007660C7">
              <w:t>DIVISÃO RESPONSÁVEL: DRT</w:t>
            </w:r>
          </w:p>
        </w:tc>
      </w:tr>
      <w:tr w:rsidR="00C849F0" w:rsidRPr="007660C7" w:rsidTr="00C849F0">
        <w:trPr>
          <w:trHeight w:val="36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both"/>
            </w:pPr>
            <w:r w:rsidRPr="007660C7">
              <w:t>AÇÃO ESPECÍFICA: Cursos Profissionalizantes com exigência de escolaridade</w:t>
            </w:r>
            <w:r w:rsidR="00F747D7" w:rsidRPr="007660C7">
              <w:t xml:space="preserve"> </w:t>
            </w:r>
            <w:r w:rsidRPr="007660C7">
              <w:t>- Curso Técnico em Massoterapia (CTA) alunos aprovados e qualificados para o mercado de trabalho.</w:t>
            </w:r>
          </w:p>
        </w:tc>
      </w:tr>
      <w:tr w:rsidR="00C849F0" w:rsidRPr="007660C7" w:rsidTr="00C849F0">
        <w:trPr>
          <w:trHeight w:val="360"/>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INDICADOR: número de alunos matriculados no Curso Técnico em Massoterapia aprovados.</w:t>
            </w:r>
          </w:p>
          <w:p w:rsidR="00C849F0" w:rsidRPr="007660C7" w:rsidRDefault="00C849F0" w:rsidP="00C849F0"/>
        </w:tc>
      </w:tr>
      <w:tr w:rsidR="00C849F0" w:rsidRPr="007660C7" w:rsidTr="00C849F0">
        <w:trPr>
          <w:cantSplit/>
          <w:trHeight w:val="557"/>
        </w:trPr>
        <w:tc>
          <w:tcPr>
            <w:tcW w:w="4063" w:type="dxa"/>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REALIZADA:</w:t>
            </w:r>
          </w:p>
          <w:p w:rsidR="00C849F0" w:rsidRPr="007660C7" w:rsidRDefault="00C849F0" w:rsidP="00C849F0">
            <w:pPr>
              <w:jc w:val="center"/>
            </w:pPr>
            <w:r w:rsidRPr="007660C7">
              <w:t>37</w:t>
            </w:r>
          </w:p>
        </w:tc>
        <w:tc>
          <w:tcPr>
            <w:tcW w:w="406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APURADO EM:</w:t>
            </w:r>
          </w:p>
          <w:p w:rsidR="00C849F0" w:rsidRPr="007660C7" w:rsidRDefault="00C849F0" w:rsidP="00C849F0">
            <w:pPr>
              <w:jc w:val="center"/>
            </w:pPr>
            <w:r w:rsidRPr="007660C7">
              <w:t>Dezembro 2016</w:t>
            </w:r>
          </w:p>
        </w:tc>
        <w:tc>
          <w:tcPr>
            <w:tcW w:w="6254"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PREVISTA:</w:t>
            </w:r>
          </w:p>
          <w:p w:rsidR="00C849F0" w:rsidRPr="007660C7" w:rsidRDefault="00C849F0" w:rsidP="00C849F0">
            <w:pPr>
              <w:jc w:val="center"/>
            </w:pPr>
            <w:r w:rsidRPr="007660C7">
              <w:t>2016 = 20                 2018 = 22</w:t>
            </w:r>
          </w:p>
          <w:p w:rsidR="00C849F0" w:rsidRPr="007660C7" w:rsidRDefault="00C849F0" w:rsidP="00C849F0">
            <w:pPr>
              <w:jc w:val="center"/>
            </w:pPr>
            <w:r w:rsidRPr="007660C7">
              <w:t>2017 = 20                 2019 = 24</w:t>
            </w:r>
          </w:p>
        </w:tc>
      </w:tr>
      <w:tr w:rsidR="00C849F0" w:rsidRPr="007660C7" w:rsidTr="00C849F0">
        <w:trPr>
          <w:trHeight w:val="548"/>
        </w:trPr>
        <w:tc>
          <w:tcPr>
            <w:tcW w:w="7190"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UNIDADE DE MENSURAÇÃO:</w:t>
            </w:r>
          </w:p>
          <w:p w:rsidR="00C849F0" w:rsidRPr="007660C7" w:rsidRDefault="00C849F0" w:rsidP="00C849F0">
            <w:pPr>
              <w:jc w:val="center"/>
            </w:pPr>
            <w:r w:rsidRPr="007660C7">
              <w:t>Alunos DRT/IFRJ atendidos</w:t>
            </w:r>
          </w:p>
          <w:p w:rsidR="00C849F0" w:rsidRPr="007660C7" w:rsidRDefault="00C849F0" w:rsidP="00C849F0"/>
        </w:tc>
        <w:tc>
          <w:tcPr>
            <w:tcW w:w="7190"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ÍNDICE ALCANÇADO:</w:t>
            </w:r>
          </w:p>
          <w:p w:rsidR="00C849F0" w:rsidRPr="007660C7" w:rsidRDefault="00C849F0" w:rsidP="00C849F0">
            <w:pPr>
              <w:pStyle w:val="Ttulo1"/>
              <w:jc w:val="center"/>
              <w:rPr>
                <w:rFonts w:ascii="Times New Roman" w:hAnsi="Times New Roman" w:cs="Times New Roman"/>
                <w:b w:val="0"/>
                <w:color w:val="000000" w:themeColor="text1"/>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 </w:t>
            </w:r>
            <w:r w:rsidRPr="007660C7">
              <w:rPr>
                <w:rFonts w:ascii="Times New Roman" w:hAnsi="Times New Roman" w:cs="Times New Roman"/>
                <w:b w:val="0"/>
                <w:color w:val="000000" w:themeColor="text1"/>
                <w:sz w:val="24"/>
                <w:szCs w:val="24"/>
              </w:rPr>
              <w:t>185%</w:t>
            </w:r>
          </w:p>
          <w:p w:rsidR="00C849F0" w:rsidRPr="007660C7" w:rsidRDefault="00C849F0" w:rsidP="00C849F0">
            <w:pPr>
              <w:pStyle w:val="Ttulo1"/>
              <w:jc w:val="center"/>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rPr>
              <w:t xml:space="preserve">META PREVISTA </w:t>
            </w:r>
          </w:p>
        </w:tc>
      </w:tr>
      <w:tr w:rsidR="00C849F0" w:rsidRPr="007660C7" w:rsidTr="00C849F0">
        <w:trPr>
          <w:trHeight w:val="360"/>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CLIENTES:  alunos jovens e adultos com deficiência visual: cegos, baixa visão e  surdocegos.</w:t>
            </w:r>
          </w:p>
          <w:p w:rsidR="00C849F0" w:rsidRPr="007660C7" w:rsidRDefault="00C849F0" w:rsidP="00C849F0"/>
        </w:tc>
      </w:tr>
      <w:tr w:rsidR="00C849F0" w:rsidRPr="007660C7" w:rsidTr="00C849F0">
        <w:trPr>
          <w:trHeight w:val="180"/>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 xml:space="preserve">JUSTIFICATIVA:  </w:t>
            </w:r>
          </w:p>
        </w:tc>
      </w:tr>
      <w:tr w:rsidR="00C849F0" w:rsidRPr="007660C7" w:rsidTr="00C849F0">
        <w:trPr>
          <w:cantSplit/>
          <w:trHeight w:val="14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ÂMBITO DE ABRANGÊNCIA DA AÇÃO</w:t>
            </w:r>
          </w:p>
        </w:tc>
      </w:tr>
      <w:tr w:rsidR="00C849F0" w:rsidRPr="007660C7" w:rsidTr="00C849F0">
        <w:trPr>
          <w:trHeight w:val="320"/>
        </w:trPr>
        <w:tc>
          <w:tcPr>
            <w:tcW w:w="4793"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 X</w:t>
            </w:r>
          </w:p>
        </w:tc>
        <w:tc>
          <w:tcPr>
            <w:tcW w:w="479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NACIONAL: X</w:t>
            </w:r>
          </w:p>
        </w:tc>
        <w:tc>
          <w:tcPr>
            <w:tcW w:w="4794" w:type="dxa"/>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INTERNACIONAL:</w:t>
            </w:r>
          </w:p>
        </w:tc>
      </w:tr>
      <w:tr w:rsidR="00C849F0" w:rsidRPr="007660C7" w:rsidTr="00C849F0">
        <w:trPr>
          <w:trHeight w:val="737"/>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SETOR RESPONSÁVEL PELA EXECUÇÃO DA AÇÃO: DRT</w:t>
            </w:r>
          </w:p>
          <w:p w:rsidR="00C849F0" w:rsidRPr="007660C7" w:rsidRDefault="00C849F0" w:rsidP="00C849F0">
            <w:r w:rsidRPr="007660C7">
              <w:t>INTERFACES: DED e  Clínica de Fisioterapia (DPMO)</w:t>
            </w:r>
          </w:p>
          <w:p w:rsidR="00C849F0" w:rsidRPr="007660C7" w:rsidRDefault="00C849F0" w:rsidP="00C849F0">
            <w:r w:rsidRPr="007660C7">
              <w:t xml:space="preserve">PARCERIAS:Instituto Federal do Rio de Janeiro-  IFRJ </w:t>
            </w:r>
          </w:p>
        </w:tc>
      </w:tr>
    </w:tbl>
    <w:p w:rsidR="00C849F0" w:rsidRPr="007660C7" w:rsidRDefault="00C849F0" w:rsidP="00C849F0">
      <w:r w:rsidRPr="007660C7">
        <w:br w:type="page"/>
      </w:r>
    </w:p>
    <w:tbl>
      <w:tblPr>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3"/>
        <w:gridCol w:w="730"/>
        <w:gridCol w:w="2397"/>
        <w:gridCol w:w="936"/>
        <w:gridCol w:w="1460"/>
        <w:gridCol w:w="4794"/>
      </w:tblGrid>
      <w:tr w:rsidR="00C849F0" w:rsidRPr="007660C7" w:rsidTr="00C849F0">
        <w:trPr>
          <w:trHeight w:val="180"/>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 xml:space="preserve">PROGRAMA: </w:t>
            </w:r>
            <w:r w:rsidR="00961FAF" w:rsidRPr="007660C7">
              <w:t>EDUCAÇÃO DE QUALIDADE PARA TODOS</w:t>
            </w:r>
          </w:p>
          <w:p w:rsidR="00C849F0" w:rsidRPr="007660C7" w:rsidRDefault="00C849F0" w:rsidP="00C849F0">
            <w:r w:rsidRPr="007660C7">
              <w:t xml:space="preserve">AÇÃO GERAL: </w:t>
            </w:r>
            <w:r w:rsidR="00961FAF" w:rsidRPr="007660C7">
              <w:t xml:space="preserve">FUNCIONAMENTO DAS INSTITUIÇÕES FEDERAIS DE EDUCAÇÃO BÁSICA  </w:t>
            </w:r>
          </w:p>
          <w:p w:rsidR="00C849F0" w:rsidRPr="007660C7" w:rsidRDefault="00C849F0" w:rsidP="00C849F0">
            <w:r w:rsidRPr="007660C7">
              <w:t>DEPARTAMENTO: DMR</w:t>
            </w:r>
          </w:p>
          <w:p w:rsidR="00C849F0" w:rsidRPr="007660C7" w:rsidRDefault="00C849F0" w:rsidP="00C849F0">
            <w:r w:rsidRPr="007660C7">
              <w:t>DIVISÃO RESPONSÁVEL: DRT</w:t>
            </w:r>
          </w:p>
        </w:tc>
      </w:tr>
      <w:tr w:rsidR="00C849F0" w:rsidRPr="007660C7" w:rsidTr="00C849F0">
        <w:trPr>
          <w:trHeight w:val="36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both"/>
            </w:pPr>
            <w:r w:rsidRPr="007660C7">
              <w:t>AÇÃO ESPECÍFICA: Cursos de Qualificação Profissional com exigência de escolaridade desenvolvidos pelo Núcleo de Capacitação e Empregabilidade - NUCAPE</w:t>
            </w:r>
          </w:p>
        </w:tc>
      </w:tr>
      <w:tr w:rsidR="00C849F0" w:rsidRPr="007660C7" w:rsidTr="00C849F0">
        <w:trPr>
          <w:trHeight w:val="360"/>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INDICADOR: número alunos matriculados e aprovados nos cursos oferecidos.</w:t>
            </w:r>
          </w:p>
          <w:p w:rsidR="00C849F0" w:rsidRPr="007660C7" w:rsidRDefault="00C849F0" w:rsidP="00C849F0"/>
        </w:tc>
      </w:tr>
      <w:tr w:rsidR="00C849F0" w:rsidRPr="007660C7" w:rsidTr="00C849F0">
        <w:trPr>
          <w:cantSplit/>
          <w:trHeight w:val="548"/>
        </w:trPr>
        <w:tc>
          <w:tcPr>
            <w:tcW w:w="4063" w:type="dxa"/>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REALIZADA:</w:t>
            </w:r>
          </w:p>
          <w:p w:rsidR="00C849F0" w:rsidRPr="007660C7" w:rsidRDefault="00C849F0" w:rsidP="00C849F0">
            <w:pPr>
              <w:jc w:val="center"/>
            </w:pPr>
            <w:r w:rsidRPr="007660C7">
              <w:t>00</w:t>
            </w:r>
          </w:p>
        </w:tc>
        <w:tc>
          <w:tcPr>
            <w:tcW w:w="406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APURADO EM:</w:t>
            </w:r>
          </w:p>
          <w:p w:rsidR="00C849F0" w:rsidRPr="007660C7" w:rsidRDefault="00C849F0" w:rsidP="00C849F0">
            <w:pPr>
              <w:jc w:val="center"/>
            </w:pPr>
            <w:r w:rsidRPr="007660C7">
              <w:t>Dezembro 2016</w:t>
            </w:r>
          </w:p>
        </w:tc>
        <w:tc>
          <w:tcPr>
            <w:tcW w:w="6254"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PREVISTA:</w:t>
            </w:r>
          </w:p>
          <w:p w:rsidR="00C849F0" w:rsidRPr="007660C7" w:rsidRDefault="00C849F0" w:rsidP="00C849F0">
            <w:pPr>
              <w:jc w:val="center"/>
            </w:pPr>
            <w:r w:rsidRPr="007660C7">
              <w:t>2016 = 15      2018 = 20</w:t>
            </w:r>
          </w:p>
          <w:p w:rsidR="00C849F0" w:rsidRPr="007660C7" w:rsidRDefault="00C849F0" w:rsidP="00C849F0">
            <w:r w:rsidRPr="007660C7">
              <w:t xml:space="preserve">            2017 =  20      2019 = 20</w:t>
            </w:r>
          </w:p>
        </w:tc>
      </w:tr>
      <w:tr w:rsidR="00C849F0" w:rsidRPr="007660C7" w:rsidTr="00C849F0">
        <w:trPr>
          <w:trHeight w:val="548"/>
        </w:trPr>
        <w:tc>
          <w:tcPr>
            <w:tcW w:w="7190"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UNIDADE DE MENSURAÇÃO:</w:t>
            </w:r>
          </w:p>
          <w:p w:rsidR="00C849F0" w:rsidRPr="007660C7" w:rsidRDefault="00C849F0" w:rsidP="00C849F0">
            <w:pPr>
              <w:jc w:val="center"/>
            </w:pPr>
            <w:r w:rsidRPr="007660C7">
              <w:t>Alunos DRT ou DED atendidos</w:t>
            </w:r>
          </w:p>
          <w:p w:rsidR="00C849F0" w:rsidRPr="007660C7" w:rsidRDefault="00C849F0" w:rsidP="00C849F0"/>
        </w:tc>
        <w:tc>
          <w:tcPr>
            <w:tcW w:w="7190"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ÍNDICE ALCANÇADO:</w:t>
            </w:r>
          </w:p>
          <w:p w:rsidR="00C849F0" w:rsidRPr="007660C7" w:rsidRDefault="00C849F0" w:rsidP="00C849F0">
            <w:pPr>
              <w:pStyle w:val="Ttulo1"/>
              <w:jc w:val="center"/>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 00</w:t>
            </w:r>
          </w:p>
          <w:p w:rsidR="00C849F0" w:rsidRPr="007660C7" w:rsidRDefault="00C849F0" w:rsidP="00C849F0">
            <w:pPr>
              <w:pStyle w:val="Rodap"/>
              <w:tabs>
                <w:tab w:val="clear" w:pos="4419"/>
                <w:tab w:val="clear" w:pos="8838"/>
              </w:tabs>
              <w:jc w:val="center"/>
              <w:rPr>
                <w:sz w:val="24"/>
                <w:szCs w:val="24"/>
              </w:rPr>
            </w:pPr>
            <w:r w:rsidRPr="007660C7">
              <w:rPr>
                <w:sz w:val="24"/>
                <w:szCs w:val="24"/>
              </w:rPr>
              <w:t xml:space="preserve">META PREVISTA </w:t>
            </w:r>
          </w:p>
        </w:tc>
      </w:tr>
      <w:tr w:rsidR="00C849F0" w:rsidRPr="007660C7" w:rsidTr="00C849F0">
        <w:trPr>
          <w:trHeight w:val="36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CLIENTES: alunos jovens e</w:t>
            </w:r>
            <w:r w:rsidR="0098044F" w:rsidRPr="007660C7">
              <w:t xml:space="preserve"> </w:t>
            </w:r>
            <w:r w:rsidRPr="007660C7">
              <w:t>adultos com deficiência visual: cegos, baixa visão e surdocegos.</w:t>
            </w:r>
          </w:p>
          <w:p w:rsidR="00C849F0" w:rsidRPr="007660C7" w:rsidRDefault="00C849F0" w:rsidP="00C849F0"/>
        </w:tc>
      </w:tr>
      <w:tr w:rsidR="00C849F0" w:rsidRPr="007660C7" w:rsidTr="00C849F0">
        <w:trPr>
          <w:trHeight w:val="180"/>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 xml:space="preserve">JUSTIFICATIVA: No ano de 2016 não conseguimos parceiros para a realização de cursos profissionalizantes para deficientes visuais e devido a nova carga horária docente, não tivemos como utilizar nossso professores para a ministração de cursos no NUCAPE. </w:t>
            </w:r>
          </w:p>
        </w:tc>
      </w:tr>
      <w:tr w:rsidR="00C849F0" w:rsidRPr="007660C7" w:rsidTr="00C849F0">
        <w:trPr>
          <w:cantSplit/>
          <w:trHeight w:val="14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ÂMBITO DE ABRANGÊNCIA DA AÇÃO: DMR</w:t>
            </w:r>
          </w:p>
        </w:tc>
      </w:tr>
      <w:tr w:rsidR="00C849F0" w:rsidRPr="007660C7" w:rsidTr="00C849F0">
        <w:trPr>
          <w:trHeight w:val="320"/>
        </w:trPr>
        <w:tc>
          <w:tcPr>
            <w:tcW w:w="4793"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 X</w:t>
            </w:r>
          </w:p>
        </w:tc>
        <w:tc>
          <w:tcPr>
            <w:tcW w:w="479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NACIONAL: X</w:t>
            </w:r>
          </w:p>
        </w:tc>
        <w:tc>
          <w:tcPr>
            <w:tcW w:w="4794" w:type="dxa"/>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INTERNACIONAL:</w:t>
            </w:r>
          </w:p>
        </w:tc>
      </w:tr>
      <w:tr w:rsidR="00C849F0" w:rsidRPr="007660C7" w:rsidTr="00C849F0">
        <w:trPr>
          <w:trHeight w:val="54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SETOR RESPONSÁVEL PELA EXECUÇÃO DA AÇÃO: DRT</w:t>
            </w:r>
          </w:p>
          <w:p w:rsidR="00C849F0" w:rsidRPr="007660C7" w:rsidRDefault="00C849F0" w:rsidP="00C849F0">
            <w:r w:rsidRPr="007660C7">
              <w:t xml:space="preserve">INTERFACES: DMR </w:t>
            </w:r>
          </w:p>
          <w:p w:rsidR="00C849F0" w:rsidRPr="007660C7" w:rsidRDefault="00C849F0" w:rsidP="00C849F0">
            <w:r w:rsidRPr="007660C7">
              <w:t>PARCERIAS: DED e DPA</w:t>
            </w:r>
          </w:p>
        </w:tc>
      </w:tr>
    </w:tbl>
    <w:p w:rsidR="00C849F0" w:rsidRPr="007660C7" w:rsidRDefault="00C849F0" w:rsidP="00C849F0"/>
    <w:p w:rsidR="00C849F0" w:rsidRPr="007660C7" w:rsidRDefault="00C849F0" w:rsidP="00C849F0"/>
    <w:p w:rsidR="00C849F0" w:rsidRPr="007660C7" w:rsidRDefault="00C849F0" w:rsidP="00C849F0"/>
    <w:p w:rsidR="00961FAF" w:rsidRPr="007660C7" w:rsidRDefault="00961FAF" w:rsidP="00C849F0"/>
    <w:p w:rsidR="00961FAF" w:rsidRPr="007660C7" w:rsidRDefault="00961FAF" w:rsidP="00C849F0"/>
    <w:p w:rsidR="00961FAF" w:rsidRPr="007660C7" w:rsidRDefault="00961FAF" w:rsidP="00C849F0"/>
    <w:p w:rsidR="00961FAF" w:rsidRPr="007660C7" w:rsidRDefault="00961FAF" w:rsidP="00C849F0"/>
    <w:p w:rsidR="00961FAF" w:rsidRPr="007660C7" w:rsidRDefault="00961FAF" w:rsidP="00C849F0"/>
    <w:p w:rsidR="00961FAF" w:rsidRPr="007660C7" w:rsidRDefault="00961FAF" w:rsidP="00C849F0"/>
    <w:p w:rsidR="00C849F0" w:rsidRPr="007660C7" w:rsidRDefault="00C849F0" w:rsidP="00C849F0"/>
    <w:p w:rsidR="00C849F0" w:rsidRPr="007660C7" w:rsidRDefault="00C849F0" w:rsidP="00C849F0"/>
    <w:tbl>
      <w:tblPr>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3"/>
        <w:gridCol w:w="730"/>
        <w:gridCol w:w="2397"/>
        <w:gridCol w:w="936"/>
        <w:gridCol w:w="1460"/>
        <w:gridCol w:w="4794"/>
      </w:tblGrid>
      <w:tr w:rsidR="00C849F0" w:rsidRPr="007660C7" w:rsidTr="00C849F0">
        <w:trPr>
          <w:trHeight w:val="180"/>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 xml:space="preserve">PROGRAMA: </w:t>
            </w:r>
            <w:r w:rsidR="00961FAF" w:rsidRPr="007660C7">
              <w:t>EDUCAÇÃO DE QUALIDADE PARA TODOS</w:t>
            </w:r>
          </w:p>
          <w:p w:rsidR="00C849F0" w:rsidRPr="007660C7" w:rsidRDefault="00C849F0" w:rsidP="00C849F0">
            <w:r w:rsidRPr="007660C7">
              <w:t xml:space="preserve">AÇÃO GERAL: </w:t>
            </w:r>
            <w:r w:rsidR="00961FAF" w:rsidRPr="007660C7">
              <w:t xml:space="preserve">FUNCIONAMENTO DAS INSTITUIÇÕES FEDERAIS DE EDUCAÇÃO BÁSICA  </w:t>
            </w:r>
          </w:p>
          <w:p w:rsidR="00C849F0" w:rsidRPr="007660C7" w:rsidRDefault="00C849F0" w:rsidP="00C849F0">
            <w:r w:rsidRPr="007660C7">
              <w:t>DEPARTAMENTO: DMR</w:t>
            </w:r>
          </w:p>
          <w:p w:rsidR="00C849F0" w:rsidRPr="007660C7" w:rsidRDefault="00C849F0" w:rsidP="00C849F0">
            <w:r w:rsidRPr="007660C7">
              <w:t>DIVISÃO RESPONSÁVEL: DRT</w:t>
            </w:r>
          </w:p>
        </w:tc>
      </w:tr>
      <w:tr w:rsidR="00C849F0" w:rsidRPr="007660C7" w:rsidTr="00C849F0">
        <w:trPr>
          <w:trHeight w:val="36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both"/>
            </w:pPr>
            <w:r w:rsidRPr="007660C7">
              <w:t>AÇÃO ESPECÍFICA: Alunos contratados em empresas cadastradas no Núcleo de Capacitação e Empregabilidade-NUCAPE</w:t>
            </w:r>
          </w:p>
        </w:tc>
      </w:tr>
      <w:tr w:rsidR="00C849F0" w:rsidRPr="007660C7" w:rsidTr="00C849F0">
        <w:trPr>
          <w:trHeight w:val="360"/>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INDICADOR: número de alunos que foram contratados por empresas através de encaminhamento do NUCAPE.</w:t>
            </w:r>
          </w:p>
          <w:p w:rsidR="00C849F0" w:rsidRPr="007660C7" w:rsidRDefault="00C849F0" w:rsidP="00C849F0"/>
        </w:tc>
      </w:tr>
      <w:tr w:rsidR="00C849F0" w:rsidRPr="007660C7" w:rsidTr="00C849F0">
        <w:trPr>
          <w:cantSplit/>
          <w:trHeight w:val="548"/>
        </w:trPr>
        <w:tc>
          <w:tcPr>
            <w:tcW w:w="4063" w:type="dxa"/>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REALIZADA:</w:t>
            </w:r>
          </w:p>
          <w:p w:rsidR="00C849F0" w:rsidRPr="007660C7" w:rsidRDefault="00C849F0" w:rsidP="00C849F0">
            <w:pPr>
              <w:jc w:val="center"/>
            </w:pPr>
            <w:r w:rsidRPr="007660C7">
              <w:t>19</w:t>
            </w:r>
          </w:p>
        </w:tc>
        <w:tc>
          <w:tcPr>
            <w:tcW w:w="406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APURADO EM:</w:t>
            </w:r>
          </w:p>
          <w:p w:rsidR="00C849F0" w:rsidRPr="007660C7" w:rsidRDefault="00C849F0" w:rsidP="00C849F0">
            <w:pPr>
              <w:jc w:val="center"/>
            </w:pPr>
            <w:r w:rsidRPr="007660C7">
              <w:t>De43zembro 2016</w:t>
            </w:r>
          </w:p>
        </w:tc>
        <w:tc>
          <w:tcPr>
            <w:tcW w:w="6253"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PREVISTA:</w:t>
            </w:r>
          </w:p>
          <w:p w:rsidR="00C849F0" w:rsidRPr="007660C7" w:rsidRDefault="00C849F0" w:rsidP="00C849F0">
            <w:pPr>
              <w:jc w:val="center"/>
            </w:pPr>
            <w:r w:rsidRPr="007660C7">
              <w:t>2016 = 10            2018 = 10</w:t>
            </w:r>
          </w:p>
          <w:p w:rsidR="00C849F0" w:rsidRPr="007660C7" w:rsidRDefault="00C849F0" w:rsidP="00C849F0">
            <w:r w:rsidRPr="007660C7">
              <w:t xml:space="preserve">         2017 =  10            2019 =  10</w:t>
            </w:r>
          </w:p>
        </w:tc>
      </w:tr>
      <w:tr w:rsidR="00C849F0" w:rsidRPr="007660C7" w:rsidTr="00C849F0">
        <w:trPr>
          <w:trHeight w:val="548"/>
        </w:trPr>
        <w:tc>
          <w:tcPr>
            <w:tcW w:w="7190"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UNIDADE DE MENSURAÇÃO:</w:t>
            </w:r>
          </w:p>
          <w:p w:rsidR="00C849F0" w:rsidRPr="007660C7" w:rsidRDefault="00C849F0" w:rsidP="00C849F0">
            <w:pPr>
              <w:jc w:val="center"/>
            </w:pPr>
            <w:r w:rsidRPr="007660C7">
              <w:t>Alunos DRT e DED contratados</w:t>
            </w:r>
          </w:p>
          <w:p w:rsidR="00C849F0" w:rsidRPr="007660C7" w:rsidRDefault="00C849F0" w:rsidP="00C849F0"/>
        </w:tc>
        <w:tc>
          <w:tcPr>
            <w:tcW w:w="7190"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ÍNDICE ALCANÇADO:</w:t>
            </w:r>
          </w:p>
          <w:p w:rsidR="00C849F0" w:rsidRPr="007660C7" w:rsidRDefault="00C849F0" w:rsidP="00C849F0">
            <w:pPr>
              <w:pStyle w:val="Ttulo1"/>
              <w:jc w:val="center"/>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 190%</w:t>
            </w:r>
          </w:p>
          <w:p w:rsidR="00C849F0" w:rsidRPr="007660C7" w:rsidRDefault="00C849F0" w:rsidP="00C849F0">
            <w:pPr>
              <w:pStyle w:val="Rodap"/>
              <w:tabs>
                <w:tab w:val="clear" w:pos="4419"/>
                <w:tab w:val="clear" w:pos="8838"/>
              </w:tabs>
              <w:jc w:val="center"/>
              <w:rPr>
                <w:sz w:val="24"/>
                <w:szCs w:val="24"/>
              </w:rPr>
            </w:pPr>
            <w:r w:rsidRPr="007660C7">
              <w:rPr>
                <w:sz w:val="24"/>
                <w:szCs w:val="24"/>
              </w:rPr>
              <w:t xml:space="preserve">META PREVISTA </w:t>
            </w:r>
          </w:p>
        </w:tc>
      </w:tr>
      <w:tr w:rsidR="00C849F0" w:rsidRPr="007660C7" w:rsidTr="00C849F0">
        <w:trPr>
          <w:trHeight w:val="36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CLIENTES: alunos jovens e adultos com deficiência visual: cegos, baixa visão e surdocegos.</w:t>
            </w:r>
          </w:p>
          <w:p w:rsidR="00C849F0" w:rsidRPr="007660C7" w:rsidRDefault="00C849F0" w:rsidP="00C849F0"/>
        </w:tc>
      </w:tr>
      <w:tr w:rsidR="00C849F0" w:rsidRPr="007660C7" w:rsidTr="00C849F0">
        <w:trPr>
          <w:trHeight w:val="180"/>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 xml:space="preserve">JUSTIFICATIVA: </w:t>
            </w:r>
          </w:p>
        </w:tc>
      </w:tr>
      <w:tr w:rsidR="00C849F0" w:rsidRPr="007660C7" w:rsidTr="00C849F0">
        <w:trPr>
          <w:cantSplit/>
          <w:trHeight w:val="14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ÂMBITO DE ABRANGÊNCIA DA AÇÃO</w:t>
            </w:r>
          </w:p>
        </w:tc>
      </w:tr>
      <w:tr w:rsidR="00C849F0" w:rsidRPr="007660C7" w:rsidTr="00C849F0">
        <w:trPr>
          <w:trHeight w:val="320"/>
        </w:trPr>
        <w:tc>
          <w:tcPr>
            <w:tcW w:w="4793"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 X</w:t>
            </w:r>
          </w:p>
        </w:tc>
        <w:tc>
          <w:tcPr>
            <w:tcW w:w="479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NACIONAL: X</w:t>
            </w:r>
          </w:p>
        </w:tc>
        <w:tc>
          <w:tcPr>
            <w:tcW w:w="4794" w:type="dxa"/>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INTERNACIONAL:</w:t>
            </w:r>
          </w:p>
        </w:tc>
      </w:tr>
      <w:tr w:rsidR="00C849F0" w:rsidRPr="007660C7" w:rsidTr="00C849F0">
        <w:trPr>
          <w:trHeight w:val="54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SETOR RESPONSÁVEL PELA EXECUÇÃO DA AÇÃO: DRT</w:t>
            </w:r>
          </w:p>
          <w:p w:rsidR="00C849F0" w:rsidRPr="007660C7" w:rsidRDefault="00C849F0" w:rsidP="00C849F0">
            <w:r w:rsidRPr="007660C7">
              <w:t xml:space="preserve">INTERFACES: DED </w:t>
            </w:r>
          </w:p>
          <w:p w:rsidR="00C849F0" w:rsidRPr="007660C7" w:rsidRDefault="00C849F0" w:rsidP="00C849F0">
            <w:r w:rsidRPr="007660C7">
              <w:t xml:space="preserve">PARCERIAS: </w:t>
            </w:r>
          </w:p>
        </w:tc>
      </w:tr>
    </w:tbl>
    <w:p w:rsidR="00C849F0" w:rsidRPr="007660C7" w:rsidRDefault="00C849F0" w:rsidP="00C849F0"/>
    <w:p w:rsidR="00C849F0" w:rsidRPr="007660C7" w:rsidRDefault="00C849F0" w:rsidP="00C849F0"/>
    <w:p w:rsidR="00961FAF" w:rsidRPr="007660C7" w:rsidRDefault="00961FAF" w:rsidP="00C849F0"/>
    <w:p w:rsidR="00961FAF" w:rsidRPr="007660C7" w:rsidRDefault="00961FAF" w:rsidP="00C849F0"/>
    <w:p w:rsidR="00961FAF" w:rsidRPr="007660C7" w:rsidRDefault="00961FAF" w:rsidP="00C849F0"/>
    <w:p w:rsidR="00961FAF" w:rsidRPr="007660C7" w:rsidRDefault="00961FAF" w:rsidP="00C849F0"/>
    <w:p w:rsidR="00961FAF" w:rsidRPr="007660C7" w:rsidRDefault="00961FAF" w:rsidP="00C849F0"/>
    <w:p w:rsidR="00961FAF" w:rsidRPr="007660C7" w:rsidRDefault="00961FAF" w:rsidP="00C849F0"/>
    <w:p w:rsidR="00961FAF" w:rsidRPr="007660C7" w:rsidRDefault="00961FAF" w:rsidP="00C849F0"/>
    <w:p w:rsidR="00961FAF" w:rsidRPr="007660C7" w:rsidRDefault="00961FAF" w:rsidP="00C849F0"/>
    <w:p w:rsidR="00961FAF" w:rsidRPr="007660C7" w:rsidRDefault="00961FAF" w:rsidP="00C849F0"/>
    <w:p w:rsidR="00C849F0" w:rsidRPr="007660C7" w:rsidRDefault="00C849F0" w:rsidP="00C849F0"/>
    <w:p w:rsidR="00C849F0" w:rsidRPr="007660C7" w:rsidRDefault="00C849F0" w:rsidP="00C849F0"/>
    <w:tbl>
      <w:tblPr>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3"/>
        <w:gridCol w:w="730"/>
        <w:gridCol w:w="2397"/>
        <w:gridCol w:w="936"/>
        <w:gridCol w:w="1460"/>
        <w:gridCol w:w="4794"/>
      </w:tblGrid>
      <w:tr w:rsidR="00C849F0" w:rsidRPr="007660C7" w:rsidTr="00C849F0">
        <w:trPr>
          <w:trHeight w:val="180"/>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 xml:space="preserve">PROGRAMA: </w:t>
            </w:r>
            <w:r w:rsidR="00961FAF" w:rsidRPr="007660C7">
              <w:t>EDUCAÇÃO DE QUALIDADE PARA TODOS</w:t>
            </w:r>
          </w:p>
          <w:p w:rsidR="00C849F0" w:rsidRPr="007660C7" w:rsidRDefault="00C849F0" w:rsidP="00C849F0">
            <w:r w:rsidRPr="007660C7">
              <w:t xml:space="preserve">AÇÃO GERAL: </w:t>
            </w:r>
            <w:r w:rsidR="00961FAF" w:rsidRPr="007660C7">
              <w:t xml:space="preserve">FUNCIONAMENTO DAS INSTITUIÇÕES FEDERAIS DE EDUCAÇÃO BÁSICA  </w:t>
            </w:r>
          </w:p>
          <w:p w:rsidR="00C849F0" w:rsidRPr="007660C7" w:rsidRDefault="00C849F0" w:rsidP="00C849F0">
            <w:r w:rsidRPr="007660C7">
              <w:t>DEPARTAMENTO: DMR</w:t>
            </w:r>
          </w:p>
          <w:p w:rsidR="00C849F0" w:rsidRPr="007660C7" w:rsidRDefault="00C849F0" w:rsidP="00C849F0">
            <w:r w:rsidRPr="007660C7">
              <w:t>DIVISÃO RESPONSÁVEL: DRT</w:t>
            </w:r>
          </w:p>
        </w:tc>
      </w:tr>
      <w:tr w:rsidR="00C849F0" w:rsidRPr="007660C7" w:rsidTr="00C849F0">
        <w:trPr>
          <w:trHeight w:val="36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both"/>
            </w:pPr>
            <w:r w:rsidRPr="007660C7">
              <w:t>AÇÃO ESPECÍFICA: alunos</w:t>
            </w:r>
            <w:r w:rsidR="00E92589" w:rsidRPr="007660C7">
              <w:t xml:space="preserve"> </w:t>
            </w:r>
            <w:r w:rsidRPr="007660C7">
              <w:t>encaminhados a empresas cadastradas no Núcleo de Capacitação e Empregabilidade - NUCAPE</w:t>
            </w:r>
          </w:p>
        </w:tc>
      </w:tr>
      <w:tr w:rsidR="00C849F0" w:rsidRPr="007660C7" w:rsidTr="00C849F0">
        <w:trPr>
          <w:trHeight w:val="360"/>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INDICADOR: número de alunos inscritos no NUCAPE encaminhados a empresas cadastradas.</w:t>
            </w:r>
          </w:p>
          <w:p w:rsidR="00C849F0" w:rsidRPr="007660C7" w:rsidRDefault="00C849F0" w:rsidP="00C849F0"/>
        </w:tc>
      </w:tr>
      <w:tr w:rsidR="00C849F0" w:rsidRPr="007660C7" w:rsidTr="00C849F0">
        <w:trPr>
          <w:cantSplit/>
          <w:trHeight w:val="548"/>
        </w:trPr>
        <w:tc>
          <w:tcPr>
            <w:tcW w:w="4063" w:type="dxa"/>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REALIZADA:</w:t>
            </w:r>
          </w:p>
          <w:p w:rsidR="00C849F0" w:rsidRPr="007660C7" w:rsidRDefault="00C849F0" w:rsidP="00C849F0">
            <w:pPr>
              <w:jc w:val="center"/>
            </w:pPr>
            <w:r w:rsidRPr="007660C7">
              <w:t>19</w:t>
            </w:r>
          </w:p>
        </w:tc>
        <w:tc>
          <w:tcPr>
            <w:tcW w:w="406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APURADO EM:</w:t>
            </w:r>
          </w:p>
          <w:p w:rsidR="00C849F0" w:rsidRPr="007660C7" w:rsidRDefault="00C849F0" w:rsidP="00C849F0">
            <w:pPr>
              <w:jc w:val="center"/>
            </w:pPr>
            <w:r w:rsidRPr="007660C7">
              <w:t>Dezembro 2016</w:t>
            </w:r>
          </w:p>
        </w:tc>
        <w:tc>
          <w:tcPr>
            <w:tcW w:w="6253"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Pr>
              <w:jc w:val="center"/>
            </w:pPr>
            <w:r w:rsidRPr="007660C7">
              <w:t>META PREVISTA:</w:t>
            </w:r>
          </w:p>
          <w:p w:rsidR="00C849F0" w:rsidRPr="007660C7" w:rsidRDefault="00C849F0" w:rsidP="00C849F0">
            <w:pPr>
              <w:jc w:val="center"/>
            </w:pPr>
            <w:r w:rsidRPr="007660C7">
              <w:t>2016 =  12         2018 = 16</w:t>
            </w:r>
          </w:p>
          <w:p w:rsidR="00C849F0" w:rsidRPr="007660C7" w:rsidRDefault="00C849F0" w:rsidP="00C849F0">
            <w:r w:rsidRPr="007660C7">
              <w:t xml:space="preserve">           2017 =   14         2019 =  20</w:t>
            </w:r>
          </w:p>
        </w:tc>
      </w:tr>
      <w:tr w:rsidR="00C849F0" w:rsidRPr="007660C7" w:rsidTr="00C849F0">
        <w:trPr>
          <w:trHeight w:val="548"/>
        </w:trPr>
        <w:tc>
          <w:tcPr>
            <w:tcW w:w="7190"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UNIDADE DE MENSURAÇÃO:</w:t>
            </w:r>
          </w:p>
          <w:p w:rsidR="00C849F0" w:rsidRPr="007660C7" w:rsidRDefault="00C849F0" w:rsidP="00C849F0">
            <w:pPr>
              <w:jc w:val="center"/>
            </w:pPr>
            <w:r w:rsidRPr="007660C7">
              <w:t xml:space="preserve"> Alunos encaminhados com currículo as empresas</w:t>
            </w:r>
          </w:p>
          <w:p w:rsidR="00C849F0" w:rsidRPr="007660C7" w:rsidRDefault="00C849F0" w:rsidP="00C849F0"/>
        </w:tc>
        <w:tc>
          <w:tcPr>
            <w:tcW w:w="7190"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ÍNDICE ALCANÇADO:</w:t>
            </w:r>
          </w:p>
          <w:p w:rsidR="00C849F0" w:rsidRPr="007660C7" w:rsidRDefault="00C849F0" w:rsidP="00C849F0">
            <w:pPr>
              <w:pStyle w:val="Ttulo1"/>
              <w:jc w:val="center"/>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 </w:t>
            </w:r>
            <w:r w:rsidRPr="007660C7">
              <w:rPr>
                <w:rFonts w:ascii="Times New Roman" w:hAnsi="Times New Roman" w:cs="Times New Roman"/>
                <w:b w:val="0"/>
                <w:color w:val="000000" w:themeColor="text1"/>
                <w:sz w:val="24"/>
                <w:szCs w:val="24"/>
              </w:rPr>
              <w:t>158,33%</w:t>
            </w:r>
          </w:p>
          <w:p w:rsidR="00C849F0" w:rsidRPr="007660C7" w:rsidRDefault="00C849F0" w:rsidP="00C849F0">
            <w:pPr>
              <w:pStyle w:val="Rodap"/>
              <w:tabs>
                <w:tab w:val="clear" w:pos="4419"/>
                <w:tab w:val="clear" w:pos="8838"/>
              </w:tabs>
              <w:jc w:val="center"/>
              <w:rPr>
                <w:sz w:val="24"/>
                <w:szCs w:val="24"/>
              </w:rPr>
            </w:pPr>
            <w:r w:rsidRPr="007660C7">
              <w:rPr>
                <w:sz w:val="24"/>
                <w:szCs w:val="24"/>
              </w:rPr>
              <w:t xml:space="preserve">META PREVISTA </w:t>
            </w:r>
          </w:p>
        </w:tc>
      </w:tr>
      <w:tr w:rsidR="00C849F0" w:rsidRPr="007660C7" w:rsidTr="00C849F0">
        <w:trPr>
          <w:trHeight w:val="36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CLIENTES:  alunos jovens e adultos com deficiência visual: cegos, baixa visão e surdocegos.</w:t>
            </w:r>
          </w:p>
          <w:p w:rsidR="00C849F0" w:rsidRPr="007660C7" w:rsidRDefault="00C849F0" w:rsidP="00C849F0"/>
        </w:tc>
      </w:tr>
      <w:tr w:rsidR="00C849F0" w:rsidRPr="007660C7" w:rsidTr="00C849F0">
        <w:trPr>
          <w:trHeight w:val="180"/>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 xml:space="preserve">JUSTIFICATIVA: </w:t>
            </w:r>
          </w:p>
        </w:tc>
      </w:tr>
      <w:tr w:rsidR="00C849F0" w:rsidRPr="007660C7" w:rsidTr="00C849F0">
        <w:trPr>
          <w:cantSplit/>
          <w:trHeight w:val="14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ÂMBITO DE ABRANGÊNCIA DA AÇÃO: DMR</w:t>
            </w:r>
          </w:p>
        </w:tc>
      </w:tr>
      <w:tr w:rsidR="00C849F0" w:rsidRPr="007660C7" w:rsidTr="00C849F0">
        <w:trPr>
          <w:trHeight w:val="320"/>
        </w:trPr>
        <w:tc>
          <w:tcPr>
            <w:tcW w:w="4793" w:type="dxa"/>
            <w:gridSpan w:val="2"/>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 X</w:t>
            </w:r>
          </w:p>
        </w:tc>
        <w:tc>
          <w:tcPr>
            <w:tcW w:w="4793" w:type="dxa"/>
            <w:gridSpan w:val="3"/>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NACIONAL: X</w:t>
            </w:r>
          </w:p>
        </w:tc>
        <w:tc>
          <w:tcPr>
            <w:tcW w:w="4794" w:type="dxa"/>
            <w:tcBorders>
              <w:top w:val="single" w:sz="4" w:space="0" w:color="auto"/>
              <w:left w:val="single" w:sz="4" w:space="0" w:color="auto"/>
              <w:bottom w:val="single" w:sz="4" w:space="0" w:color="auto"/>
              <w:right w:val="single" w:sz="4" w:space="0" w:color="auto"/>
            </w:tcBorders>
          </w:tcPr>
          <w:p w:rsidR="00C849F0" w:rsidRPr="007660C7" w:rsidRDefault="00C849F0" w:rsidP="00C849F0"/>
          <w:p w:rsidR="00C849F0" w:rsidRPr="007660C7" w:rsidRDefault="00C849F0" w:rsidP="00C849F0">
            <w:r w:rsidRPr="007660C7">
              <w:t>INTERNACIONAL:</w:t>
            </w:r>
          </w:p>
        </w:tc>
      </w:tr>
      <w:tr w:rsidR="00C849F0" w:rsidRPr="007660C7" w:rsidTr="00C849F0">
        <w:trPr>
          <w:trHeight w:val="548"/>
        </w:trPr>
        <w:tc>
          <w:tcPr>
            <w:tcW w:w="14380" w:type="dxa"/>
            <w:gridSpan w:val="6"/>
            <w:tcBorders>
              <w:top w:val="single" w:sz="4" w:space="0" w:color="auto"/>
              <w:left w:val="single" w:sz="4" w:space="0" w:color="auto"/>
              <w:bottom w:val="single" w:sz="4" w:space="0" w:color="auto"/>
              <w:right w:val="single" w:sz="4" w:space="0" w:color="auto"/>
            </w:tcBorders>
          </w:tcPr>
          <w:p w:rsidR="00C849F0" w:rsidRPr="007660C7" w:rsidRDefault="00C849F0" w:rsidP="00C849F0">
            <w:r w:rsidRPr="007660C7">
              <w:t>SETOR RESPONSÁVEL PELA EXECUÇÃO DA AÇÃO: DRT</w:t>
            </w:r>
          </w:p>
          <w:p w:rsidR="00C849F0" w:rsidRPr="007660C7" w:rsidRDefault="00C849F0" w:rsidP="00C849F0">
            <w:r w:rsidRPr="007660C7">
              <w:t>INTERFACES: DED e DCRH</w:t>
            </w:r>
          </w:p>
          <w:p w:rsidR="00C849F0" w:rsidRPr="007660C7" w:rsidRDefault="00C849F0" w:rsidP="00C849F0">
            <w:r w:rsidRPr="007660C7">
              <w:t xml:space="preserve">PARCERIAS: </w:t>
            </w:r>
          </w:p>
        </w:tc>
      </w:tr>
    </w:tbl>
    <w:p w:rsidR="00C849F0" w:rsidRPr="007660C7" w:rsidRDefault="00C849F0" w:rsidP="00C849F0"/>
    <w:p w:rsidR="00F817CB" w:rsidRPr="007660C7" w:rsidRDefault="00F817CB" w:rsidP="007B4A28"/>
    <w:p w:rsidR="00F817CB" w:rsidRPr="007660C7" w:rsidRDefault="00F817CB" w:rsidP="007B4A28"/>
    <w:p w:rsidR="007675F2" w:rsidRPr="007660C7" w:rsidRDefault="007675F2" w:rsidP="007B4A28"/>
    <w:p w:rsidR="007675F2" w:rsidRPr="007660C7" w:rsidRDefault="007675F2" w:rsidP="007B4A28"/>
    <w:p w:rsidR="007675F2" w:rsidRPr="007660C7" w:rsidRDefault="007675F2" w:rsidP="007B4A28"/>
    <w:p w:rsidR="007675F2" w:rsidRPr="007660C7" w:rsidRDefault="007675F2" w:rsidP="007B4A28"/>
    <w:p w:rsidR="007675F2" w:rsidRPr="007660C7" w:rsidRDefault="007675F2" w:rsidP="007B4A28"/>
    <w:p w:rsidR="007675F2" w:rsidRPr="007660C7" w:rsidRDefault="007675F2" w:rsidP="007B4A28"/>
    <w:p w:rsidR="007675F2" w:rsidRPr="007660C7" w:rsidRDefault="007675F2" w:rsidP="007B4A28"/>
    <w:p w:rsidR="007675F2" w:rsidRPr="007660C7" w:rsidRDefault="007675F2" w:rsidP="007B4A28"/>
    <w:p w:rsidR="00F817CB" w:rsidRPr="007660C7" w:rsidRDefault="00F817CB" w:rsidP="007B4A28"/>
    <w:p w:rsidR="00F817CB" w:rsidRPr="007660C7" w:rsidRDefault="00F817CB" w:rsidP="007B4A28">
      <w:pPr>
        <w:rPr>
          <w:rFonts w:eastAsia="Times New Roman"/>
        </w:rPr>
      </w:pPr>
    </w:p>
    <w:tbl>
      <w:tblPr>
        <w:tblW w:w="1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29"/>
        <w:gridCol w:w="570"/>
        <w:gridCol w:w="2151"/>
        <w:gridCol w:w="1633"/>
        <w:gridCol w:w="5927"/>
      </w:tblGrid>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lastRenderedPageBreak/>
              <w:t xml:space="preserve">PROGRAMA 2080 – </w:t>
            </w:r>
            <w:r w:rsidR="008E633F" w:rsidRPr="007660C7">
              <w:t>EDUCAÇÃO DE QUALIDADE PARA TODOS</w:t>
            </w:r>
          </w:p>
          <w:p w:rsidR="007675F2" w:rsidRPr="007660C7" w:rsidRDefault="008E633F" w:rsidP="009A54EF">
            <w:pPr>
              <w:rPr>
                <w:u w:val="single"/>
              </w:rPr>
            </w:pPr>
            <w:r w:rsidRPr="007660C7">
              <w:t>AÇÃO GERAL: FUNCIONAMENTO DAS INSTITUIÇÕES FEDERAIS DE EDUCAÇÃO BÁSICA</w:t>
            </w:r>
          </w:p>
          <w:p w:rsidR="007675F2" w:rsidRPr="007660C7" w:rsidRDefault="007675F2" w:rsidP="009A54EF">
            <w:r w:rsidRPr="007660C7">
              <w:t>DEPARTAMENTO: DTE</w:t>
            </w:r>
          </w:p>
          <w:p w:rsidR="007675F2" w:rsidRPr="007660C7" w:rsidRDefault="007675F2" w:rsidP="009A54EF">
            <w:r w:rsidRPr="007660C7">
              <w:t>DIVISÃO RESPONSÁVEL: DCRH</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AÇÃO ESPECÍFICA:  </w:t>
            </w:r>
          </w:p>
          <w:p w:rsidR="007675F2" w:rsidRPr="007660C7" w:rsidRDefault="007675F2" w:rsidP="009A54EF">
            <w:r w:rsidRPr="007660C7">
              <w:t>1. Gestão de recursos humanos para atuação no serviço voluntário do IBC e apoio aos diversos setores que recebem voluntários;</w:t>
            </w:r>
          </w:p>
          <w:p w:rsidR="007675F2" w:rsidRPr="007660C7" w:rsidRDefault="007675F2" w:rsidP="009A54EF">
            <w:r w:rsidRPr="007660C7">
              <w:t>2. Gestão da atividade de estágio e apoio aos diversos setores que atuam como campo de estágio;</w:t>
            </w:r>
          </w:p>
          <w:p w:rsidR="007675F2" w:rsidRPr="007660C7" w:rsidRDefault="007675F2" w:rsidP="009A54EF">
            <w:r w:rsidRPr="007660C7">
              <w:t>3. Capacitação de profissionais na área da deficiência visual;</w:t>
            </w:r>
          </w:p>
          <w:p w:rsidR="007675F2" w:rsidRPr="007660C7" w:rsidRDefault="007675F2" w:rsidP="009A54EF">
            <w:r w:rsidRPr="007660C7">
              <w:t>4. Representação de profissionais do IBC em eventos externos (palestras, mesas redondas, feiras e congressos, etc)</w:t>
            </w:r>
          </w:p>
          <w:p w:rsidR="007675F2" w:rsidRPr="007660C7" w:rsidRDefault="007675F2" w:rsidP="009A54EF"/>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INDICADOR:</w:t>
            </w:r>
          </w:p>
          <w:p w:rsidR="007675F2" w:rsidRPr="007660C7" w:rsidRDefault="007675F2" w:rsidP="009A54EF">
            <w:r w:rsidRPr="007660C7">
              <w:t>Próximas páginas – por ação específica</w:t>
            </w:r>
          </w:p>
        </w:tc>
      </w:tr>
      <w:tr w:rsidR="007675F2" w:rsidRPr="007660C7" w:rsidTr="009A54EF">
        <w:trPr>
          <w:cantSplit/>
        </w:trPr>
        <w:tc>
          <w:tcPr>
            <w:tcW w:w="2929" w:type="dxa"/>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META REALIZADA:</w:t>
            </w:r>
          </w:p>
          <w:p w:rsidR="007675F2" w:rsidRPr="007660C7" w:rsidRDefault="007675F2" w:rsidP="009A54EF">
            <w:pPr>
              <w:jc w:val="center"/>
            </w:pPr>
          </w:p>
          <w:p w:rsidR="007675F2" w:rsidRPr="007660C7" w:rsidRDefault="007675F2" w:rsidP="009A54EF">
            <w:r w:rsidRPr="007660C7">
              <w:t>Próximas páginas – por ação esp.</w:t>
            </w:r>
          </w:p>
        </w:tc>
        <w:tc>
          <w:tcPr>
            <w:tcW w:w="2721"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APURADO EM:</w:t>
            </w:r>
          </w:p>
          <w:p w:rsidR="007675F2" w:rsidRPr="007660C7" w:rsidRDefault="007675F2" w:rsidP="009A54EF"/>
          <w:p w:rsidR="007675F2" w:rsidRPr="007660C7" w:rsidRDefault="007675F2" w:rsidP="009A54EF">
            <w:r w:rsidRPr="007660C7">
              <w:t>Próx. páginas – por ação esp.</w:t>
            </w:r>
          </w:p>
        </w:tc>
        <w:tc>
          <w:tcPr>
            <w:tcW w:w="7560"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META PREVISTA:</w:t>
            </w:r>
          </w:p>
          <w:p w:rsidR="007675F2" w:rsidRPr="007660C7" w:rsidRDefault="007675F2" w:rsidP="009A54EF"/>
          <w:p w:rsidR="007675F2" w:rsidRPr="007660C7" w:rsidRDefault="007675F2" w:rsidP="009A54EF">
            <w:r w:rsidRPr="007660C7">
              <w:t>Próximas páginas – por ação específica</w:t>
            </w:r>
          </w:p>
        </w:tc>
      </w:tr>
      <w:tr w:rsidR="007675F2" w:rsidRPr="007660C7" w:rsidTr="009A54EF">
        <w:tc>
          <w:tcPr>
            <w:tcW w:w="7283" w:type="dxa"/>
            <w:gridSpan w:val="4"/>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UNIDADE DE MENSURAÇÃO:</w:t>
            </w:r>
          </w:p>
          <w:p w:rsidR="007675F2" w:rsidRPr="007660C7" w:rsidRDefault="007675F2" w:rsidP="009A54EF"/>
          <w:p w:rsidR="007675F2" w:rsidRPr="007660C7" w:rsidRDefault="007675F2" w:rsidP="009A54EF">
            <w:r w:rsidRPr="007660C7">
              <w:t>Próximas páginas – por ação específica</w:t>
            </w:r>
          </w:p>
        </w:tc>
        <w:tc>
          <w:tcPr>
            <w:tcW w:w="5927" w:type="dxa"/>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ÍNDICE ALCANÇADO:</w:t>
            </w:r>
          </w:p>
          <w:p w:rsidR="007675F2" w:rsidRPr="007660C7" w:rsidRDefault="007675F2" w:rsidP="009A54EF">
            <w:pPr>
              <w:pStyle w:val="Ttulo1"/>
              <w:jc w:val="both"/>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w:t>
            </w:r>
          </w:p>
          <w:p w:rsidR="007675F2" w:rsidRPr="007660C7" w:rsidRDefault="007675F2" w:rsidP="009A54EF">
            <w:pPr>
              <w:pStyle w:val="Rodap"/>
              <w:tabs>
                <w:tab w:val="clear" w:pos="4419"/>
                <w:tab w:val="clear" w:pos="8838"/>
              </w:tabs>
              <w:rPr>
                <w:sz w:val="24"/>
                <w:szCs w:val="24"/>
              </w:rPr>
            </w:pPr>
            <w:r w:rsidRPr="007660C7">
              <w:rPr>
                <w:sz w:val="24"/>
                <w:szCs w:val="24"/>
              </w:rPr>
              <w:t xml:space="preserve"> META PREVISTA</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PÚBLICO ALVO: </w:t>
            </w:r>
          </w:p>
          <w:p w:rsidR="007675F2" w:rsidRPr="007660C7" w:rsidRDefault="007675F2" w:rsidP="007675F2">
            <w:pPr>
              <w:widowControl/>
              <w:numPr>
                <w:ilvl w:val="0"/>
                <w:numId w:val="24"/>
              </w:numPr>
            </w:pPr>
            <w:r w:rsidRPr="007660C7">
              <w:t>Profissionais interessados em atuar como voluntários no IBC;</w:t>
            </w:r>
          </w:p>
          <w:p w:rsidR="007675F2" w:rsidRPr="007660C7" w:rsidRDefault="007675F2" w:rsidP="007675F2">
            <w:pPr>
              <w:widowControl/>
              <w:numPr>
                <w:ilvl w:val="0"/>
                <w:numId w:val="24"/>
              </w:numPr>
            </w:pPr>
            <w:r w:rsidRPr="007660C7">
              <w:t>Estudantes (Lei 11.788/2008 e Orientação Normativa nº 02 de 24 de junho de 2016), em especial os da área de educação;</w:t>
            </w:r>
          </w:p>
          <w:p w:rsidR="007675F2" w:rsidRPr="007660C7" w:rsidRDefault="007675F2" w:rsidP="007675F2">
            <w:pPr>
              <w:widowControl/>
              <w:numPr>
                <w:ilvl w:val="0"/>
                <w:numId w:val="24"/>
              </w:numPr>
            </w:pPr>
            <w:r w:rsidRPr="007660C7">
              <w:t xml:space="preserve">Profissionais e estudantes comprometidos com a inclusão da pessoa com deficiência visual, além de outras pessoas interessadas no assunto; </w:t>
            </w:r>
          </w:p>
          <w:p w:rsidR="007675F2" w:rsidRPr="007660C7" w:rsidRDefault="007675F2" w:rsidP="007675F2">
            <w:pPr>
              <w:widowControl/>
              <w:numPr>
                <w:ilvl w:val="0"/>
                <w:numId w:val="24"/>
              </w:numPr>
            </w:pPr>
            <w:r w:rsidRPr="007660C7">
              <w:t>Sociedade civil.</w:t>
            </w:r>
          </w:p>
          <w:p w:rsidR="007675F2" w:rsidRPr="007660C7" w:rsidRDefault="007675F2" w:rsidP="009A54EF">
            <w:pPr>
              <w:ind w:left="720"/>
            </w:pP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JUSTIFICATIVA: </w:t>
            </w:r>
          </w:p>
          <w:p w:rsidR="007675F2" w:rsidRPr="007660C7" w:rsidRDefault="007675F2" w:rsidP="009A54EF">
            <w:r w:rsidRPr="007660C7">
              <w:t>Próximas páginas – por ação específica</w:t>
            </w:r>
          </w:p>
        </w:tc>
      </w:tr>
      <w:tr w:rsidR="007675F2" w:rsidRPr="007660C7" w:rsidTr="009A54EF">
        <w:trPr>
          <w:cantSplit/>
          <w:trHeight w:val="260"/>
        </w:trPr>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AMBITO DE ABRANGÊNCIA DA AÇÃO</w:t>
            </w:r>
          </w:p>
        </w:tc>
      </w:tr>
      <w:tr w:rsidR="007675F2" w:rsidRPr="007660C7" w:rsidTr="009A54EF">
        <w:trPr>
          <w:trHeight w:val="560"/>
        </w:trPr>
        <w:tc>
          <w:tcPr>
            <w:tcW w:w="3499"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INTERNA:</w:t>
            </w:r>
          </w:p>
        </w:tc>
        <w:tc>
          <w:tcPr>
            <w:tcW w:w="3784"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NACIONAL:</w:t>
            </w:r>
          </w:p>
        </w:tc>
        <w:tc>
          <w:tcPr>
            <w:tcW w:w="5927" w:type="dxa"/>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INTERNACIONAL:</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SETOR RESPONSÁVEL PELA EXECUÇÃO DA AÇÃO: DCRH</w:t>
            </w:r>
          </w:p>
          <w:p w:rsidR="007675F2" w:rsidRPr="007660C7" w:rsidRDefault="007675F2" w:rsidP="009A54EF">
            <w:r w:rsidRPr="007660C7">
              <w:t>INTERFACES: DED, DMR, DPA e GAB</w:t>
            </w:r>
          </w:p>
          <w:p w:rsidR="007675F2" w:rsidRPr="007660C7" w:rsidRDefault="007675F2" w:rsidP="009A54EF"/>
          <w:p w:rsidR="007675F2" w:rsidRPr="007660C7" w:rsidRDefault="007675F2" w:rsidP="009A54EF"/>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lastRenderedPageBreak/>
              <w:t xml:space="preserve">PROGRAMA 2080 </w:t>
            </w:r>
            <w:r w:rsidR="008E633F" w:rsidRPr="007660C7">
              <w:t>– EDUCAÇÃO DE QUALIDADE PARA TODOS</w:t>
            </w:r>
          </w:p>
          <w:p w:rsidR="007675F2" w:rsidRPr="007660C7" w:rsidRDefault="008E633F" w:rsidP="009A54EF">
            <w:pPr>
              <w:rPr>
                <w:u w:val="single"/>
              </w:rPr>
            </w:pPr>
            <w:r w:rsidRPr="007660C7">
              <w:t>AÇÃO GERAL: FUNCIONAMENTO DAS INSTITUIÇÕES FEDERAIS DE EDUCAÇÃO BÁSICA</w:t>
            </w:r>
          </w:p>
          <w:p w:rsidR="007675F2" w:rsidRPr="007660C7" w:rsidRDefault="007675F2" w:rsidP="009A54EF">
            <w:r w:rsidRPr="007660C7">
              <w:t>DEPARTAMENTO: DTE</w:t>
            </w:r>
          </w:p>
          <w:p w:rsidR="007675F2" w:rsidRPr="007660C7" w:rsidRDefault="007675F2" w:rsidP="009A54EF">
            <w:r w:rsidRPr="007660C7">
              <w:t>DIVISÃO RESPONSÁVEL: DCRH</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lastRenderedPageBreak/>
              <w:t xml:space="preserve">AÇÃO ESPECÍFICA:  </w:t>
            </w:r>
          </w:p>
          <w:p w:rsidR="007675F2" w:rsidRPr="007660C7" w:rsidRDefault="007675F2" w:rsidP="009A54EF">
            <w:r w:rsidRPr="007660C7">
              <w:t>Gestão de recursos humanos para atuação no serviço voluntário do IBC e apoio aos diversos setores que recebem voluntários.</w:t>
            </w:r>
          </w:p>
          <w:p w:rsidR="007675F2" w:rsidRPr="007660C7" w:rsidRDefault="007675F2" w:rsidP="009A54EF"/>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INDICADOR: Voluntários cadastrados</w:t>
            </w:r>
          </w:p>
          <w:p w:rsidR="007675F2" w:rsidRPr="007660C7" w:rsidRDefault="007675F2" w:rsidP="009A54EF"/>
        </w:tc>
      </w:tr>
      <w:tr w:rsidR="007675F2" w:rsidRPr="007660C7" w:rsidTr="009A54EF">
        <w:trPr>
          <w:cantSplit/>
          <w:trHeight w:val="1106"/>
        </w:trPr>
        <w:tc>
          <w:tcPr>
            <w:tcW w:w="2929" w:type="dxa"/>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META REALIZADA: </w:t>
            </w:r>
          </w:p>
          <w:p w:rsidR="007675F2" w:rsidRPr="007660C7" w:rsidRDefault="007675F2" w:rsidP="009A54EF"/>
          <w:p w:rsidR="007675F2" w:rsidRPr="007660C7" w:rsidRDefault="007675F2" w:rsidP="009A54EF">
            <w:pPr>
              <w:jc w:val="center"/>
            </w:pPr>
            <w:r w:rsidRPr="007660C7">
              <w:t>135</w:t>
            </w:r>
          </w:p>
        </w:tc>
        <w:tc>
          <w:tcPr>
            <w:tcW w:w="2721"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APURADO EM: </w:t>
            </w:r>
          </w:p>
          <w:p w:rsidR="007675F2" w:rsidRPr="007660C7" w:rsidRDefault="007675F2" w:rsidP="009A54EF"/>
          <w:p w:rsidR="007675F2" w:rsidRPr="007660C7" w:rsidRDefault="007675F2" w:rsidP="009A54EF">
            <w:pPr>
              <w:jc w:val="center"/>
            </w:pPr>
            <w:r w:rsidRPr="007660C7">
              <w:t>2015</w:t>
            </w:r>
          </w:p>
        </w:tc>
        <w:tc>
          <w:tcPr>
            <w:tcW w:w="7560"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META PREVISTA:</w:t>
            </w:r>
          </w:p>
          <w:p w:rsidR="007675F2" w:rsidRPr="007660C7" w:rsidRDefault="007675F2" w:rsidP="009A54EF"/>
          <w:p w:rsidR="007675F2" w:rsidRPr="007660C7" w:rsidRDefault="007675F2" w:rsidP="009A54EF">
            <w:r w:rsidRPr="007660C7">
              <w:t>2016 a 2019</w:t>
            </w:r>
          </w:p>
          <w:p w:rsidR="007675F2" w:rsidRPr="007660C7" w:rsidRDefault="007675F2" w:rsidP="009A54EF">
            <w:r w:rsidRPr="007660C7">
              <w:t xml:space="preserve"> Meta – 100 voluntários ao ano</w:t>
            </w:r>
          </w:p>
          <w:p w:rsidR="007675F2" w:rsidRPr="007660C7" w:rsidRDefault="007675F2" w:rsidP="009A54EF">
            <w:r w:rsidRPr="007660C7">
              <w:t xml:space="preserve">                        </w:t>
            </w:r>
          </w:p>
          <w:p w:rsidR="007675F2" w:rsidRPr="007660C7" w:rsidRDefault="007675F2" w:rsidP="009A54EF"/>
        </w:tc>
      </w:tr>
      <w:tr w:rsidR="007675F2" w:rsidRPr="007660C7" w:rsidTr="009A54EF">
        <w:tc>
          <w:tcPr>
            <w:tcW w:w="7283" w:type="dxa"/>
            <w:gridSpan w:val="4"/>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UNIDADE DE MENSURAÇÃO:</w:t>
            </w:r>
          </w:p>
          <w:p w:rsidR="007675F2" w:rsidRPr="007660C7" w:rsidRDefault="007675F2" w:rsidP="009A54EF">
            <w:r w:rsidRPr="007660C7">
              <w:t>Número de voluntários cadastrados</w:t>
            </w:r>
          </w:p>
          <w:p w:rsidR="007675F2" w:rsidRPr="007660C7" w:rsidRDefault="007675F2" w:rsidP="009A54EF"/>
        </w:tc>
        <w:tc>
          <w:tcPr>
            <w:tcW w:w="5927" w:type="dxa"/>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ÍNDICE ALCANÇADO:</w:t>
            </w:r>
          </w:p>
          <w:p w:rsidR="007675F2" w:rsidRPr="007660C7" w:rsidRDefault="007675F2" w:rsidP="009A54EF">
            <w:pPr>
              <w:pStyle w:val="Ttulo1"/>
              <w:jc w:val="both"/>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w:t>
            </w:r>
          </w:p>
          <w:p w:rsidR="007675F2" w:rsidRPr="007660C7" w:rsidRDefault="007675F2" w:rsidP="009A54EF">
            <w:pPr>
              <w:pStyle w:val="Rodap"/>
              <w:tabs>
                <w:tab w:val="clear" w:pos="4419"/>
                <w:tab w:val="clear" w:pos="8838"/>
              </w:tabs>
              <w:rPr>
                <w:sz w:val="24"/>
                <w:szCs w:val="24"/>
              </w:rPr>
            </w:pPr>
            <w:r w:rsidRPr="007660C7">
              <w:rPr>
                <w:sz w:val="24"/>
                <w:szCs w:val="24"/>
              </w:rPr>
              <w:t xml:space="preserve"> META PREVISTA</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PÚBLICO ALVO: Profissionais/Pessoas interessados em atuar como voluntários no IBC.</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pPr>
              <w:rPr>
                <w:color w:val="FF0000"/>
              </w:rPr>
            </w:pPr>
            <w:r w:rsidRPr="007660C7">
              <w:t>JUSTIFICATIVA: Em função do interesse da sociedade em participar de ações voluntárias, o IBC oferece vagas em diversos setores para atuação das pessoas que procuram a instituição. O alcance desta meta depende da procura / interesse pela sociedade.</w:t>
            </w:r>
          </w:p>
          <w:p w:rsidR="007675F2" w:rsidRPr="007660C7" w:rsidRDefault="007675F2" w:rsidP="009A54EF"/>
        </w:tc>
      </w:tr>
      <w:tr w:rsidR="007675F2" w:rsidRPr="007660C7" w:rsidTr="009A54EF">
        <w:trPr>
          <w:cantSplit/>
          <w:trHeight w:val="260"/>
        </w:trPr>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AMBITO DE ABRANGÊNCIA DA AÇÃO</w:t>
            </w:r>
          </w:p>
        </w:tc>
      </w:tr>
      <w:tr w:rsidR="007675F2" w:rsidRPr="007660C7" w:rsidTr="009A54EF">
        <w:trPr>
          <w:trHeight w:val="560"/>
        </w:trPr>
        <w:tc>
          <w:tcPr>
            <w:tcW w:w="3499"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INTERNA: X</w:t>
            </w:r>
          </w:p>
        </w:tc>
        <w:tc>
          <w:tcPr>
            <w:tcW w:w="3784"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 xml:space="preserve">NACIONAL: </w:t>
            </w:r>
          </w:p>
        </w:tc>
        <w:tc>
          <w:tcPr>
            <w:tcW w:w="5927" w:type="dxa"/>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INTERNACIONAL:</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SETOR RESPONSÁVEL PELA EXECUÇÃO DA AÇÃO: DCRH</w:t>
            </w:r>
          </w:p>
          <w:p w:rsidR="007675F2" w:rsidRPr="007660C7" w:rsidRDefault="007675F2" w:rsidP="009A54EF">
            <w:r w:rsidRPr="007660C7">
              <w:t>INTERFACES: DED, DMR, DPA e GAB</w:t>
            </w:r>
          </w:p>
          <w:p w:rsidR="007675F2" w:rsidRPr="007660C7" w:rsidRDefault="007675F2" w:rsidP="009A54EF"/>
        </w:tc>
      </w:tr>
    </w:tbl>
    <w:p w:rsidR="007675F2" w:rsidRPr="007660C7" w:rsidRDefault="007675F2" w:rsidP="007675F2">
      <w:r w:rsidRPr="007660C7">
        <w:t>Observações: Estimativa da meta calculada com base em números alcançados nos anos anteriores.</w:t>
      </w:r>
    </w:p>
    <w:p w:rsidR="007675F2" w:rsidRPr="007660C7" w:rsidRDefault="007675F2" w:rsidP="007675F2"/>
    <w:p w:rsidR="007675F2" w:rsidRPr="007660C7" w:rsidRDefault="007675F2" w:rsidP="007675F2"/>
    <w:p w:rsidR="007675F2" w:rsidRPr="007660C7" w:rsidRDefault="007675F2" w:rsidP="007675F2"/>
    <w:p w:rsidR="007675F2" w:rsidRPr="007660C7" w:rsidRDefault="007675F2" w:rsidP="007675F2"/>
    <w:p w:rsidR="007675F2" w:rsidRPr="007660C7" w:rsidRDefault="007675F2" w:rsidP="007675F2"/>
    <w:p w:rsidR="007675F2" w:rsidRPr="007660C7" w:rsidRDefault="007675F2" w:rsidP="007675F2"/>
    <w:p w:rsidR="007675F2" w:rsidRPr="007660C7" w:rsidRDefault="007675F2" w:rsidP="007675F2"/>
    <w:tbl>
      <w:tblPr>
        <w:tblW w:w="1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29"/>
        <w:gridCol w:w="570"/>
        <w:gridCol w:w="2151"/>
        <w:gridCol w:w="1633"/>
        <w:gridCol w:w="5927"/>
      </w:tblGrid>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lastRenderedPageBreak/>
              <w:t xml:space="preserve">PROGRAMA 2080 – </w:t>
            </w:r>
            <w:r w:rsidR="008E633F" w:rsidRPr="007660C7">
              <w:t>EDUCAÇÃO DE QUALIDADE PARA TODOS</w:t>
            </w:r>
          </w:p>
          <w:p w:rsidR="007675F2" w:rsidRPr="007660C7" w:rsidRDefault="008E633F" w:rsidP="009A54EF">
            <w:pPr>
              <w:rPr>
                <w:u w:val="single"/>
              </w:rPr>
            </w:pPr>
            <w:r w:rsidRPr="007660C7">
              <w:t>AÇÃO GERAL: FUNCIONAMENTO DAS INSTITUIÇÕES FEDERAIS DE EDUCAÇÃO BÁSICA</w:t>
            </w:r>
          </w:p>
          <w:p w:rsidR="007675F2" w:rsidRPr="007660C7" w:rsidRDefault="007675F2" w:rsidP="009A54EF">
            <w:r w:rsidRPr="007660C7">
              <w:t>DEPARTAMENTO: DTE</w:t>
            </w:r>
          </w:p>
          <w:p w:rsidR="007675F2" w:rsidRPr="007660C7" w:rsidRDefault="007675F2" w:rsidP="009A54EF">
            <w:r w:rsidRPr="007660C7">
              <w:t>DIVISÃO RESPONSÁVEL: DCRH</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AÇÃO ESPECÍFICA:  </w:t>
            </w:r>
          </w:p>
          <w:p w:rsidR="007675F2" w:rsidRPr="007660C7" w:rsidRDefault="007675F2" w:rsidP="009A54EF">
            <w:r w:rsidRPr="007660C7">
              <w:t>Gestão da atividade de estágio e apoio aos diversos setores que atuam como campo de estágio.</w:t>
            </w:r>
          </w:p>
          <w:p w:rsidR="007675F2" w:rsidRPr="007660C7" w:rsidRDefault="007675F2" w:rsidP="009A54EF"/>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INDICADOR: Estagiários cadastrados</w:t>
            </w:r>
          </w:p>
          <w:p w:rsidR="007675F2" w:rsidRPr="007660C7" w:rsidRDefault="007675F2" w:rsidP="009A54EF"/>
        </w:tc>
      </w:tr>
      <w:tr w:rsidR="007675F2" w:rsidRPr="007660C7" w:rsidTr="009A54EF">
        <w:trPr>
          <w:cantSplit/>
        </w:trPr>
        <w:tc>
          <w:tcPr>
            <w:tcW w:w="2929" w:type="dxa"/>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META REALIZADA:</w:t>
            </w:r>
          </w:p>
          <w:p w:rsidR="007675F2" w:rsidRPr="007660C7" w:rsidRDefault="007675F2" w:rsidP="009A54EF">
            <w:r w:rsidRPr="007660C7">
              <w:t xml:space="preserve">          </w:t>
            </w:r>
          </w:p>
          <w:p w:rsidR="007675F2" w:rsidRPr="007660C7" w:rsidRDefault="007675F2" w:rsidP="009A54EF">
            <w:pPr>
              <w:jc w:val="center"/>
            </w:pPr>
            <w:r w:rsidRPr="007660C7">
              <w:t>43</w:t>
            </w:r>
          </w:p>
        </w:tc>
        <w:tc>
          <w:tcPr>
            <w:tcW w:w="2721"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APURADO EM: </w:t>
            </w:r>
          </w:p>
          <w:p w:rsidR="007675F2" w:rsidRPr="007660C7" w:rsidRDefault="007675F2" w:rsidP="009A54EF"/>
          <w:p w:rsidR="007675F2" w:rsidRPr="007660C7" w:rsidRDefault="007675F2" w:rsidP="009A54EF">
            <w:pPr>
              <w:jc w:val="center"/>
            </w:pPr>
            <w:r w:rsidRPr="007660C7">
              <w:t>2015</w:t>
            </w:r>
          </w:p>
        </w:tc>
        <w:tc>
          <w:tcPr>
            <w:tcW w:w="7560"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META PREVISTA:</w:t>
            </w:r>
          </w:p>
          <w:p w:rsidR="007675F2" w:rsidRPr="007660C7" w:rsidRDefault="007675F2" w:rsidP="009A54EF"/>
          <w:p w:rsidR="007675F2" w:rsidRPr="007660C7" w:rsidRDefault="007675F2" w:rsidP="009A54EF">
            <w:r w:rsidRPr="007660C7">
              <w:t>2016 a 2019</w:t>
            </w:r>
          </w:p>
          <w:p w:rsidR="007675F2" w:rsidRPr="007660C7" w:rsidRDefault="007675F2" w:rsidP="009A54EF">
            <w:r w:rsidRPr="007660C7">
              <w:t>Meta – 50 estagiários ao ano</w:t>
            </w:r>
          </w:p>
          <w:p w:rsidR="007675F2" w:rsidRPr="007660C7" w:rsidRDefault="007675F2" w:rsidP="009A54EF"/>
        </w:tc>
      </w:tr>
      <w:tr w:rsidR="007675F2" w:rsidRPr="007660C7" w:rsidTr="009A54EF">
        <w:tc>
          <w:tcPr>
            <w:tcW w:w="7283" w:type="dxa"/>
            <w:gridSpan w:val="4"/>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UNIDADE DE MENSURAÇÃO:</w:t>
            </w:r>
          </w:p>
          <w:p w:rsidR="007675F2" w:rsidRPr="007660C7" w:rsidRDefault="007675F2" w:rsidP="009A54EF">
            <w:r w:rsidRPr="007660C7">
              <w:t xml:space="preserve">Número de estagiários cadastrados </w:t>
            </w:r>
          </w:p>
          <w:p w:rsidR="007675F2" w:rsidRPr="007660C7" w:rsidRDefault="007675F2" w:rsidP="009A54EF"/>
        </w:tc>
        <w:tc>
          <w:tcPr>
            <w:tcW w:w="5927" w:type="dxa"/>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ÍNDICE ALCANÇADO:</w:t>
            </w:r>
          </w:p>
          <w:p w:rsidR="007675F2" w:rsidRPr="007660C7" w:rsidRDefault="007675F2" w:rsidP="009A54EF">
            <w:pPr>
              <w:pStyle w:val="Ttulo1"/>
              <w:jc w:val="both"/>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w:t>
            </w:r>
          </w:p>
          <w:p w:rsidR="007675F2" w:rsidRPr="007660C7" w:rsidRDefault="007675F2" w:rsidP="009A54EF">
            <w:pPr>
              <w:pStyle w:val="Rodap"/>
              <w:tabs>
                <w:tab w:val="clear" w:pos="4419"/>
                <w:tab w:val="clear" w:pos="8838"/>
              </w:tabs>
              <w:rPr>
                <w:sz w:val="24"/>
                <w:szCs w:val="24"/>
              </w:rPr>
            </w:pPr>
            <w:r w:rsidRPr="007660C7">
              <w:rPr>
                <w:sz w:val="24"/>
                <w:szCs w:val="24"/>
              </w:rPr>
              <w:t xml:space="preserve"> META PREVISTA</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PÚBLICO ALVO: Estudantes (Lei 11.788/2008), com ênfase para os da área de Educação.</w:t>
            </w:r>
          </w:p>
          <w:p w:rsidR="007675F2" w:rsidRPr="007660C7" w:rsidRDefault="007675F2" w:rsidP="009A54EF"/>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pPr>
              <w:rPr>
                <w:color w:val="FF0000"/>
              </w:rPr>
            </w:pPr>
            <w:r w:rsidRPr="007660C7">
              <w:t>JUSTIFICATIVA: Em atendimento à legislação vigente (Lei 11.788/2008 e Orientação Normativa nº 02 de 24 de junho de 2016), e objetivando a prática profissional, atuamos como campo de estágio e capacitamos acadêmicos de diversas áreas. O alcance desta meta dependa da procura / interesse pela instituição de ensino / estudante.</w:t>
            </w:r>
          </w:p>
          <w:p w:rsidR="007675F2" w:rsidRPr="007660C7" w:rsidRDefault="007675F2" w:rsidP="009A54EF"/>
          <w:p w:rsidR="007675F2" w:rsidRPr="007660C7" w:rsidRDefault="007675F2" w:rsidP="009A54EF"/>
        </w:tc>
      </w:tr>
      <w:tr w:rsidR="007675F2" w:rsidRPr="007660C7" w:rsidTr="009A54EF">
        <w:trPr>
          <w:cantSplit/>
          <w:trHeight w:val="260"/>
        </w:trPr>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AMBITO DE ABRANGÊNCIA DA AÇÃO</w:t>
            </w:r>
          </w:p>
        </w:tc>
      </w:tr>
      <w:tr w:rsidR="007675F2" w:rsidRPr="007660C7" w:rsidTr="009A54EF">
        <w:trPr>
          <w:trHeight w:val="560"/>
        </w:trPr>
        <w:tc>
          <w:tcPr>
            <w:tcW w:w="3499"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INTERNA: X</w:t>
            </w:r>
          </w:p>
        </w:tc>
        <w:tc>
          <w:tcPr>
            <w:tcW w:w="3784"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NACIONAL:</w:t>
            </w:r>
          </w:p>
        </w:tc>
        <w:tc>
          <w:tcPr>
            <w:tcW w:w="5927" w:type="dxa"/>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 xml:space="preserve">INTERNACIONAL: </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SETOR RESPONSÁVEL PELA EXECUÇÃO DA AÇÃO: DCRH</w:t>
            </w:r>
          </w:p>
          <w:p w:rsidR="007675F2" w:rsidRPr="007660C7" w:rsidRDefault="007675F2" w:rsidP="009A54EF">
            <w:r w:rsidRPr="007660C7">
              <w:t>INTERFACES: DED, DMR, DPA e GAB</w:t>
            </w:r>
          </w:p>
        </w:tc>
      </w:tr>
    </w:tbl>
    <w:p w:rsidR="007675F2" w:rsidRPr="007660C7" w:rsidRDefault="007675F2" w:rsidP="007675F2">
      <w:r w:rsidRPr="007660C7">
        <w:t>Observações:</w:t>
      </w:r>
    </w:p>
    <w:p w:rsidR="007675F2" w:rsidRPr="007660C7" w:rsidRDefault="007675F2" w:rsidP="007675F2">
      <w:pPr>
        <w:widowControl/>
        <w:numPr>
          <w:ilvl w:val="0"/>
          <w:numId w:val="29"/>
        </w:numPr>
      </w:pPr>
      <w:r w:rsidRPr="007660C7">
        <w:t>Estimativa da meta calculada com base na quantidade de vagas abertas para estágio não obrigatório (49 vagas).</w:t>
      </w:r>
    </w:p>
    <w:p w:rsidR="007675F2" w:rsidRPr="007660C7" w:rsidRDefault="007675F2" w:rsidP="007675F2">
      <w:pPr>
        <w:widowControl/>
        <w:numPr>
          <w:ilvl w:val="0"/>
          <w:numId w:val="29"/>
        </w:numPr>
      </w:pPr>
      <w:r w:rsidRPr="007660C7">
        <w:t>Para estimar as vagas de estágio obrigatório, é necessário que a DCRH receba a informação dos departamentos.</w:t>
      </w:r>
    </w:p>
    <w:p w:rsidR="007675F2" w:rsidRPr="007660C7" w:rsidRDefault="007675F2" w:rsidP="007675F2"/>
    <w:p w:rsidR="007675F2" w:rsidRPr="007660C7" w:rsidRDefault="007675F2" w:rsidP="007675F2"/>
    <w:p w:rsidR="007675F2" w:rsidRPr="007660C7" w:rsidRDefault="007675F2" w:rsidP="007675F2"/>
    <w:p w:rsidR="007675F2" w:rsidRPr="007660C7" w:rsidRDefault="007675F2" w:rsidP="007675F2"/>
    <w:tbl>
      <w:tblPr>
        <w:tblW w:w="1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29"/>
        <w:gridCol w:w="570"/>
        <w:gridCol w:w="2151"/>
        <w:gridCol w:w="1633"/>
        <w:gridCol w:w="5927"/>
      </w:tblGrid>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lastRenderedPageBreak/>
              <w:t xml:space="preserve">PROGRAMA 2080 </w:t>
            </w:r>
            <w:r w:rsidR="008E633F" w:rsidRPr="007660C7">
              <w:t>– EDUCAÇÃO DE QUALIDADE PARA TODOS</w:t>
            </w:r>
          </w:p>
          <w:p w:rsidR="007675F2" w:rsidRPr="007660C7" w:rsidRDefault="008E633F" w:rsidP="009A54EF">
            <w:pPr>
              <w:rPr>
                <w:u w:val="single"/>
              </w:rPr>
            </w:pPr>
            <w:r w:rsidRPr="007660C7">
              <w:t>AÇÃO GERAL: FUNCIONAMENTO DAS INSTITUIÇÕES FEDERAIS DE EDUCAÇÃO BÁSICA</w:t>
            </w:r>
          </w:p>
          <w:p w:rsidR="007675F2" w:rsidRPr="007660C7" w:rsidRDefault="007675F2" w:rsidP="009A54EF">
            <w:r w:rsidRPr="007660C7">
              <w:t>DEPARTAMENTO: DTE</w:t>
            </w:r>
          </w:p>
          <w:p w:rsidR="007675F2" w:rsidRPr="007660C7" w:rsidRDefault="007675F2" w:rsidP="009A54EF">
            <w:r w:rsidRPr="007660C7">
              <w:t>DIVISÃO RESPONSÁVEL: DCRH</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AÇÃO ESPECÍFICA: Capacitação de profissionais na área da deficiência visual.</w:t>
            </w:r>
          </w:p>
          <w:p w:rsidR="007675F2" w:rsidRPr="007660C7" w:rsidRDefault="007675F2" w:rsidP="009A54EF"/>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INDICADOR: Profissionais e estudantes concluintes dos cursos e oficinas oferecidos na programação anual do IBC e dos cursos externos, além dos participantes (ouvintes) em eventos com representações do IBC.</w:t>
            </w:r>
          </w:p>
        </w:tc>
      </w:tr>
      <w:tr w:rsidR="007675F2" w:rsidRPr="007660C7" w:rsidTr="009A54EF">
        <w:trPr>
          <w:cantSplit/>
        </w:trPr>
        <w:tc>
          <w:tcPr>
            <w:tcW w:w="2929" w:type="dxa"/>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META REALIZADA:</w:t>
            </w:r>
          </w:p>
          <w:p w:rsidR="007675F2" w:rsidRPr="007660C7" w:rsidRDefault="007675F2" w:rsidP="009A54EF">
            <w:pPr>
              <w:jc w:val="center"/>
            </w:pPr>
          </w:p>
          <w:p w:rsidR="007675F2" w:rsidRPr="007660C7" w:rsidRDefault="007675F2" w:rsidP="009A54EF">
            <w:pPr>
              <w:jc w:val="center"/>
            </w:pPr>
            <w:r w:rsidRPr="007660C7">
              <w:t>Concluintes – 2174</w:t>
            </w:r>
          </w:p>
          <w:p w:rsidR="007675F2" w:rsidRPr="007660C7" w:rsidRDefault="007675F2" w:rsidP="009A54EF"/>
        </w:tc>
        <w:tc>
          <w:tcPr>
            <w:tcW w:w="2721"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APURADO EM:</w:t>
            </w:r>
          </w:p>
          <w:p w:rsidR="007675F2" w:rsidRPr="007660C7" w:rsidRDefault="007675F2" w:rsidP="009A54EF"/>
          <w:p w:rsidR="007675F2" w:rsidRPr="007660C7" w:rsidRDefault="007675F2" w:rsidP="009A54EF">
            <w:r w:rsidRPr="007660C7">
              <w:t>2015</w:t>
            </w:r>
          </w:p>
        </w:tc>
        <w:tc>
          <w:tcPr>
            <w:tcW w:w="7560"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META PREVISTA:</w:t>
            </w:r>
          </w:p>
          <w:p w:rsidR="007675F2" w:rsidRPr="007660C7" w:rsidRDefault="007675F2" w:rsidP="009A54EF"/>
          <w:p w:rsidR="007675F2" w:rsidRPr="007660C7" w:rsidRDefault="007675F2" w:rsidP="009A54EF">
            <w:r w:rsidRPr="007660C7">
              <w:t>2016 a 2019</w:t>
            </w:r>
          </w:p>
          <w:p w:rsidR="007675F2" w:rsidRPr="007660C7" w:rsidRDefault="007675F2" w:rsidP="009A54EF">
            <w:r w:rsidRPr="007660C7">
              <w:t>Meta – 1000 concluintes (profissionais) ao ano</w:t>
            </w:r>
          </w:p>
          <w:p w:rsidR="007675F2" w:rsidRPr="007660C7" w:rsidRDefault="007675F2" w:rsidP="009A54EF"/>
        </w:tc>
      </w:tr>
      <w:tr w:rsidR="007675F2" w:rsidRPr="007660C7" w:rsidTr="009A54EF">
        <w:tc>
          <w:tcPr>
            <w:tcW w:w="7283" w:type="dxa"/>
            <w:gridSpan w:val="4"/>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UNIDADE DE MENSURAÇÃO:</w:t>
            </w:r>
          </w:p>
          <w:p w:rsidR="007675F2" w:rsidRPr="007660C7" w:rsidRDefault="007675F2" w:rsidP="009A54EF">
            <w:r w:rsidRPr="007660C7">
              <w:t>Número de concluintes / participantes</w:t>
            </w:r>
          </w:p>
          <w:p w:rsidR="007675F2" w:rsidRPr="007660C7" w:rsidRDefault="007675F2" w:rsidP="009A54EF">
            <w:pPr>
              <w:ind w:left="360"/>
            </w:pPr>
          </w:p>
          <w:p w:rsidR="007675F2" w:rsidRPr="007660C7" w:rsidRDefault="007675F2" w:rsidP="009A54EF"/>
        </w:tc>
        <w:tc>
          <w:tcPr>
            <w:tcW w:w="5927" w:type="dxa"/>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ÍNDICE ALCANÇADO:</w:t>
            </w:r>
          </w:p>
          <w:p w:rsidR="007675F2" w:rsidRPr="007660C7" w:rsidRDefault="007675F2" w:rsidP="009A54EF">
            <w:pPr>
              <w:pStyle w:val="Ttulo1"/>
              <w:jc w:val="both"/>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w:t>
            </w:r>
          </w:p>
          <w:p w:rsidR="007675F2" w:rsidRPr="007660C7" w:rsidRDefault="007675F2" w:rsidP="009A54EF">
            <w:pPr>
              <w:pStyle w:val="Rodap"/>
              <w:tabs>
                <w:tab w:val="clear" w:pos="4419"/>
                <w:tab w:val="clear" w:pos="8838"/>
              </w:tabs>
              <w:rPr>
                <w:sz w:val="24"/>
                <w:szCs w:val="24"/>
              </w:rPr>
            </w:pPr>
            <w:r w:rsidRPr="007660C7">
              <w:rPr>
                <w:sz w:val="24"/>
                <w:szCs w:val="24"/>
              </w:rPr>
              <w:t xml:space="preserve"> META PREVISTA</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PÚBLICO ALVO: Profissionais e estudantes comprometidos com a inclusão da pessoa com deficiência visual, e outras pessoas interessadas na área da deficiência visual.</w:t>
            </w:r>
          </w:p>
          <w:p w:rsidR="007675F2" w:rsidRPr="007660C7" w:rsidRDefault="007675F2" w:rsidP="009A54EF"/>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JUSTIFICATIVA: Em consonância com as políticas governamentais de inclusão de pessoas com deficiência, capacitar profissionais e estudantes comprometidos com a inclusão da pessoa com deficiência visual. </w:t>
            </w:r>
          </w:p>
          <w:p w:rsidR="007675F2" w:rsidRPr="007660C7" w:rsidRDefault="007675F2" w:rsidP="009A54EF"/>
        </w:tc>
      </w:tr>
      <w:tr w:rsidR="007675F2" w:rsidRPr="007660C7" w:rsidTr="009A54EF">
        <w:trPr>
          <w:cantSplit/>
          <w:trHeight w:val="260"/>
        </w:trPr>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AMBITO DE ABRANGÊNCIA DA AÇÃO</w:t>
            </w:r>
          </w:p>
        </w:tc>
      </w:tr>
      <w:tr w:rsidR="007675F2" w:rsidRPr="007660C7" w:rsidTr="009A54EF">
        <w:trPr>
          <w:trHeight w:val="337"/>
        </w:trPr>
        <w:tc>
          <w:tcPr>
            <w:tcW w:w="3499"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INTERNA: X</w:t>
            </w:r>
          </w:p>
        </w:tc>
        <w:tc>
          <w:tcPr>
            <w:tcW w:w="3784"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NACIONAL: X</w:t>
            </w:r>
          </w:p>
        </w:tc>
        <w:tc>
          <w:tcPr>
            <w:tcW w:w="5927" w:type="dxa"/>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INTERNACIONAL: X</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SETOR RESPONSÁVEL PELA EXECUÇÃO DA AÇÃO: DCRH</w:t>
            </w:r>
          </w:p>
          <w:p w:rsidR="007675F2" w:rsidRPr="007660C7" w:rsidRDefault="007675F2" w:rsidP="009A54EF">
            <w:r w:rsidRPr="007660C7">
              <w:t>INTERFACES: DED, DMR, DPA e GAB</w:t>
            </w:r>
          </w:p>
        </w:tc>
      </w:tr>
    </w:tbl>
    <w:p w:rsidR="007675F2" w:rsidRPr="007660C7" w:rsidRDefault="007675F2" w:rsidP="007675F2">
      <w:r w:rsidRPr="007660C7">
        <w:t>Observações:</w:t>
      </w:r>
    </w:p>
    <w:p w:rsidR="007675F2" w:rsidRPr="007660C7" w:rsidRDefault="007675F2" w:rsidP="007675F2">
      <w:pPr>
        <w:widowControl/>
        <w:numPr>
          <w:ilvl w:val="0"/>
          <w:numId w:val="26"/>
        </w:numPr>
      </w:pPr>
      <w:r w:rsidRPr="007660C7">
        <w:t>Estimativa da meta calculada com base na programação de cursos para 2016. Em função de restrição orçamentária, há possibilidade de haver redução nas solicitações de cursos externos (realizados em outras localidades) e de representações do IBC, razão pela qual optamos por não aumentar a meta para os próximos anos.</w:t>
      </w:r>
    </w:p>
    <w:p w:rsidR="007675F2" w:rsidRPr="007660C7" w:rsidRDefault="007675F2" w:rsidP="007675F2">
      <w:pPr>
        <w:widowControl/>
        <w:numPr>
          <w:ilvl w:val="0"/>
          <w:numId w:val="26"/>
        </w:numPr>
      </w:pPr>
      <w:r w:rsidRPr="007660C7">
        <w:t>Nesta ação são incluídos os participantes (ouvintes) de eventos da ação “Representação de profissionais do IBC em eventos externos (palestras, mesas redondas, feiras e congressos, etc)”, quando a representação ocorrer na área da deficiência visual.</w:t>
      </w:r>
    </w:p>
    <w:p w:rsidR="007675F2" w:rsidRPr="007660C7" w:rsidRDefault="007675F2" w:rsidP="007675F2">
      <w:pPr>
        <w:widowControl/>
        <w:numPr>
          <w:ilvl w:val="0"/>
          <w:numId w:val="26"/>
        </w:numPr>
      </w:pPr>
      <w:r w:rsidRPr="007660C7">
        <w:t>Se houver servidores do IBC (com SIAPE) inscritos em cursos desta ação, este quantitativo é lançado na ação correspondente e não nesta.</w:t>
      </w:r>
    </w:p>
    <w:p w:rsidR="007675F2" w:rsidRPr="007660C7" w:rsidRDefault="007675F2" w:rsidP="007675F2"/>
    <w:p w:rsidR="007675F2" w:rsidRPr="007660C7" w:rsidRDefault="007675F2" w:rsidP="007675F2"/>
    <w:p w:rsidR="007675F2" w:rsidRPr="007660C7" w:rsidRDefault="007675F2" w:rsidP="007675F2"/>
    <w:p w:rsidR="007675F2" w:rsidRPr="007660C7" w:rsidRDefault="007675F2" w:rsidP="007675F2">
      <w:pPr>
        <w:ind w:left="720"/>
      </w:pPr>
    </w:p>
    <w:tbl>
      <w:tblPr>
        <w:tblW w:w="1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29"/>
        <w:gridCol w:w="570"/>
        <w:gridCol w:w="2151"/>
        <w:gridCol w:w="1633"/>
        <w:gridCol w:w="5927"/>
      </w:tblGrid>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PROGRAMA </w:t>
            </w:r>
            <w:r w:rsidR="008E633F" w:rsidRPr="007660C7">
              <w:t>2080 – EDUCAÇÃO DE QUALIDADE PARA TODOS</w:t>
            </w:r>
          </w:p>
          <w:p w:rsidR="007675F2" w:rsidRPr="007660C7" w:rsidRDefault="008E633F" w:rsidP="009A54EF">
            <w:pPr>
              <w:rPr>
                <w:u w:val="single"/>
              </w:rPr>
            </w:pPr>
            <w:r w:rsidRPr="007660C7">
              <w:t>AÇÃO GERAL: FUNCIONAMENTO DAS INSTITUIÇÕES FEDERAIS DE EDUCAÇÃO BÁSICA</w:t>
            </w:r>
          </w:p>
          <w:p w:rsidR="007675F2" w:rsidRPr="007660C7" w:rsidRDefault="007675F2" w:rsidP="009A54EF">
            <w:r w:rsidRPr="007660C7">
              <w:t>DEPARTAMENTO: DTE</w:t>
            </w:r>
          </w:p>
          <w:p w:rsidR="007675F2" w:rsidRPr="007660C7" w:rsidRDefault="007675F2" w:rsidP="009A54EF">
            <w:r w:rsidRPr="007660C7">
              <w:t>DIVISÃO RESPONSÁVEL: DCRH</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AÇÃO ESPECÍFICA: Representação de profissionais do IBC em eventos externos (palestras, mesas redondas, feiras e congressos, etc).</w:t>
            </w:r>
          </w:p>
          <w:p w:rsidR="007675F2" w:rsidRPr="007660C7" w:rsidRDefault="007675F2" w:rsidP="009A54EF"/>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INDICADOR: Profissionais do IBC participantes / representantes em eventos </w:t>
            </w:r>
          </w:p>
          <w:p w:rsidR="007675F2" w:rsidRPr="007660C7" w:rsidRDefault="007675F2" w:rsidP="009A54EF"/>
        </w:tc>
      </w:tr>
      <w:tr w:rsidR="007675F2" w:rsidRPr="007660C7" w:rsidTr="009A54EF">
        <w:trPr>
          <w:cantSplit/>
        </w:trPr>
        <w:tc>
          <w:tcPr>
            <w:tcW w:w="2929" w:type="dxa"/>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META REALIZADA:</w:t>
            </w:r>
          </w:p>
          <w:p w:rsidR="007675F2" w:rsidRPr="007660C7" w:rsidRDefault="007675F2" w:rsidP="009A54EF"/>
          <w:p w:rsidR="007675F2" w:rsidRPr="007660C7" w:rsidRDefault="007675F2" w:rsidP="009A54EF">
            <w:pPr>
              <w:jc w:val="center"/>
            </w:pPr>
            <w:r w:rsidRPr="007660C7">
              <w:t>53</w:t>
            </w:r>
          </w:p>
        </w:tc>
        <w:tc>
          <w:tcPr>
            <w:tcW w:w="2721"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APURADO EM: </w:t>
            </w:r>
          </w:p>
          <w:p w:rsidR="007675F2" w:rsidRPr="007660C7" w:rsidRDefault="007675F2" w:rsidP="009A54EF"/>
          <w:p w:rsidR="007675F2" w:rsidRPr="007660C7" w:rsidRDefault="007675F2" w:rsidP="009A54EF">
            <w:pPr>
              <w:jc w:val="center"/>
            </w:pPr>
            <w:r w:rsidRPr="007660C7">
              <w:t>2015</w:t>
            </w:r>
          </w:p>
        </w:tc>
        <w:tc>
          <w:tcPr>
            <w:tcW w:w="7560"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META PREVISTA:</w:t>
            </w:r>
          </w:p>
          <w:p w:rsidR="007675F2" w:rsidRPr="007660C7" w:rsidRDefault="007675F2" w:rsidP="009A54EF">
            <w:r w:rsidRPr="007660C7">
              <w:t>2016 a 2019</w:t>
            </w:r>
          </w:p>
          <w:p w:rsidR="007675F2" w:rsidRPr="007660C7" w:rsidRDefault="007675F2" w:rsidP="009A54EF">
            <w:r w:rsidRPr="007660C7">
              <w:t>Meta: 35 Representantes ao ano</w:t>
            </w:r>
          </w:p>
          <w:p w:rsidR="007675F2" w:rsidRPr="007660C7" w:rsidRDefault="007675F2" w:rsidP="009A54EF">
            <w:r w:rsidRPr="007660C7">
              <w:t xml:space="preserve">                      </w:t>
            </w:r>
          </w:p>
        </w:tc>
      </w:tr>
      <w:tr w:rsidR="007675F2" w:rsidRPr="007660C7" w:rsidTr="009A54EF">
        <w:tc>
          <w:tcPr>
            <w:tcW w:w="7283" w:type="dxa"/>
            <w:gridSpan w:val="4"/>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UNIDADE DE MENSURAÇÃO:</w:t>
            </w:r>
          </w:p>
          <w:p w:rsidR="007675F2" w:rsidRPr="007660C7" w:rsidRDefault="007675F2" w:rsidP="007675F2">
            <w:pPr>
              <w:widowControl/>
              <w:numPr>
                <w:ilvl w:val="0"/>
                <w:numId w:val="25"/>
              </w:numPr>
            </w:pPr>
            <w:r w:rsidRPr="007660C7">
              <w:t>Número de representantes encaminhados.</w:t>
            </w:r>
          </w:p>
          <w:p w:rsidR="007675F2" w:rsidRPr="007660C7" w:rsidRDefault="007675F2" w:rsidP="009A54EF"/>
        </w:tc>
        <w:tc>
          <w:tcPr>
            <w:tcW w:w="5927" w:type="dxa"/>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ÍNDICE ALCANÇADO:</w:t>
            </w:r>
          </w:p>
          <w:p w:rsidR="007675F2" w:rsidRPr="007660C7" w:rsidRDefault="007675F2" w:rsidP="009A54EF">
            <w:pPr>
              <w:pStyle w:val="Ttulo1"/>
              <w:jc w:val="both"/>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w:t>
            </w:r>
          </w:p>
          <w:p w:rsidR="007675F2" w:rsidRPr="007660C7" w:rsidRDefault="007675F2" w:rsidP="009A54EF">
            <w:pPr>
              <w:pStyle w:val="Rodap"/>
              <w:tabs>
                <w:tab w:val="clear" w:pos="4419"/>
                <w:tab w:val="clear" w:pos="8838"/>
              </w:tabs>
              <w:rPr>
                <w:sz w:val="24"/>
                <w:szCs w:val="24"/>
              </w:rPr>
            </w:pPr>
            <w:r w:rsidRPr="007660C7">
              <w:rPr>
                <w:sz w:val="24"/>
                <w:szCs w:val="24"/>
              </w:rPr>
              <w:t xml:space="preserve"> META PREVISTA</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PÚBLICO ALVO: </w:t>
            </w:r>
          </w:p>
          <w:p w:rsidR="007675F2" w:rsidRPr="007660C7" w:rsidRDefault="007675F2" w:rsidP="009A54EF">
            <w:pPr>
              <w:ind w:left="360"/>
            </w:pPr>
            <w:r w:rsidRPr="007660C7">
              <w:t>Sociedade Civil</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JUSTIFICATIVA: Em consonância com as políticas governamentais da pessoa com deficiência visual, divulgar a instituição, o trabalho e as pesquisas nela desenvolvidas, possibilitando capacitação em nível inicial. O alcance da meta depende de demanda externa / outras instituições.</w:t>
            </w:r>
          </w:p>
          <w:p w:rsidR="007675F2" w:rsidRPr="007660C7" w:rsidRDefault="007675F2" w:rsidP="009A54EF"/>
        </w:tc>
      </w:tr>
      <w:tr w:rsidR="007675F2" w:rsidRPr="007660C7" w:rsidTr="009A54EF">
        <w:trPr>
          <w:cantSplit/>
          <w:trHeight w:val="260"/>
        </w:trPr>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AMBITO DE ABRANGÊNCIA DA AÇÃO</w:t>
            </w:r>
          </w:p>
        </w:tc>
      </w:tr>
      <w:tr w:rsidR="007675F2" w:rsidRPr="007660C7" w:rsidTr="009A54EF">
        <w:trPr>
          <w:trHeight w:val="560"/>
        </w:trPr>
        <w:tc>
          <w:tcPr>
            <w:tcW w:w="3499"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INTERNA: X</w:t>
            </w:r>
          </w:p>
        </w:tc>
        <w:tc>
          <w:tcPr>
            <w:tcW w:w="3784"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NACIONAL: X</w:t>
            </w:r>
          </w:p>
        </w:tc>
        <w:tc>
          <w:tcPr>
            <w:tcW w:w="5927" w:type="dxa"/>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INTERNACIONAL: X</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SETOR RESPONSÁVEL PELA EXECUÇÃO DA AÇÃO: DCRH</w:t>
            </w:r>
          </w:p>
          <w:p w:rsidR="007675F2" w:rsidRPr="007660C7" w:rsidRDefault="007675F2" w:rsidP="009A54EF">
            <w:r w:rsidRPr="007660C7">
              <w:t>INTERFACES: DED, DMR, DPA e GAB</w:t>
            </w:r>
          </w:p>
        </w:tc>
      </w:tr>
    </w:tbl>
    <w:p w:rsidR="007675F2" w:rsidRPr="007660C7" w:rsidRDefault="007675F2" w:rsidP="007675F2">
      <w:r w:rsidRPr="007660C7">
        <w:t>Observações:</w:t>
      </w:r>
    </w:p>
    <w:p w:rsidR="007675F2" w:rsidRPr="007660C7" w:rsidRDefault="007675F2" w:rsidP="007675F2">
      <w:pPr>
        <w:widowControl/>
        <w:numPr>
          <w:ilvl w:val="0"/>
          <w:numId w:val="30"/>
        </w:numPr>
      </w:pPr>
      <w:r w:rsidRPr="007660C7">
        <w:t>Mantida meta estabelecida nos anos anteriores.</w:t>
      </w:r>
    </w:p>
    <w:p w:rsidR="007675F2" w:rsidRPr="007660C7" w:rsidRDefault="007675F2" w:rsidP="007675F2">
      <w:pPr>
        <w:widowControl/>
        <w:numPr>
          <w:ilvl w:val="0"/>
          <w:numId w:val="30"/>
        </w:numPr>
      </w:pPr>
      <w:r w:rsidRPr="007660C7">
        <w:t>Nesta ação não são contabilizadas competições da Educação Física, nem reuniões técnicas.</w:t>
      </w:r>
    </w:p>
    <w:p w:rsidR="007675F2" w:rsidRPr="007660C7" w:rsidRDefault="007675F2" w:rsidP="007675F2">
      <w:pPr>
        <w:ind w:left="720"/>
      </w:pPr>
    </w:p>
    <w:p w:rsidR="007675F2" w:rsidRPr="007660C7" w:rsidRDefault="007675F2" w:rsidP="007675F2"/>
    <w:p w:rsidR="007675F2" w:rsidRPr="007660C7" w:rsidRDefault="007675F2" w:rsidP="007675F2"/>
    <w:p w:rsidR="007675F2" w:rsidRPr="007660C7" w:rsidRDefault="007675F2" w:rsidP="007675F2"/>
    <w:p w:rsidR="007675F2" w:rsidRPr="007660C7" w:rsidRDefault="007675F2" w:rsidP="007675F2"/>
    <w:p w:rsidR="007675F2" w:rsidRPr="007660C7" w:rsidRDefault="007675F2" w:rsidP="007675F2"/>
    <w:p w:rsidR="007675F2" w:rsidRPr="007660C7" w:rsidRDefault="007675F2" w:rsidP="007675F2"/>
    <w:tbl>
      <w:tblPr>
        <w:tblW w:w="1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29"/>
        <w:gridCol w:w="570"/>
        <w:gridCol w:w="2151"/>
        <w:gridCol w:w="1633"/>
        <w:gridCol w:w="5927"/>
      </w:tblGrid>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PROGRAMA 2109: GESTÃO E MANUTENÇÃO DO MINISTÉRIO DA EDUCAÇÃO</w:t>
            </w:r>
          </w:p>
          <w:p w:rsidR="007675F2" w:rsidRPr="007660C7" w:rsidRDefault="007675F2" w:rsidP="009A54EF">
            <w:pPr>
              <w:rPr>
                <w:u w:val="single"/>
              </w:rPr>
            </w:pPr>
            <w:r w:rsidRPr="007660C7">
              <w:t>AÇÃO GERAL: CAPACITAÇÃO DE SERVIDORES PÚBLICOS FEDERAIS EM PROCESSO DE QUALIFICAÇÃO E REQUALIFICAÇÃO</w:t>
            </w:r>
          </w:p>
          <w:p w:rsidR="007675F2" w:rsidRPr="007660C7" w:rsidRDefault="007675F2" w:rsidP="009A54EF">
            <w:r w:rsidRPr="007660C7">
              <w:t>DEPARTAMENTO: DTE</w:t>
            </w:r>
          </w:p>
          <w:p w:rsidR="007675F2" w:rsidRPr="007660C7" w:rsidRDefault="007675F2" w:rsidP="009A54EF">
            <w:r w:rsidRPr="007660C7">
              <w:t>DIVISÃO RESPONSÁVEL: DCRH</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AÇÃO ESPECÍFICA: Capacitação de servidores públicos federais em processo de qualificação e requalificação </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INDICADOR: Servidor capacitado</w:t>
            </w:r>
          </w:p>
          <w:p w:rsidR="007675F2" w:rsidRPr="007660C7" w:rsidRDefault="007675F2" w:rsidP="009A54EF"/>
        </w:tc>
      </w:tr>
      <w:tr w:rsidR="007675F2" w:rsidRPr="007660C7" w:rsidTr="009A54EF">
        <w:trPr>
          <w:cantSplit/>
        </w:trPr>
        <w:tc>
          <w:tcPr>
            <w:tcW w:w="2929" w:type="dxa"/>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META REALIZADA:</w:t>
            </w:r>
          </w:p>
          <w:p w:rsidR="007675F2" w:rsidRPr="007660C7" w:rsidRDefault="007675F2" w:rsidP="009A54EF">
            <w:pPr>
              <w:jc w:val="center"/>
            </w:pPr>
            <w:r w:rsidRPr="007660C7">
              <w:t>267 servidores capacitados (geral = servidor pode ter mais de uma capacitação)</w:t>
            </w:r>
          </w:p>
          <w:p w:rsidR="007675F2" w:rsidRPr="007660C7" w:rsidRDefault="007675F2" w:rsidP="009A54EF">
            <w:pPr>
              <w:jc w:val="center"/>
            </w:pPr>
          </w:p>
        </w:tc>
        <w:tc>
          <w:tcPr>
            <w:tcW w:w="2721"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APURADO EM: </w:t>
            </w:r>
          </w:p>
          <w:p w:rsidR="007675F2" w:rsidRPr="007660C7" w:rsidRDefault="007675F2" w:rsidP="009A54EF">
            <w:r w:rsidRPr="007660C7">
              <w:t xml:space="preserve">          2015</w:t>
            </w:r>
          </w:p>
        </w:tc>
        <w:tc>
          <w:tcPr>
            <w:tcW w:w="7560"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META PREVISTA:</w:t>
            </w:r>
          </w:p>
          <w:p w:rsidR="007675F2" w:rsidRPr="007660C7" w:rsidRDefault="007675F2" w:rsidP="009A54EF">
            <w:r w:rsidRPr="007660C7">
              <w:t>2016 a 2019</w:t>
            </w:r>
          </w:p>
          <w:p w:rsidR="007675F2" w:rsidRPr="007660C7" w:rsidRDefault="007675F2" w:rsidP="009A54EF">
            <w:r w:rsidRPr="007660C7">
              <w:t>Meta SIMEC: 240 servidores capacitados ao ano</w:t>
            </w:r>
          </w:p>
          <w:p w:rsidR="007675F2" w:rsidRPr="007660C7" w:rsidRDefault="007675F2" w:rsidP="009A54EF"/>
        </w:tc>
      </w:tr>
      <w:tr w:rsidR="007675F2" w:rsidRPr="007660C7" w:rsidTr="009A54EF">
        <w:tc>
          <w:tcPr>
            <w:tcW w:w="7283" w:type="dxa"/>
            <w:gridSpan w:val="4"/>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UNIDADE DE MENSURAÇÃO:</w:t>
            </w:r>
          </w:p>
          <w:p w:rsidR="007675F2" w:rsidRPr="007660C7" w:rsidRDefault="007675F2" w:rsidP="007675F2">
            <w:pPr>
              <w:widowControl/>
              <w:numPr>
                <w:ilvl w:val="0"/>
                <w:numId w:val="27"/>
              </w:numPr>
            </w:pPr>
            <w:r w:rsidRPr="007660C7">
              <w:t>Número de servidores capacitados - indivíduo;</w:t>
            </w:r>
          </w:p>
          <w:p w:rsidR="007675F2" w:rsidRPr="007660C7" w:rsidRDefault="007675F2" w:rsidP="007675F2">
            <w:pPr>
              <w:widowControl/>
              <w:numPr>
                <w:ilvl w:val="0"/>
                <w:numId w:val="27"/>
              </w:numPr>
            </w:pPr>
            <w:r w:rsidRPr="007660C7">
              <w:t>Número de capacitações de servidor – geral.</w:t>
            </w:r>
          </w:p>
          <w:p w:rsidR="007675F2" w:rsidRPr="007660C7" w:rsidRDefault="007675F2" w:rsidP="009A54EF">
            <w:pPr>
              <w:ind w:left="720"/>
            </w:pPr>
          </w:p>
        </w:tc>
        <w:tc>
          <w:tcPr>
            <w:tcW w:w="5927" w:type="dxa"/>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ÍNDICE ALCANÇADO:</w:t>
            </w:r>
          </w:p>
          <w:p w:rsidR="007675F2" w:rsidRPr="007660C7" w:rsidRDefault="007675F2" w:rsidP="009A54EF">
            <w:pPr>
              <w:pStyle w:val="Ttulo1"/>
              <w:jc w:val="both"/>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u w:val="single"/>
              </w:rPr>
              <w:t>META REALIZADA X 100</w:t>
            </w:r>
            <w:r w:rsidRPr="007660C7">
              <w:rPr>
                <w:rFonts w:ascii="Times New Roman" w:hAnsi="Times New Roman" w:cs="Times New Roman"/>
                <w:b w:val="0"/>
                <w:color w:val="auto"/>
                <w:sz w:val="24"/>
                <w:szCs w:val="24"/>
              </w:rPr>
              <w:t xml:space="preserve">    </w:t>
            </w:r>
          </w:p>
          <w:p w:rsidR="007675F2" w:rsidRPr="007660C7" w:rsidRDefault="007675F2" w:rsidP="009A54EF">
            <w:pPr>
              <w:pStyle w:val="Rodap"/>
              <w:tabs>
                <w:tab w:val="clear" w:pos="4419"/>
                <w:tab w:val="clear" w:pos="8838"/>
              </w:tabs>
              <w:rPr>
                <w:sz w:val="24"/>
                <w:szCs w:val="24"/>
              </w:rPr>
            </w:pPr>
            <w:r w:rsidRPr="007660C7">
              <w:rPr>
                <w:sz w:val="24"/>
                <w:szCs w:val="24"/>
              </w:rPr>
              <w:t xml:space="preserve"> META PREVISTA</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 xml:space="preserve">PÚBLICO ALVO: Servidores do IBC </w:t>
            </w:r>
          </w:p>
          <w:p w:rsidR="007675F2" w:rsidRPr="007660C7" w:rsidRDefault="007675F2" w:rsidP="009A54EF">
            <w:pPr>
              <w:ind w:left="360"/>
            </w:pP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JUSTIFICATIVA: Promover a capacitação de servidores – técnicos e docentes.</w:t>
            </w:r>
          </w:p>
          <w:p w:rsidR="007675F2" w:rsidRPr="007660C7" w:rsidRDefault="007675F2" w:rsidP="009A54EF"/>
        </w:tc>
      </w:tr>
      <w:tr w:rsidR="007675F2" w:rsidRPr="007660C7" w:rsidTr="009A54EF">
        <w:trPr>
          <w:cantSplit/>
          <w:trHeight w:val="260"/>
        </w:trPr>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AMBITO DE ABRANGÊNCIA DA AÇÃO</w:t>
            </w:r>
          </w:p>
        </w:tc>
      </w:tr>
      <w:tr w:rsidR="007675F2" w:rsidRPr="007660C7" w:rsidTr="009A54EF">
        <w:trPr>
          <w:trHeight w:val="560"/>
        </w:trPr>
        <w:tc>
          <w:tcPr>
            <w:tcW w:w="3499"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INTERNA: X</w:t>
            </w:r>
          </w:p>
        </w:tc>
        <w:tc>
          <w:tcPr>
            <w:tcW w:w="3784" w:type="dxa"/>
            <w:gridSpan w:val="2"/>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NACIONAL: X</w:t>
            </w:r>
          </w:p>
        </w:tc>
        <w:tc>
          <w:tcPr>
            <w:tcW w:w="5927" w:type="dxa"/>
            <w:tcBorders>
              <w:top w:val="single" w:sz="4" w:space="0" w:color="auto"/>
              <w:left w:val="single" w:sz="4" w:space="0" w:color="auto"/>
              <w:bottom w:val="single" w:sz="4" w:space="0" w:color="auto"/>
              <w:right w:val="single" w:sz="4" w:space="0" w:color="auto"/>
            </w:tcBorders>
          </w:tcPr>
          <w:p w:rsidR="007675F2" w:rsidRPr="007660C7" w:rsidRDefault="007675F2" w:rsidP="009A54EF"/>
          <w:p w:rsidR="007675F2" w:rsidRPr="007660C7" w:rsidRDefault="007675F2" w:rsidP="009A54EF">
            <w:r w:rsidRPr="007660C7">
              <w:t>INTERNACIONAL: X</w:t>
            </w:r>
          </w:p>
        </w:tc>
      </w:tr>
      <w:tr w:rsidR="007675F2" w:rsidRPr="007660C7" w:rsidTr="009A54EF">
        <w:tc>
          <w:tcPr>
            <w:tcW w:w="13210" w:type="dxa"/>
            <w:gridSpan w:val="5"/>
            <w:tcBorders>
              <w:top w:val="single" w:sz="4" w:space="0" w:color="auto"/>
              <w:left w:val="single" w:sz="4" w:space="0" w:color="auto"/>
              <w:bottom w:val="single" w:sz="4" w:space="0" w:color="auto"/>
              <w:right w:val="single" w:sz="4" w:space="0" w:color="auto"/>
            </w:tcBorders>
          </w:tcPr>
          <w:p w:rsidR="007675F2" w:rsidRPr="007660C7" w:rsidRDefault="007675F2" w:rsidP="009A54EF">
            <w:r w:rsidRPr="007660C7">
              <w:t>SETOR RESPONSÁVEL PELA EXECUÇÃO DA AÇÃO: DCRH</w:t>
            </w:r>
          </w:p>
          <w:p w:rsidR="007675F2" w:rsidRPr="007660C7" w:rsidRDefault="007675F2" w:rsidP="009A54EF">
            <w:r w:rsidRPr="007660C7">
              <w:t>INTERFACES: DED, DMR, DPA e GAB</w:t>
            </w:r>
          </w:p>
        </w:tc>
      </w:tr>
    </w:tbl>
    <w:p w:rsidR="007675F2" w:rsidRPr="007660C7" w:rsidRDefault="007675F2" w:rsidP="007675F2">
      <w:r w:rsidRPr="007660C7">
        <w:t>Observações:</w:t>
      </w:r>
    </w:p>
    <w:p w:rsidR="007675F2" w:rsidRPr="007660C7" w:rsidRDefault="007675F2" w:rsidP="007675F2">
      <w:pPr>
        <w:widowControl/>
        <w:numPr>
          <w:ilvl w:val="0"/>
          <w:numId w:val="28"/>
        </w:numPr>
      </w:pPr>
      <w:r w:rsidRPr="007660C7">
        <w:t>Estimativa da meta definida no PPA Governo Federal 2016-2019;</w:t>
      </w:r>
    </w:p>
    <w:p w:rsidR="007675F2" w:rsidRPr="007660C7" w:rsidRDefault="007675F2" w:rsidP="007675F2">
      <w:pPr>
        <w:widowControl/>
        <w:numPr>
          <w:ilvl w:val="0"/>
          <w:numId w:val="28"/>
        </w:numPr>
      </w:pPr>
      <w:r w:rsidRPr="007660C7">
        <w:t>Servidor = efetivo (matrícula SIAPE);</w:t>
      </w:r>
    </w:p>
    <w:p w:rsidR="007675F2" w:rsidRPr="007660C7" w:rsidRDefault="007675F2" w:rsidP="007675F2">
      <w:pPr>
        <w:widowControl/>
        <w:numPr>
          <w:ilvl w:val="0"/>
          <w:numId w:val="28"/>
        </w:numPr>
      </w:pPr>
      <w:r w:rsidRPr="007660C7">
        <w:t xml:space="preserve">Calculamos este indicador de duas formas: </w:t>
      </w:r>
    </w:p>
    <w:p w:rsidR="007675F2" w:rsidRPr="007660C7" w:rsidRDefault="007675F2" w:rsidP="007675F2">
      <w:pPr>
        <w:widowControl/>
        <w:numPr>
          <w:ilvl w:val="1"/>
          <w:numId w:val="28"/>
        </w:numPr>
      </w:pPr>
      <w:r w:rsidRPr="007660C7">
        <w:t>Número de servidores capacitados – indivíduo (é contado o indivíduo, independente da quantidade de capacitação que realizar no ano);</w:t>
      </w:r>
    </w:p>
    <w:p w:rsidR="007675F2" w:rsidRPr="007660C7" w:rsidRDefault="007675F2" w:rsidP="007675F2">
      <w:pPr>
        <w:widowControl/>
        <w:numPr>
          <w:ilvl w:val="1"/>
          <w:numId w:val="28"/>
        </w:numPr>
      </w:pPr>
      <w:r w:rsidRPr="007660C7">
        <w:t>Número de capacitações de servidor – geral (é contada a capacitação, independente se feita pelo mesmo indivíduo).</w:t>
      </w:r>
    </w:p>
    <w:p w:rsidR="007B4A28" w:rsidRPr="007660C7" w:rsidRDefault="007B4A28" w:rsidP="007B4A28">
      <w:pPr>
        <w:rPr>
          <w:rFonts w:eastAsia="Times New Roman"/>
        </w:rPr>
      </w:pPr>
    </w:p>
    <w:p w:rsidR="00CC065F" w:rsidRPr="007660C7" w:rsidRDefault="00CC065F">
      <w:pPr>
        <w:ind w:left="3636" w:right="3725"/>
        <w:jc w:val="center"/>
        <w:rPr>
          <w:b/>
          <w:bCs/>
          <w:u w:val="thick"/>
        </w:rPr>
      </w:pPr>
    </w:p>
    <w:p w:rsidR="00CC065F" w:rsidRPr="007660C7" w:rsidRDefault="00CC065F">
      <w:pPr>
        <w:ind w:left="3636" w:right="3725"/>
        <w:jc w:val="center"/>
        <w:rPr>
          <w:b/>
          <w:bCs/>
          <w:u w:val="thi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1086"/>
        <w:gridCol w:w="890"/>
        <w:gridCol w:w="2515"/>
        <w:gridCol w:w="1258"/>
        <w:gridCol w:w="4955"/>
      </w:tblGrid>
      <w:tr w:rsidR="00AF30DA" w:rsidRPr="007660C7" w:rsidTr="009A54EF">
        <w:trPr>
          <w:trHeight w:val="1248"/>
        </w:trPr>
        <w:tc>
          <w:tcPr>
            <w:tcW w:w="13858" w:type="dxa"/>
            <w:gridSpan w:val="6"/>
          </w:tcPr>
          <w:p w:rsidR="00AF30DA" w:rsidRPr="007660C7" w:rsidRDefault="00AF30DA" w:rsidP="009A54EF">
            <w:pPr>
              <w:rPr>
                <w:u w:val="single"/>
              </w:rPr>
            </w:pPr>
            <w:r w:rsidRPr="007660C7">
              <w:lastRenderedPageBreak/>
              <w:t>PROGRAMA 2080: EDUCAÇÃO DE QUALIDADE PARA TODOS</w:t>
            </w:r>
          </w:p>
          <w:p w:rsidR="00AF30DA" w:rsidRPr="007660C7" w:rsidRDefault="00AF30DA" w:rsidP="009A54EF">
            <w:r w:rsidRPr="007660C7">
              <w:t xml:space="preserve">AÇÃO: FUNCIONAMENTO DAS INSTITUIÇÕES FEDERAIS DE EDUCAÇÃO BÁSICA </w:t>
            </w:r>
          </w:p>
          <w:p w:rsidR="00AF30DA" w:rsidRPr="007660C7" w:rsidRDefault="00AF30DA" w:rsidP="009A54EF">
            <w:r w:rsidRPr="007660C7">
              <w:t>DEPARTAMENTO: DTE</w:t>
            </w:r>
          </w:p>
          <w:p w:rsidR="00AF30DA" w:rsidRPr="007660C7" w:rsidRDefault="00AF30DA" w:rsidP="009A54EF">
            <w:pPr>
              <w:rPr>
                <w:u w:val="single"/>
              </w:rPr>
            </w:pPr>
            <w:r w:rsidRPr="007660C7">
              <w:t>DIVISÃO RESPONSÁVEL: DDI</w:t>
            </w:r>
          </w:p>
        </w:tc>
      </w:tr>
      <w:tr w:rsidR="00AF30DA" w:rsidRPr="007660C7" w:rsidTr="009A54EF">
        <w:trPr>
          <w:trHeight w:val="3176"/>
        </w:trPr>
        <w:tc>
          <w:tcPr>
            <w:tcW w:w="13858" w:type="dxa"/>
            <w:gridSpan w:val="6"/>
          </w:tcPr>
          <w:p w:rsidR="00AF30DA" w:rsidRPr="007660C7" w:rsidRDefault="00AF30DA" w:rsidP="009A54EF">
            <w:r w:rsidRPr="007660C7">
              <w:t>AÇÕES ESPECÍFICAS:</w:t>
            </w:r>
          </w:p>
          <w:p w:rsidR="00AF30DA" w:rsidRPr="007660C7" w:rsidRDefault="00AF30DA" w:rsidP="009A54EF">
            <w:r w:rsidRPr="007660C7">
              <w:t xml:space="preserve">1 – Suporte bibliográfico e metodológico, presencial e digital, aos profissionais no desenvolvimento de pesquisas em educação inclusiva na área da deficiência visual. </w:t>
            </w:r>
          </w:p>
          <w:p w:rsidR="00AF30DA" w:rsidRPr="007660C7" w:rsidRDefault="00AF30DA" w:rsidP="009A54EF">
            <w:r w:rsidRPr="007660C7">
              <w:t>2 – Orientação à pesquisadores que procuram o IBC como campo de pesquisa na área da deficiência visual, encaminhando-os aos setores pertinentes com o projeto apresentado. Formalização de pesquisas dos servidores e criação de grupos de pesquisa e grupos de estudo.</w:t>
            </w:r>
          </w:p>
          <w:p w:rsidR="00AF30DA" w:rsidRPr="007660C7" w:rsidRDefault="00AF30DA" w:rsidP="009A54EF">
            <w:r w:rsidRPr="007660C7">
              <w:t xml:space="preserve">3 - Realização de encontros, palestras, simpósios, seminários e apresentação de trabalhos de cunho científico na área da deficiência visual, voltados para educação inclusiva.  </w:t>
            </w:r>
          </w:p>
          <w:p w:rsidR="00AF30DA" w:rsidRPr="007660C7" w:rsidRDefault="00AF30DA" w:rsidP="009A54EF">
            <w:r w:rsidRPr="007660C7">
              <w:t>4 – Edição das Revistas Pontinhos e Revista Brasileira Para Cegos (RBC).</w:t>
            </w:r>
          </w:p>
          <w:p w:rsidR="00AF30DA" w:rsidRPr="007660C7" w:rsidRDefault="00AF30DA" w:rsidP="009A54EF">
            <w:r w:rsidRPr="007660C7">
              <w:t xml:space="preserve">5 – Produção e distribuição da revista Benjamin Constant no formato impresso e digital.  </w:t>
            </w:r>
          </w:p>
          <w:p w:rsidR="00AF30DA" w:rsidRPr="007660C7" w:rsidRDefault="00AF30DA" w:rsidP="009A54EF">
            <w:r w:rsidRPr="007660C7">
              <w:t>6 – Produção e distribuição de publicações na temática da deficiência visual de autores-pesquisadores do IBC e de pesquisadores palestrantes de eventos realizados no Instituto.</w:t>
            </w:r>
          </w:p>
        </w:tc>
      </w:tr>
      <w:tr w:rsidR="00AF30DA" w:rsidRPr="007660C7" w:rsidTr="009A54EF">
        <w:trPr>
          <w:trHeight w:val="1380"/>
        </w:trPr>
        <w:tc>
          <w:tcPr>
            <w:tcW w:w="3154" w:type="dxa"/>
          </w:tcPr>
          <w:p w:rsidR="00AF30DA" w:rsidRPr="007660C7" w:rsidRDefault="00AF30DA" w:rsidP="009A54EF">
            <w:r w:rsidRPr="007660C7">
              <w:t>META REALIZADA:</w:t>
            </w:r>
          </w:p>
          <w:p w:rsidR="00AF30DA" w:rsidRPr="007660C7" w:rsidRDefault="00AF30DA" w:rsidP="009A54EF"/>
          <w:p w:rsidR="00AF30DA" w:rsidRPr="007660C7" w:rsidRDefault="00AF30DA" w:rsidP="009A54EF">
            <w:pPr>
              <w:ind w:firstLine="708"/>
            </w:pPr>
          </w:p>
        </w:tc>
        <w:tc>
          <w:tcPr>
            <w:tcW w:w="1976" w:type="dxa"/>
            <w:gridSpan w:val="2"/>
          </w:tcPr>
          <w:p w:rsidR="00AF30DA" w:rsidRPr="007660C7" w:rsidRDefault="00AF30DA" w:rsidP="009A54EF">
            <w:r w:rsidRPr="007660C7">
              <w:t>APURADO EM:</w:t>
            </w:r>
          </w:p>
          <w:p w:rsidR="00AF30DA" w:rsidRPr="007660C7" w:rsidRDefault="00AF30DA" w:rsidP="009A54EF"/>
          <w:p w:rsidR="00AF30DA" w:rsidRPr="007660C7" w:rsidRDefault="00AF30DA" w:rsidP="009A54EF">
            <w:r w:rsidRPr="007660C7">
              <w:t xml:space="preserve">       2015</w:t>
            </w:r>
          </w:p>
        </w:tc>
        <w:tc>
          <w:tcPr>
            <w:tcW w:w="8728" w:type="dxa"/>
            <w:gridSpan w:val="3"/>
          </w:tcPr>
          <w:p w:rsidR="00AF30DA" w:rsidRPr="007660C7" w:rsidRDefault="00AF30DA" w:rsidP="009A54EF">
            <w:r w:rsidRPr="007660C7">
              <w:t>META PREVISTA:</w:t>
            </w:r>
          </w:p>
          <w:p w:rsidR="00AF30DA" w:rsidRPr="007660C7" w:rsidRDefault="00AF30DA" w:rsidP="009A54EF">
            <w:r w:rsidRPr="007660C7">
              <w:t>Corresponde ao somatório dos índices obtidos em cada uma das ações específicas desenvolvidas por esta Divisão relacionadas à “disseminação do conhecimento na área da deficiência visual”.</w:t>
            </w:r>
          </w:p>
        </w:tc>
      </w:tr>
      <w:tr w:rsidR="00AF30DA" w:rsidRPr="007660C7" w:rsidTr="009A54EF">
        <w:trPr>
          <w:trHeight w:val="213"/>
        </w:trPr>
        <w:tc>
          <w:tcPr>
            <w:tcW w:w="7645" w:type="dxa"/>
            <w:gridSpan w:val="4"/>
            <w:vAlign w:val="center"/>
          </w:tcPr>
          <w:p w:rsidR="00AF30DA" w:rsidRPr="007660C7" w:rsidRDefault="00AF30DA" w:rsidP="009A54EF">
            <w:r w:rsidRPr="007660C7">
              <w:t xml:space="preserve">UNIDADE DE MENSURAÇÃO: </w:t>
            </w:r>
          </w:p>
          <w:p w:rsidR="00AF30DA" w:rsidRPr="007660C7" w:rsidRDefault="00AF30DA" w:rsidP="009A54EF"/>
        </w:tc>
        <w:tc>
          <w:tcPr>
            <w:tcW w:w="6213" w:type="dxa"/>
            <w:gridSpan w:val="2"/>
            <w:vAlign w:val="center"/>
          </w:tcPr>
          <w:p w:rsidR="00AF30DA" w:rsidRPr="007660C7" w:rsidRDefault="00AF30DA" w:rsidP="009A54EF">
            <w:r w:rsidRPr="007660C7">
              <w:t xml:space="preserve">ÍNDICE ALCANÇADO: </w:t>
            </w:r>
          </w:p>
          <w:p w:rsidR="00AF30DA" w:rsidRPr="007660C7" w:rsidRDefault="00AF30DA" w:rsidP="009A54EF">
            <w:pPr>
              <w:pStyle w:val="Ttulo1"/>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rPr>
              <w:t>Meta Realizada X 100</w:t>
            </w:r>
          </w:p>
          <w:p w:rsidR="00AF30DA" w:rsidRPr="007660C7" w:rsidRDefault="00AF30DA" w:rsidP="009A54EF">
            <w:r w:rsidRPr="007660C7">
              <w:t xml:space="preserve">      Meta prevista</w:t>
            </w:r>
          </w:p>
        </w:tc>
      </w:tr>
      <w:tr w:rsidR="00AF30DA" w:rsidRPr="007660C7" w:rsidTr="009A54EF">
        <w:trPr>
          <w:trHeight w:val="213"/>
        </w:trPr>
        <w:tc>
          <w:tcPr>
            <w:tcW w:w="13858" w:type="dxa"/>
            <w:gridSpan w:val="6"/>
            <w:vAlign w:val="center"/>
          </w:tcPr>
          <w:p w:rsidR="00AF30DA" w:rsidRPr="007660C7" w:rsidRDefault="00AF30DA" w:rsidP="009A54EF">
            <w:r w:rsidRPr="007660C7">
              <w:t>PÚBLICO ALVO: Professores, profissionais de áreas afins, pesquisadores da área da deficiência visual e seus desdobramentos, alunos de graduação e pós-graduação, instituições públicas e privadas que atuem com pessoas cegas ou com baixa visão.</w:t>
            </w:r>
          </w:p>
        </w:tc>
      </w:tr>
      <w:tr w:rsidR="00AF30DA" w:rsidRPr="007660C7" w:rsidTr="009A54EF">
        <w:trPr>
          <w:trHeight w:val="213"/>
        </w:trPr>
        <w:tc>
          <w:tcPr>
            <w:tcW w:w="13858" w:type="dxa"/>
            <w:gridSpan w:val="6"/>
            <w:vAlign w:val="center"/>
          </w:tcPr>
          <w:p w:rsidR="00AF30DA" w:rsidRPr="007660C7" w:rsidRDefault="00AF30DA" w:rsidP="009A54EF">
            <w:r w:rsidRPr="007660C7">
              <w:t>JUSTIFICATIVA: Disseminar conhecimento através da coleta, organização e disponibilização de informações na área da deficiência visual e seus desdobramentos junto a diversas instâncias sociais e/ou educacionais, voltados para a educação inclusiva.</w:t>
            </w:r>
          </w:p>
        </w:tc>
      </w:tr>
      <w:tr w:rsidR="00AF30DA" w:rsidRPr="007660C7" w:rsidTr="009A54EF">
        <w:trPr>
          <w:trHeight w:val="213"/>
        </w:trPr>
        <w:tc>
          <w:tcPr>
            <w:tcW w:w="13858" w:type="dxa"/>
            <w:gridSpan w:val="6"/>
            <w:vAlign w:val="center"/>
          </w:tcPr>
          <w:p w:rsidR="00AF30DA" w:rsidRPr="007660C7" w:rsidRDefault="00AF30DA" w:rsidP="009A54EF">
            <w:r w:rsidRPr="007660C7">
              <w:t>AMBITO DE ABRANGÊNCIA DA AÇÃO</w:t>
            </w:r>
          </w:p>
        </w:tc>
      </w:tr>
      <w:tr w:rsidR="00AF30DA" w:rsidRPr="007660C7" w:rsidTr="009A54EF">
        <w:trPr>
          <w:trHeight w:val="213"/>
        </w:trPr>
        <w:tc>
          <w:tcPr>
            <w:tcW w:w="4240" w:type="dxa"/>
            <w:gridSpan w:val="2"/>
            <w:vAlign w:val="center"/>
          </w:tcPr>
          <w:p w:rsidR="00AF30DA" w:rsidRPr="007660C7" w:rsidRDefault="00AF30DA" w:rsidP="009A54EF">
            <w:r w:rsidRPr="007660C7">
              <w:t>INTERNA: X</w:t>
            </w:r>
          </w:p>
        </w:tc>
        <w:tc>
          <w:tcPr>
            <w:tcW w:w="4663" w:type="dxa"/>
            <w:gridSpan w:val="3"/>
            <w:vAlign w:val="center"/>
          </w:tcPr>
          <w:p w:rsidR="00AF30DA" w:rsidRPr="007660C7" w:rsidRDefault="00AF30DA" w:rsidP="009A54EF">
            <w:r w:rsidRPr="007660C7">
              <w:t>NACIONAL: X</w:t>
            </w:r>
          </w:p>
        </w:tc>
        <w:tc>
          <w:tcPr>
            <w:tcW w:w="4955" w:type="dxa"/>
            <w:vAlign w:val="center"/>
          </w:tcPr>
          <w:p w:rsidR="00AF30DA" w:rsidRPr="007660C7" w:rsidRDefault="00AF30DA" w:rsidP="009A54EF">
            <w:r w:rsidRPr="007660C7">
              <w:t>INTERNACIONAL: X</w:t>
            </w:r>
          </w:p>
        </w:tc>
      </w:tr>
      <w:tr w:rsidR="00AF30DA" w:rsidRPr="007660C7" w:rsidTr="009A54EF">
        <w:trPr>
          <w:trHeight w:val="995"/>
        </w:trPr>
        <w:tc>
          <w:tcPr>
            <w:tcW w:w="13858" w:type="dxa"/>
            <w:gridSpan w:val="6"/>
          </w:tcPr>
          <w:p w:rsidR="00AF30DA" w:rsidRPr="007660C7" w:rsidRDefault="00AF30DA" w:rsidP="009A54EF">
            <w:r w:rsidRPr="007660C7">
              <w:t>SETOR RESPONSÁVEL PELA EXECUÇÃO DA AÇÃO: DDI</w:t>
            </w:r>
          </w:p>
          <w:p w:rsidR="00AF30DA" w:rsidRPr="007660C7" w:rsidRDefault="00AF30DA" w:rsidP="009A54EF">
            <w:r w:rsidRPr="007660C7">
              <w:t xml:space="preserve">INTERFACES: DED, DCRH, DIB, DMR  </w:t>
            </w:r>
          </w:p>
          <w:p w:rsidR="00AF30DA" w:rsidRPr="007660C7" w:rsidRDefault="00AF30DA" w:rsidP="009A54EF">
            <w:r w:rsidRPr="007660C7">
              <w:t>PARCERIAS: Universidades, Faculdades, Bibliotecas públicas e privadas, bem como outras instituições que fomentem a pesquisa e a disseminação do conhecimento.</w:t>
            </w:r>
          </w:p>
        </w:tc>
      </w:tr>
    </w:tbl>
    <w:p w:rsidR="00AF30DA" w:rsidRPr="007660C7" w:rsidRDefault="00AF30DA" w:rsidP="00AF30DA">
      <w:pPr>
        <w:pStyle w:val="Ttulo"/>
        <w:jc w:val="left"/>
        <w:rPr>
          <w:color w:val="auto"/>
          <w:sz w:val="24"/>
        </w:rPr>
      </w:pPr>
    </w:p>
    <w:p w:rsidR="00AF30DA" w:rsidRPr="007660C7" w:rsidRDefault="00AF30DA" w:rsidP="00AF30DA">
      <w:pPr>
        <w:pStyle w:val="Ttulo"/>
        <w:rPr>
          <w:color w:val="auto"/>
          <w:sz w:val="24"/>
        </w:rPr>
      </w:pPr>
    </w:p>
    <w:p w:rsidR="00AF30DA" w:rsidRPr="007660C7" w:rsidRDefault="00AF30DA" w:rsidP="00AF30DA">
      <w:pPr>
        <w:pStyle w:val="Ttulo"/>
        <w:rPr>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1088"/>
        <w:gridCol w:w="3412"/>
        <w:gridCol w:w="1260"/>
        <w:gridCol w:w="4938"/>
      </w:tblGrid>
      <w:tr w:rsidR="00AF30DA" w:rsidRPr="007660C7" w:rsidTr="009A54EF">
        <w:trPr>
          <w:trHeight w:val="1352"/>
        </w:trPr>
        <w:tc>
          <w:tcPr>
            <w:tcW w:w="13858" w:type="dxa"/>
            <w:gridSpan w:val="5"/>
            <w:vAlign w:val="center"/>
          </w:tcPr>
          <w:p w:rsidR="008E633F" w:rsidRPr="007660C7" w:rsidRDefault="008E633F" w:rsidP="008E633F">
            <w:pPr>
              <w:rPr>
                <w:u w:val="single"/>
              </w:rPr>
            </w:pPr>
            <w:r w:rsidRPr="007660C7">
              <w:t>PROGRAMA 2080: EDUCAÇÃO DE QUALIDADE PARA TODOS</w:t>
            </w:r>
          </w:p>
          <w:p w:rsidR="008E633F" w:rsidRPr="007660C7" w:rsidRDefault="008E633F" w:rsidP="008E633F">
            <w:r w:rsidRPr="007660C7">
              <w:t xml:space="preserve">AÇÃO: FUNCIONAMENTO DAS INSTITUIÇÕES FEDERAIS DE EDUCAÇÃO BÁSICA </w:t>
            </w:r>
          </w:p>
          <w:p w:rsidR="00AF30DA" w:rsidRPr="007660C7" w:rsidRDefault="00AF30DA" w:rsidP="009A54EF">
            <w:r w:rsidRPr="007660C7">
              <w:t>DEPARTAMENTO: DTE</w:t>
            </w:r>
          </w:p>
          <w:p w:rsidR="00AF30DA" w:rsidRPr="007660C7" w:rsidRDefault="00AF30DA" w:rsidP="009A54EF">
            <w:pPr>
              <w:rPr>
                <w:u w:val="single"/>
              </w:rPr>
            </w:pPr>
            <w:r w:rsidRPr="007660C7">
              <w:t>DIVISÃO RESPONSÁVEL: DDI</w:t>
            </w:r>
          </w:p>
        </w:tc>
      </w:tr>
      <w:tr w:rsidR="00AF30DA" w:rsidRPr="007660C7" w:rsidTr="009A54EF">
        <w:trPr>
          <w:trHeight w:val="560"/>
        </w:trPr>
        <w:tc>
          <w:tcPr>
            <w:tcW w:w="13858" w:type="dxa"/>
            <w:gridSpan w:val="5"/>
            <w:vAlign w:val="center"/>
          </w:tcPr>
          <w:p w:rsidR="00AF30DA" w:rsidRPr="007660C7" w:rsidRDefault="00AF30DA" w:rsidP="009A54EF">
            <w:r w:rsidRPr="007660C7">
              <w:t xml:space="preserve"> AÇÃO ESPECÍFICA: Suporte bibliográfico e metodológico, presencial e digital, aos profissionais no desenvolvimento de pesquisas em educação inclusiva na área da deficiência visual. </w:t>
            </w:r>
          </w:p>
        </w:tc>
      </w:tr>
      <w:tr w:rsidR="00AF30DA" w:rsidRPr="007660C7" w:rsidTr="009A54EF">
        <w:trPr>
          <w:trHeight w:val="560"/>
        </w:trPr>
        <w:tc>
          <w:tcPr>
            <w:tcW w:w="13858" w:type="dxa"/>
            <w:gridSpan w:val="5"/>
            <w:vAlign w:val="center"/>
          </w:tcPr>
          <w:p w:rsidR="00AF30DA" w:rsidRPr="007660C7" w:rsidRDefault="00AF30DA" w:rsidP="009A54EF">
            <w:r w:rsidRPr="007660C7">
              <w:t>INDICADOR: atendimentos realizados.</w:t>
            </w:r>
          </w:p>
        </w:tc>
      </w:tr>
      <w:tr w:rsidR="00AF30DA" w:rsidRPr="007660C7" w:rsidTr="009A54EF">
        <w:trPr>
          <w:trHeight w:val="1375"/>
        </w:trPr>
        <w:tc>
          <w:tcPr>
            <w:tcW w:w="3160" w:type="dxa"/>
          </w:tcPr>
          <w:p w:rsidR="00AF30DA" w:rsidRPr="007660C7" w:rsidRDefault="00AF30DA" w:rsidP="009A54EF">
            <w:r w:rsidRPr="007660C7">
              <w:t>META REALIZADA:</w:t>
            </w:r>
          </w:p>
          <w:p w:rsidR="00AF30DA" w:rsidRPr="007660C7" w:rsidRDefault="00AF30DA" w:rsidP="009A54EF">
            <w:pPr>
              <w:jc w:val="center"/>
            </w:pPr>
          </w:p>
          <w:p w:rsidR="00AF30DA" w:rsidRPr="007660C7" w:rsidRDefault="00AF30DA" w:rsidP="009A54EF">
            <w:pPr>
              <w:jc w:val="center"/>
            </w:pPr>
            <w:r w:rsidRPr="007660C7">
              <w:t xml:space="preserve">5276 </w:t>
            </w:r>
          </w:p>
          <w:p w:rsidR="00AF30DA" w:rsidRPr="007660C7" w:rsidRDefault="00AF30DA" w:rsidP="009A54EF">
            <w:pPr>
              <w:jc w:val="center"/>
            </w:pPr>
          </w:p>
        </w:tc>
        <w:tc>
          <w:tcPr>
            <w:tcW w:w="4500" w:type="dxa"/>
            <w:gridSpan w:val="2"/>
          </w:tcPr>
          <w:p w:rsidR="00AF30DA" w:rsidRPr="007660C7" w:rsidRDefault="00AF30DA" w:rsidP="009A54EF">
            <w:r w:rsidRPr="007660C7">
              <w:t>APURADO EM:</w:t>
            </w:r>
          </w:p>
          <w:p w:rsidR="00AF30DA" w:rsidRPr="007660C7" w:rsidRDefault="00AF30DA" w:rsidP="009A54EF"/>
          <w:p w:rsidR="00AF30DA" w:rsidRPr="007660C7" w:rsidRDefault="00AF30DA" w:rsidP="009A54EF">
            <w:pPr>
              <w:jc w:val="center"/>
            </w:pPr>
            <w:r w:rsidRPr="007660C7">
              <w:t>2015</w:t>
            </w:r>
          </w:p>
        </w:tc>
        <w:tc>
          <w:tcPr>
            <w:tcW w:w="6198" w:type="dxa"/>
            <w:gridSpan w:val="2"/>
          </w:tcPr>
          <w:p w:rsidR="00AF30DA" w:rsidRPr="007660C7" w:rsidRDefault="00AF30DA" w:rsidP="009A54EF">
            <w:r w:rsidRPr="007660C7">
              <w:t>META PREVISTA:</w:t>
            </w:r>
          </w:p>
          <w:p w:rsidR="00AF30DA" w:rsidRPr="007660C7" w:rsidRDefault="00AF30DA" w:rsidP="009A54EF">
            <w:r w:rsidRPr="007660C7">
              <w:t xml:space="preserve">2016 – 3000 </w:t>
            </w:r>
          </w:p>
          <w:p w:rsidR="00AF30DA" w:rsidRPr="007660C7" w:rsidRDefault="00AF30DA" w:rsidP="009A54EF">
            <w:r w:rsidRPr="007660C7">
              <w:t>2017 – 3000</w:t>
            </w:r>
          </w:p>
          <w:p w:rsidR="00AF30DA" w:rsidRPr="007660C7" w:rsidRDefault="00AF30DA" w:rsidP="009A54EF">
            <w:r w:rsidRPr="007660C7">
              <w:t>2018 – 3500</w:t>
            </w:r>
          </w:p>
          <w:p w:rsidR="00AF30DA" w:rsidRPr="007660C7" w:rsidRDefault="00AF30DA" w:rsidP="009A54EF">
            <w:r w:rsidRPr="007660C7">
              <w:t>2019 – 3500</w:t>
            </w:r>
          </w:p>
        </w:tc>
      </w:tr>
      <w:tr w:rsidR="00AF30DA" w:rsidRPr="007660C7" w:rsidTr="009A54EF">
        <w:trPr>
          <w:trHeight w:val="240"/>
        </w:trPr>
        <w:tc>
          <w:tcPr>
            <w:tcW w:w="7660" w:type="dxa"/>
            <w:gridSpan w:val="3"/>
          </w:tcPr>
          <w:p w:rsidR="00AF30DA" w:rsidRPr="007660C7" w:rsidRDefault="00AF30DA" w:rsidP="009A54EF">
            <w:r w:rsidRPr="007660C7">
              <w:t>UNIDADE DE MENSURAÇÃO: Número de pessoas atendidas.</w:t>
            </w:r>
          </w:p>
          <w:p w:rsidR="00AF30DA" w:rsidRPr="007660C7" w:rsidRDefault="00AF30DA" w:rsidP="009A54EF"/>
        </w:tc>
        <w:tc>
          <w:tcPr>
            <w:tcW w:w="6198" w:type="dxa"/>
            <w:gridSpan w:val="2"/>
          </w:tcPr>
          <w:p w:rsidR="00AF30DA" w:rsidRPr="007660C7" w:rsidRDefault="00AF30DA" w:rsidP="009A54EF">
            <w:r w:rsidRPr="007660C7">
              <w:t>ÍNDICE ALCANÇADO:</w:t>
            </w:r>
          </w:p>
          <w:p w:rsidR="00AF30DA" w:rsidRPr="007660C7" w:rsidRDefault="00AF30DA" w:rsidP="009A54EF">
            <w:pPr>
              <w:pStyle w:val="Ttulo1"/>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rPr>
              <w:t>Meta Realizada X 100</w:t>
            </w:r>
          </w:p>
          <w:p w:rsidR="00AF30DA" w:rsidRPr="007660C7" w:rsidRDefault="00AF30DA" w:rsidP="009A54EF">
            <w:r w:rsidRPr="007660C7">
              <w:t xml:space="preserve">      Meta prevista</w:t>
            </w:r>
          </w:p>
        </w:tc>
      </w:tr>
      <w:tr w:rsidR="00AF30DA" w:rsidRPr="007660C7" w:rsidTr="009A54EF">
        <w:trPr>
          <w:trHeight w:val="240"/>
        </w:trPr>
        <w:tc>
          <w:tcPr>
            <w:tcW w:w="13858" w:type="dxa"/>
            <w:gridSpan w:val="5"/>
          </w:tcPr>
          <w:p w:rsidR="00AF30DA" w:rsidRPr="007660C7" w:rsidRDefault="00AF30DA" w:rsidP="009A54EF">
            <w:r w:rsidRPr="007660C7">
              <w:t xml:space="preserve">PÚBLICO ALVO: Professores e técnicos do IBC, alunos de cursos de graduação, pós-graduação, pesquisadores e pessoas ligadas à questão da educação especializada, inclusiva, na área da deficiência visual. </w:t>
            </w:r>
          </w:p>
          <w:p w:rsidR="00AF30DA" w:rsidRPr="007660C7" w:rsidRDefault="00AF30DA" w:rsidP="009A54EF"/>
        </w:tc>
      </w:tr>
      <w:tr w:rsidR="00AF30DA" w:rsidRPr="007660C7" w:rsidTr="009A54EF">
        <w:trPr>
          <w:trHeight w:val="240"/>
        </w:trPr>
        <w:tc>
          <w:tcPr>
            <w:tcW w:w="13858" w:type="dxa"/>
            <w:gridSpan w:val="5"/>
          </w:tcPr>
          <w:p w:rsidR="00AF30DA" w:rsidRPr="007660C7" w:rsidRDefault="00AF30DA" w:rsidP="009A54EF">
            <w:r w:rsidRPr="007660C7">
              <w:t>JUSTIFICATIVA: Viabilizar o acesso de pesquisadores a fontes bibliográficas relacionadas à educação inclusiva e à deficiência visual, escassas em bibliotecas regulares e intermediar o acesso a obras não pertencentes ao Acervo Bibliográfico através do empréstimo entre bibliotecas de outras instituições. Auxiliar os pesquisadores na elaboração de referências bibliográficas, fichas catalográficas, inclusão de dados na Plataforma Brasil e Lattes e submissão de trabalhos científicos.</w:t>
            </w:r>
          </w:p>
        </w:tc>
      </w:tr>
      <w:tr w:rsidR="00AF30DA" w:rsidRPr="007660C7" w:rsidTr="009A54EF">
        <w:trPr>
          <w:trHeight w:val="240"/>
        </w:trPr>
        <w:tc>
          <w:tcPr>
            <w:tcW w:w="13858" w:type="dxa"/>
            <w:gridSpan w:val="5"/>
          </w:tcPr>
          <w:p w:rsidR="00AF30DA" w:rsidRPr="007660C7" w:rsidRDefault="00AF30DA" w:rsidP="009A54EF">
            <w:r w:rsidRPr="007660C7">
              <w:t>AMBITO DE ABRANGÊNCIA DA AÇÃO:</w:t>
            </w:r>
          </w:p>
        </w:tc>
      </w:tr>
      <w:tr w:rsidR="00AF30DA" w:rsidRPr="007660C7" w:rsidTr="009A54EF">
        <w:trPr>
          <w:trHeight w:val="240"/>
        </w:trPr>
        <w:tc>
          <w:tcPr>
            <w:tcW w:w="4248" w:type="dxa"/>
            <w:gridSpan w:val="2"/>
          </w:tcPr>
          <w:p w:rsidR="00AF30DA" w:rsidRPr="007660C7" w:rsidRDefault="00AF30DA" w:rsidP="009A54EF"/>
          <w:p w:rsidR="00AF30DA" w:rsidRPr="007660C7" w:rsidRDefault="00AF30DA" w:rsidP="009A54EF">
            <w:r w:rsidRPr="007660C7">
              <w:t>INTERNA: X</w:t>
            </w:r>
          </w:p>
        </w:tc>
        <w:tc>
          <w:tcPr>
            <w:tcW w:w="4672" w:type="dxa"/>
            <w:gridSpan w:val="2"/>
          </w:tcPr>
          <w:p w:rsidR="00AF30DA" w:rsidRPr="007660C7" w:rsidRDefault="00AF30DA" w:rsidP="009A54EF"/>
          <w:p w:rsidR="00AF30DA" w:rsidRPr="007660C7" w:rsidRDefault="00AF30DA" w:rsidP="009A54EF">
            <w:r w:rsidRPr="007660C7">
              <w:t>NACIONAL: X</w:t>
            </w:r>
          </w:p>
        </w:tc>
        <w:tc>
          <w:tcPr>
            <w:tcW w:w="4938" w:type="dxa"/>
          </w:tcPr>
          <w:p w:rsidR="00AF30DA" w:rsidRPr="007660C7" w:rsidRDefault="00AF30DA" w:rsidP="009A54EF"/>
          <w:p w:rsidR="00AF30DA" w:rsidRPr="007660C7" w:rsidRDefault="00AF30DA" w:rsidP="009A54EF">
            <w:r w:rsidRPr="007660C7">
              <w:t>INTERNACIONAL:</w:t>
            </w:r>
          </w:p>
        </w:tc>
      </w:tr>
      <w:tr w:rsidR="00AF30DA" w:rsidRPr="007660C7" w:rsidTr="009A54EF">
        <w:trPr>
          <w:trHeight w:val="848"/>
        </w:trPr>
        <w:tc>
          <w:tcPr>
            <w:tcW w:w="13858" w:type="dxa"/>
            <w:gridSpan w:val="5"/>
          </w:tcPr>
          <w:p w:rsidR="00AF30DA" w:rsidRPr="007660C7" w:rsidRDefault="00AF30DA" w:rsidP="009A54EF">
            <w:r w:rsidRPr="007660C7">
              <w:t>SETOR RESPONSÁVEL PELA EXECUÇÃO DA AÇÃO: DDI – Coordenação do Acervo Bibliográfico.</w:t>
            </w:r>
          </w:p>
          <w:p w:rsidR="00AF30DA" w:rsidRPr="007660C7" w:rsidRDefault="00AF30DA" w:rsidP="009A54EF">
            <w:r w:rsidRPr="007660C7">
              <w:t>INTERFACES: Setores internos do IBC produtores de dados e conhecimentos na área da deficiência visual.</w:t>
            </w:r>
          </w:p>
          <w:p w:rsidR="00AF30DA" w:rsidRPr="007660C7" w:rsidRDefault="00AF30DA" w:rsidP="009A54EF">
            <w:r w:rsidRPr="007660C7">
              <w:t>PARCERIAS: IBICT, Universidades, Centros de Pesquisa.</w:t>
            </w:r>
          </w:p>
        </w:tc>
      </w:tr>
    </w:tbl>
    <w:p w:rsidR="00AF30DA" w:rsidRPr="007660C7" w:rsidRDefault="00AF30DA" w:rsidP="00AF30DA">
      <w:pPr>
        <w:pStyle w:val="Ttulo"/>
        <w:rPr>
          <w:color w:val="auto"/>
          <w:sz w:val="24"/>
        </w:rPr>
      </w:pPr>
    </w:p>
    <w:p w:rsidR="00AF30DA" w:rsidRPr="007660C7" w:rsidRDefault="00AF30DA" w:rsidP="00AF30DA">
      <w:pPr>
        <w:pStyle w:val="Ttulo"/>
        <w:rPr>
          <w:color w:val="auto"/>
          <w:sz w:val="24"/>
        </w:rPr>
      </w:pPr>
      <w:r w:rsidRPr="007660C7">
        <w:rPr>
          <w:color w:val="auto"/>
          <w:sz w:val="24"/>
        </w:rPr>
        <w:br w:type="page"/>
      </w:r>
    </w:p>
    <w:p w:rsidR="00AF30DA" w:rsidRPr="007660C7" w:rsidRDefault="00AF30DA" w:rsidP="00AF30DA">
      <w:pPr>
        <w:pStyle w:val="Ttulo"/>
        <w:jc w:val="left"/>
        <w:rPr>
          <w:color w:val="auto"/>
          <w:sz w:val="24"/>
        </w:rPr>
      </w:pPr>
    </w:p>
    <w:p w:rsidR="00AF30DA" w:rsidRPr="007660C7" w:rsidRDefault="00AF30DA" w:rsidP="00AF30DA">
      <w:pPr>
        <w:pStyle w:val="Ttulo"/>
        <w:jc w:val="left"/>
        <w:rPr>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1088"/>
        <w:gridCol w:w="3412"/>
        <w:gridCol w:w="1260"/>
        <w:gridCol w:w="4224"/>
      </w:tblGrid>
      <w:tr w:rsidR="00AF30DA" w:rsidRPr="007660C7" w:rsidTr="009A54EF">
        <w:trPr>
          <w:trHeight w:val="1430"/>
        </w:trPr>
        <w:tc>
          <w:tcPr>
            <w:tcW w:w="13144" w:type="dxa"/>
            <w:gridSpan w:val="5"/>
            <w:vAlign w:val="center"/>
          </w:tcPr>
          <w:p w:rsidR="008E633F" w:rsidRPr="007660C7" w:rsidRDefault="008E633F" w:rsidP="008E633F">
            <w:pPr>
              <w:rPr>
                <w:u w:val="single"/>
              </w:rPr>
            </w:pPr>
            <w:r w:rsidRPr="007660C7">
              <w:t>PROGRAMA 2080: EDUCAÇÃO DE QUALIDADE PARA TODOS</w:t>
            </w:r>
          </w:p>
          <w:p w:rsidR="008E633F" w:rsidRPr="007660C7" w:rsidRDefault="008E633F" w:rsidP="008E633F">
            <w:r w:rsidRPr="007660C7">
              <w:t xml:space="preserve">AÇÃO: FUNCIONAMENTO DAS INSTITUIÇÕES FEDERAIS DE EDUCAÇÃO BÁSICA </w:t>
            </w:r>
          </w:p>
          <w:p w:rsidR="00AF30DA" w:rsidRPr="007660C7" w:rsidRDefault="00AF30DA" w:rsidP="009A54EF">
            <w:r w:rsidRPr="007660C7">
              <w:t>DEPARTAMENTO: DTE</w:t>
            </w:r>
          </w:p>
          <w:p w:rsidR="00AF30DA" w:rsidRPr="007660C7" w:rsidRDefault="00AF30DA" w:rsidP="009A54EF">
            <w:pPr>
              <w:rPr>
                <w:u w:val="single"/>
              </w:rPr>
            </w:pPr>
            <w:r w:rsidRPr="007660C7">
              <w:t>DIVISÃO RESPONSÁVEL: DDI</w:t>
            </w:r>
          </w:p>
        </w:tc>
      </w:tr>
      <w:tr w:rsidR="00AF30DA" w:rsidRPr="007660C7" w:rsidTr="009A54EF">
        <w:trPr>
          <w:trHeight w:val="560"/>
        </w:trPr>
        <w:tc>
          <w:tcPr>
            <w:tcW w:w="13144" w:type="dxa"/>
            <w:gridSpan w:val="5"/>
            <w:vAlign w:val="center"/>
          </w:tcPr>
          <w:p w:rsidR="00AF30DA" w:rsidRPr="007660C7" w:rsidRDefault="00AF30DA" w:rsidP="009A54EF">
            <w:r w:rsidRPr="007660C7">
              <w:t xml:space="preserve"> AÇÃO ESPECÍFICA: Orientação à pesquisadores que procuram o IBC como campo de pesquisa na área da deficiência visual, encaminhando-os aos setores pertinentes com o projeto apresentado. Formalização de pesquisas dos servidores e criação de grupos de pesquisa e grupos de estudo.</w:t>
            </w:r>
          </w:p>
        </w:tc>
      </w:tr>
      <w:tr w:rsidR="00AF30DA" w:rsidRPr="007660C7" w:rsidTr="009A54EF">
        <w:trPr>
          <w:trHeight w:val="560"/>
        </w:trPr>
        <w:tc>
          <w:tcPr>
            <w:tcW w:w="13144" w:type="dxa"/>
            <w:gridSpan w:val="5"/>
            <w:vAlign w:val="center"/>
          </w:tcPr>
          <w:p w:rsidR="00AF30DA" w:rsidRPr="007660C7" w:rsidRDefault="00AF30DA" w:rsidP="009A54EF">
            <w:r w:rsidRPr="007660C7">
              <w:t>INDICADOR: Pesquisadores orientados.</w:t>
            </w:r>
          </w:p>
        </w:tc>
      </w:tr>
      <w:tr w:rsidR="00AF30DA" w:rsidRPr="007660C7" w:rsidTr="009A54EF">
        <w:trPr>
          <w:trHeight w:val="1375"/>
        </w:trPr>
        <w:tc>
          <w:tcPr>
            <w:tcW w:w="3160" w:type="dxa"/>
          </w:tcPr>
          <w:p w:rsidR="00AF30DA" w:rsidRPr="007660C7" w:rsidRDefault="00AF30DA" w:rsidP="009A54EF">
            <w:r w:rsidRPr="007660C7">
              <w:t>META REALIZADA:</w:t>
            </w:r>
          </w:p>
          <w:p w:rsidR="00AF30DA" w:rsidRPr="007660C7" w:rsidRDefault="00AF30DA" w:rsidP="009A54EF">
            <w:pPr>
              <w:jc w:val="center"/>
            </w:pPr>
          </w:p>
          <w:p w:rsidR="00AF30DA" w:rsidRPr="007660C7" w:rsidRDefault="00AF30DA" w:rsidP="009A54EF">
            <w:pPr>
              <w:jc w:val="center"/>
            </w:pPr>
            <w:r w:rsidRPr="007660C7">
              <w:t>70</w:t>
            </w:r>
          </w:p>
          <w:p w:rsidR="00AF30DA" w:rsidRPr="007660C7" w:rsidRDefault="00AF30DA" w:rsidP="009A54EF">
            <w:pPr>
              <w:jc w:val="center"/>
            </w:pPr>
          </w:p>
          <w:p w:rsidR="00AF30DA" w:rsidRPr="007660C7" w:rsidRDefault="00AF30DA" w:rsidP="009A54EF">
            <w:pPr>
              <w:jc w:val="center"/>
            </w:pPr>
          </w:p>
        </w:tc>
        <w:tc>
          <w:tcPr>
            <w:tcW w:w="4500" w:type="dxa"/>
            <w:gridSpan w:val="2"/>
          </w:tcPr>
          <w:p w:rsidR="00AF30DA" w:rsidRPr="007660C7" w:rsidRDefault="00AF30DA" w:rsidP="009A54EF">
            <w:r w:rsidRPr="007660C7">
              <w:t>APURADO EM:</w:t>
            </w:r>
          </w:p>
          <w:p w:rsidR="00AF30DA" w:rsidRPr="007660C7" w:rsidRDefault="00AF30DA" w:rsidP="009A54EF"/>
          <w:p w:rsidR="00AF30DA" w:rsidRPr="007660C7" w:rsidRDefault="00AF30DA" w:rsidP="009A54EF">
            <w:pPr>
              <w:jc w:val="center"/>
            </w:pPr>
            <w:r w:rsidRPr="007660C7">
              <w:t>2015</w:t>
            </w:r>
          </w:p>
        </w:tc>
        <w:tc>
          <w:tcPr>
            <w:tcW w:w="5484" w:type="dxa"/>
            <w:gridSpan w:val="2"/>
          </w:tcPr>
          <w:p w:rsidR="00AF30DA" w:rsidRPr="007660C7" w:rsidRDefault="00AF30DA" w:rsidP="009A54EF">
            <w:r w:rsidRPr="007660C7">
              <w:t>META PREVISTA:</w:t>
            </w:r>
          </w:p>
          <w:p w:rsidR="00AF30DA" w:rsidRPr="007660C7" w:rsidRDefault="00AF30DA" w:rsidP="009A54EF">
            <w:r w:rsidRPr="007660C7">
              <w:t>2016 = 40</w:t>
            </w:r>
          </w:p>
          <w:p w:rsidR="00AF30DA" w:rsidRPr="007660C7" w:rsidRDefault="00AF30DA" w:rsidP="009A54EF">
            <w:r w:rsidRPr="007660C7">
              <w:t>2017 = 40</w:t>
            </w:r>
          </w:p>
          <w:p w:rsidR="00AF30DA" w:rsidRPr="007660C7" w:rsidRDefault="00AF30DA" w:rsidP="009A54EF">
            <w:r w:rsidRPr="007660C7">
              <w:t>2018 = 45</w:t>
            </w:r>
          </w:p>
          <w:p w:rsidR="00AF30DA" w:rsidRPr="007660C7" w:rsidRDefault="00AF30DA" w:rsidP="009A54EF">
            <w:r w:rsidRPr="007660C7">
              <w:t>2019 = 60</w:t>
            </w:r>
          </w:p>
        </w:tc>
      </w:tr>
      <w:tr w:rsidR="00AF30DA" w:rsidRPr="007660C7" w:rsidTr="009A54EF">
        <w:trPr>
          <w:trHeight w:val="240"/>
        </w:trPr>
        <w:tc>
          <w:tcPr>
            <w:tcW w:w="7660" w:type="dxa"/>
            <w:gridSpan w:val="3"/>
          </w:tcPr>
          <w:p w:rsidR="00AF30DA" w:rsidRPr="007660C7" w:rsidRDefault="00AF30DA" w:rsidP="009A54EF">
            <w:r w:rsidRPr="007660C7">
              <w:t>UNIDADE DE MENSURAÇÃO: Número de pesquisadores cadastrados.</w:t>
            </w:r>
          </w:p>
          <w:p w:rsidR="00AF30DA" w:rsidRPr="007660C7" w:rsidRDefault="00AF30DA" w:rsidP="009A54EF"/>
        </w:tc>
        <w:tc>
          <w:tcPr>
            <w:tcW w:w="5484" w:type="dxa"/>
            <w:gridSpan w:val="2"/>
          </w:tcPr>
          <w:p w:rsidR="00AF30DA" w:rsidRPr="007660C7" w:rsidRDefault="00AF30DA" w:rsidP="009A54EF">
            <w:r w:rsidRPr="007660C7">
              <w:t>ÍNDICE ALCANÇADO:</w:t>
            </w:r>
          </w:p>
          <w:p w:rsidR="00AF30DA" w:rsidRPr="007660C7" w:rsidRDefault="00AF30DA" w:rsidP="009A54EF">
            <w:pPr>
              <w:pStyle w:val="Ttulo1"/>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rPr>
              <w:t>Meta Realizada X 100</w:t>
            </w:r>
          </w:p>
          <w:p w:rsidR="00AF30DA" w:rsidRPr="007660C7" w:rsidRDefault="00AF30DA" w:rsidP="009A54EF">
            <w:r w:rsidRPr="007660C7">
              <w:t xml:space="preserve">      Meta prevista</w:t>
            </w:r>
          </w:p>
        </w:tc>
      </w:tr>
      <w:tr w:rsidR="00AF30DA" w:rsidRPr="007660C7" w:rsidTr="009A54EF">
        <w:trPr>
          <w:trHeight w:val="240"/>
        </w:trPr>
        <w:tc>
          <w:tcPr>
            <w:tcW w:w="13144" w:type="dxa"/>
            <w:gridSpan w:val="5"/>
          </w:tcPr>
          <w:p w:rsidR="00AF30DA" w:rsidRPr="007660C7" w:rsidRDefault="00AF30DA" w:rsidP="009A54EF">
            <w:r w:rsidRPr="007660C7">
              <w:t>PÚBLICO ALVO: Pesquisadores em geral que utilizam o IBC como campo de pesquisa.</w:t>
            </w:r>
          </w:p>
          <w:p w:rsidR="00AF30DA" w:rsidRPr="007660C7" w:rsidRDefault="00AF30DA" w:rsidP="009A54EF"/>
        </w:tc>
      </w:tr>
      <w:tr w:rsidR="00AF30DA" w:rsidRPr="007660C7" w:rsidTr="009A54EF">
        <w:trPr>
          <w:trHeight w:val="240"/>
        </w:trPr>
        <w:tc>
          <w:tcPr>
            <w:tcW w:w="13144" w:type="dxa"/>
            <w:gridSpan w:val="5"/>
          </w:tcPr>
          <w:p w:rsidR="00AF30DA" w:rsidRPr="007660C7" w:rsidRDefault="00AF30DA" w:rsidP="009A54EF">
            <w:r w:rsidRPr="007660C7">
              <w:t>JUSTIFICATIVA: Viabilizar a disseminação do conhecimento por meio da observação das atividades do IBC e do desenvolvimento de projetos específicos.</w:t>
            </w:r>
          </w:p>
          <w:p w:rsidR="00AF30DA" w:rsidRPr="007660C7" w:rsidRDefault="00AF30DA" w:rsidP="009A54EF"/>
        </w:tc>
      </w:tr>
      <w:tr w:rsidR="00AF30DA" w:rsidRPr="007660C7" w:rsidTr="009A54EF">
        <w:trPr>
          <w:trHeight w:val="240"/>
        </w:trPr>
        <w:tc>
          <w:tcPr>
            <w:tcW w:w="13144" w:type="dxa"/>
            <w:gridSpan w:val="5"/>
          </w:tcPr>
          <w:p w:rsidR="00AF30DA" w:rsidRPr="007660C7" w:rsidRDefault="00AF30DA" w:rsidP="009A54EF">
            <w:r w:rsidRPr="007660C7">
              <w:t>AMBITO DE ABRANGÊNCIA DA AÇÃO:</w:t>
            </w:r>
          </w:p>
        </w:tc>
      </w:tr>
      <w:tr w:rsidR="00AF30DA" w:rsidRPr="007660C7" w:rsidTr="009A54EF">
        <w:trPr>
          <w:trHeight w:val="240"/>
        </w:trPr>
        <w:tc>
          <w:tcPr>
            <w:tcW w:w="4248" w:type="dxa"/>
            <w:gridSpan w:val="2"/>
          </w:tcPr>
          <w:p w:rsidR="00AF30DA" w:rsidRPr="007660C7" w:rsidRDefault="00AF30DA" w:rsidP="009A54EF"/>
          <w:p w:rsidR="00AF30DA" w:rsidRPr="007660C7" w:rsidRDefault="00AF30DA" w:rsidP="009A54EF">
            <w:r w:rsidRPr="007660C7">
              <w:t>INTERNA: X</w:t>
            </w:r>
          </w:p>
        </w:tc>
        <w:tc>
          <w:tcPr>
            <w:tcW w:w="4672" w:type="dxa"/>
            <w:gridSpan w:val="2"/>
          </w:tcPr>
          <w:p w:rsidR="00AF30DA" w:rsidRPr="007660C7" w:rsidRDefault="00AF30DA" w:rsidP="009A54EF"/>
          <w:p w:rsidR="00AF30DA" w:rsidRPr="007660C7" w:rsidRDefault="00AF30DA" w:rsidP="009A54EF">
            <w:r w:rsidRPr="007660C7">
              <w:t>NACIONAL: X</w:t>
            </w:r>
          </w:p>
        </w:tc>
        <w:tc>
          <w:tcPr>
            <w:tcW w:w="4224" w:type="dxa"/>
          </w:tcPr>
          <w:p w:rsidR="00AF30DA" w:rsidRPr="007660C7" w:rsidRDefault="00AF30DA" w:rsidP="009A54EF"/>
          <w:p w:rsidR="00AF30DA" w:rsidRPr="007660C7" w:rsidRDefault="00AF30DA" w:rsidP="009A54EF">
            <w:r w:rsidRPr="007660C7">
              <w:t>INTERNACIONAL: X</w:t>
            </w:r>
          </w:p>
        </w:tc>
      </w:tr>
      <w:tr w:rsidR="00AF30DA" w:rsidRPr="007660C7" w:rsidTr="009A54EF">
        <w:trPr>
          <w:trHeight w:val="848"/>
        </w:trPr>
        <w:tc>
          <w:tcPr>
            <w:tcW w:w="13144" w:type="dxa"/>
            <w:gridSpan w:val="5"/>
          </w:tcPr>
          <w:p w:rsidR="00AF30DA" w:rsidRPr="007660C7" w:rsidRDefault="00AF30DA" w:rsidP="009A54EF">
            <w:r w:rsidRPr="007660C7">
              <w:t>SETOR RESPONSÁVEL PELA EXECUÇÃO DA AÇÃO: DDI – Coordenação do CEP-IBC</w:t>
            </w:r>
          </w:p>
          <w:p w:rsidR="00AF30DA" w:rsidRPr="007660C7" w:rsidRDefault="00AF30DA" w:rsidP="009A54EF">
            <w:r w:rsidRPr="007660C7">
              <w:t>INTERFACES: Todos os Departamentos do IBC.</w:t>
            </w:r>
          </w:p>
          <w:p w:rsidR="00AF30DA" w:rsidRPr="007660C7" w:rsidRDefault="00AF30DA" w:rsidP="009A54EF">
            <w:r w:rsidRPr="007660C7">
              <w:t>PARCERIAS: Instituições de ensino e pesquisa.</w:t>
            </w:r>
          </w:p>
        </w:tc>
      </w:tr>
    </w:tbl>
    <w:p w:rsidR="00AF30DA" w:rsidRPr="007660C7" w:rsidRDefault="00AF30DA" w:rsidP="00AF30DA">
      <w:pPr>
        <w:pStyle w:val="Ttulo"/>
        <w:rPr>
          <w:color w:val="auto"/>
          <w:sz w:val="24"/>
        </w:rPr>
      </w:pPr>
    </w:p>
    <w:p w:rsidR="00AF30DA" w:rsidRPr="007660C7" w:rsidRDefault="00AF30DA" w:rsidP="00AF30DA">
      <w:pPr>
        <w:pStyle w:val="Ttulo"/>
        <w:jc w:val="left"/>
        <w:rPr>
          <w:color w:val="auto"/>
          <w:sz w:val="24"/>
        </w:rPr>
      </w:pPr>
    </w:p>
    <w:p w:rsidR="00AF30DA" w:rsidRPr="007660C7" w:rsidRDefault="00AF30DA" w:rsidP="00AF30DA">
      <w:pPr>
        <w:pStyle w:val="Ttulo"/>
        <w:rPr>
          <w:color w:val="auto"/>
          <w:sz w:val="24"/>
        </w:rPr>
      </w:pPr>
    </w:p>
    <w:p w:rsidR="00AF30DA" w:rsidRPr="007660C7" w:rsidRDefault="00AF30DA" w:rsidP="00AF30DA">
      <w:pPr>
        <w:pStyle w:val="Ttulo"/>
        <w:rPr>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1088"/>
        <w:gridCol w:w="3412"/>
        <w:gridCol w:w="1260"/>
        <w:gridCol w:w="4224"/>
      </w:tblGrid>
      <w:tr w:rsidR="00AF30DA" w:rsidRPr="007660C7" w:rsidTr="009A54EF">
        <w:trPr>
          <w:trHeight w:val="1240"/>
        </w:trPr>
        <w:tc>
          <w:tcPr>
            <w:tcW w:w="13144" w:type="dxa"/>
            <w:gridSpan w:val="5"/>
            <w:vAlign w:val="center"/>
          </w:tcPr>
          <w:p w:rsidR="008E633F" w:rsidRPr="007660C7" w:rsidRDefault="008E633F" w:rsidP="008E633F">
            <w:pPr>
              <w:rPr>
                <w:u w:val="single"/>
              </w:rPr>
            </w:pPr>
            <w:r w:rsidRPr="007660C7">
              <w:lastRenderedPageBreak/>
              <w:t>PROGRAMA 2080: EDUCAÇÃO DE QUALIDADE PARA TODOS</w:t>
            </w:r>
          </w:p>
          <w:p w:rsidR="008E633F" w:rsidRPr="007660C7" w:rsidRDefault="008E633F" w:rsidP="008E633F">
            <w:r w:rsidRPr="007660C7">
              <w:t xml:space="preserve">AÇÃO: FUNCIONAMENTO DAS INSTITUIÇÕES FEDERAIS DE EDUCAÇÃO BÁSICA </w:t>
            </w:r>
          </w:p>
          <w:p w:rsidR="00AF30DA" w:rsidRPr="007660C7" w:rsidRDefault="00AF30DA" w:rsidP="009A54EF">
            <w:r w:rsidRPr="007660C7">
              <w:t>DEPARTAMENTO: DTE</w:t>
            </w:r>
          </w:p>
          <w:p w:rsidR="00AF30DA" w:rsidRPr="007660C7" w:rsidRDefault="00AF30DA" w:rsidP="009A54EF">
            <w:pPr>
              <w:rPr>
                <w:u w:val="single"/>
              </w:rPr>
            </w:pPr>
            <w:r w:rsidRPr="007660C7">
              <w:t>DIVISÃO RESPONSÁVEL: DDI</w:t>
            </w:r>
          </w:p>
        </w:tc>
      </w:tr>
      <w:tr w:rsidR="00AF30DA" w:rsidRPr="007660C7" w:rsidTr="009A54EF">
        <w:trPr>
          <w:trHeight w:val="560"/>
        </w:trPr>
        <w:tc>
          <w:tcPr>
            <w:tcW w:w="13144" w:type="dxa"/>
            <w:gridSpan w:val="5"/>
            <w:vAlign w:val="center"/>
          </w:tcPr>
          <w:p w:rsidR="00AF30DA" w:rsidRPr="007660C7" w:rsidRDefault="00AF30DA" w:rsidP="009A54EF">
            <w:r w:rsidRPr="007660C7">
              <w:t xml:space="preserve"> AÇÃO ESPECÍFICA: Realização de encontros, palestras, seminários e apresentação de trabalhos de cunho científico na área da deficiência visual, voltados para educação inclusiva.  </w:t>
            </w:r>
          </w:p>
          <w:p w:rsidR="00AF30DA" w:rsidRPr="007660C7" w:rsidRDefault="00AF30DA" w:rsidP="009A54EF"/>
        </w:tc>
      </w:tr>
      <w:tr w:rsidR="00AF30DA" w:rsidRPr="007660C7" w:rsidTr="009A54EF">
        <w:trPr>
          <w:trHeight w:val="560"/>
        </w:trPr>
        <w:tc>
          <w:tcPr>
            <w:tcW w:w="13144" w:type="dxa"/>
            <w:gridSpan w:val="5"/>
            <w:vAlign w:val="center"/>
          </w:tcPr>
          <w:p w:rsidR="00AF30DA" w:rsidRPr="007660C7" w:rsidRDefault="00AF30DA" w:rsidP="009A54EF">
            <w:r w:rsidRPr="007660C7">
              <w:t>INDICADOR: Eventos realizados e palestras/trabalhos apresentados</w:t>
            </w:r>
          </w:p>
        </w:tc>
      </w:tr>
      <w:tr w:rsidR="00AF30DA" w:rsidRPr="007660C7" w:rsidTr="009A54EF">
        <w:trPr>
          <w:trHeight w:val="1375"/>
        </w:trPr>
        <w:tc>
          <w:tcPr>
            <w:tcW w:w="3160" w:type="dxa"/>
          </w:tcPr>
          <w:p w:rsidR="00AF30DA" w:rsidRPr="007660C7" w:rsidRDefault="00AF30DA" w:rsidP="009A54EF">
            <w:r w:rsidRPr="007660C7">
              <w:t>META REALIZADA:</w:t>
            </w:r>
          </w:p>
          <w:p w:rsidR="00AF30DA" w:rsidRPr="007660C7" w:rsidRDefault="00AF30DA" w:rsidP="009A54EF">
            <w:pPr>
              <w:jc w:val="center"/>
            </w:pPr>
          </w:p>
          <w:p w:rsidR="00AF30DA" w:rsidRPr="007660C7" w:rsidRDefault="00AF30DA" w:rsidP="009A54EF">
            <w:pPr>
              <w:jc w:val="center"/>
            </w:pPr>
            <w:r w:rsidRPr="007660C7">
              <w:t>13</w:t>
            </w:r>
          </w:p>
          <w:p w:rsidR="00AF30DA" w:rsidRPr="007660C7" w:rsidRDefault="00AF30DA" w:rsidP="009A54EF">
            <w:pPr>
              <w:jc w:val="center"/>
            </w:pPr>
          </w:p>
          <w:p w:rsidR="00AF30DA" w:rsidRPr="007660C7" w:rsidRDefault="00AF30DA" w:rsidP="009A54EF">
            <w:pPr>
              <w:jc w:val="center"/>
            </w:pPr>
          </w:p>
        </w:tc>
        <w:tc>
          <w:tcPr>
            <w:tcW w:w="4500" w:type="dxa"/>
            <w:gridSpan w:val="2"/>
          </w:tcPr>
          <w:p w:rsidR="00AF30DA" w:rsidRPr="007660C7" w:rsidRDefault="00AF30DA" w:rsidP="009A54EF">
            <w:r w:rsidRPr="007660C7">
              <w:t>APURADO EM:</w:t>
            </w:r>
          </w:p>
          <w:p w:rsidR="00AF30DA" w:rsidRPr="007660C7" w:rsidRDefault="00AF30DA" w:rsidP="009A54EF"/>
          <w:p w:rsidR="00AF30DA" w:rsidRPr="007660C7" w:rsidRDefault="00AF30DA" w:rsidP="009A54EF">
            <w:pPr>
              <w:jc w:val="center"/>
            </w:pPr>
            <w:r w:rsidRPr="007660C7">
              <w:t>2015</w:t>
            </w:r>
          </w:p>
        </w:tc>
        <w:tc>
          <w:tcPr>
            <w:tcW w:w="5484" w:type="dxa"/>
            <w:gridSpan w:val="2"/>
          </w:tcPr>
          <w:p w:rsidR="00AF30DA" w:rsidRPr="007660C7" w:rsidRDefault="00AF30DA" w:rsidP="009A54EF">
            <w:r w:rsidRPr="007660C7">
              <w:t>META PREVISTA:</w:t>
            </w:r>
          </w:p>
          <w:p w:rsidR="00AF30DA" w:rsidRPr="007660C7" w:rsidRDefault="00AF30DA" w:rsidP="009A54EF">
            <w:r w:rsidRPr="007660C7">
              <w:t>2016 = 4 (20 palestras/trabalhos)</w:t>
            </w:r>
          </w:p>
          <w:p w:rsidR="00AF30DA" w:rsidRPr="007660C7" w:rsidRDefault="00AF30DA" w:rsidP="009A54EF">
            <w:r w:rsidRPr="007660C7">
              <w:t>2017 = 4 (20 palestras/trabalhos)</w:t>
            </w:r>
          </w:p>
          <w:p w:rsidR="00AF30DA" w:rsidRPr="007660C7" w:rsidRDefault="00AF30DA" w:rsidP="009A54EF">
            <w:r w:rsidRPr="007660C7">
              <w:t>2018 = 5 (30 palestras/trabalhos)</w:t>
            </w:r>
          </w:p>
          <w:p w:rsidR="00AF30DA" w:rsidRPr="007660C7" w:rsidRDefault="00AF30DA" w:rsidP="009A54EF">
            <w:r w:rsidRPr="007660C7">
              <w:t>2019 = 5 (30 palestras/trabalhos)</w:t>
            </w:r>
          </w:p>
        </w:tc>
      </w:tr>
      <w:tr w:rsidR="00AF30DA" w:rsidRPr="007660C7" w:rsidTr="009A54EF">
        <w:trPr>
          <w:trHeight w:val="240"/>
        </w:trPr>
        <w:tc>
          <w:tcPr>
            <w:tcW w:w="7660" w:type="dxa"/>
            <w:gridSpan w:val="3"/>
          </w:tcPr>
          <w:p w:rsidR="00AF30DA" w:rsidRPr="007660C7" w:rsidRDefault="00AF30DA" w:rsidP="009A54EF">
            <w:r w:rsidRPr="007660C7">
              <w:t>UNIDADE DE MENSURAÇÃO: Número de eventos realizados e palestras/trabalhos apresentados</w:t>
            </w:r>
          </w:p>
          <w:p w:rsidR="00AF30DA" w:rsidRPr="007660C7" w:rsidRDefault="00AF30DA" w:rsidP="009A54EF"/>
        </w:tc>
        <w:tc>
          <w:tcPr>
            <w:tcW w:w="5484" w:type="dxa"/>
            <w:gridSpan w:val="2"/>
          </w:tcPr>
          <w:p w:rsidR="00AF30DA" w:rsidRPr="007660C7" w:rsidRDefault="00AF30DA" w:rsidP="009A54EF">
            <w:r w:rsidRPr="007660C7">
              <w:t>ÍNDICE ALCANÇADO:</w:t>
            </w:r>
          </w:p>
          <w:p w:rsidR="00AF30DA" w:rsidRPr="007660C7" w:rsidRDefault="00AF30DA" w:rsidP="009A54EF">
            <w:pPr>
              <w:pStyle w:val="Ttulo1"/>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rPr>
              <w:t>Meta Realizada X 100</w:t>
            </w:r>
          </w:p>
          <w:p w:rsidR="00AF30DA" w:rsidRPr="007660C7" w:rsidRDefault="00AF30DA" w:rsidP="009A54EF">
            <w:r w:rsidRPr="007660C7">
              <w:t xml:space="preserve">      Meta prevista</w:t>
            </w:r>
          </w:p>
        </w:tc>
      </w:tr>
      <w:tr w:rsidR="00AF30DA" w:rsidRPr="007660C7" w:rsidTr="009A54EF">
        <w:trPr>
          <w:trHeight w:val="240"/>
        </w:trPr>
        <w:tc>
          <w:tcPr>
            <w:tcW w:w="13144" w:type="dxa"/>
            <w:gridSpan w:val="5"/>
          </w:tcPr>
          <w:p w:rsidR="00AF30DA" w:rsidRPr="007660C7" w:rsidRDefault="00AF30DA" w:rsidP="009A54EF">
            <w:r w:rsidRPr="007660C7">
              <w:t xml:space="preserve">PÚBLICO ALVO: Professores e técnicos do IBC, alunos de cursos de graduação, pós-graduação e pessoas ligadas à educação inclusiva e à deficiência visual. </w:t>
            </w:r>
          </w:p>
        </w:tc>
      </w:tr>
      <w:tr w:rsidR="00AF30DA" w:rsidRPr="007660C7" w:rsidTr="009A54EF">
        <w:trPr>
          <w:trHeight w:val="240"/>
        </w:trPr>
        <w:tc>
          <w:tcPr>
            <w:tcW w:w="13144" w:type="dxa"/>
            <w:gridSpan w:val="5"/>
          </w:tcPr>
          <w:p w:rsidR="00AF30DA" w:rsidRPr="007660C7" w:rsidRDefault="00AF30DA" w:rsidP="009A54EF">
            <w:r w:rsidRPr="007660C7">
              <w:t>JUSTIFICATIVA: Propiciar a troca de informações e experiências nas questões da deficiência visual e da educação inclusiva.</w:t>
            </w:r>
          </w:p>
          <w:p w:rsidR="00AF30DA" w:rsidRPr="007660C7" w:rsidRDefault="00AF30DA" w:rsidP="009A54EF"/>
        </w:tc>
      </w:tr>
      <w:tr w:rsidR="00AF30DA" w:rsidRPr="007660C7" w:rsidTr="009A54EF">
        <w:trPr>
          <w:trHeight w:val="240"/>
        </w:trPr>
        <w:tc>
          <w:tcPr>
            <w:tcW w:w="13144" w:type="dxa"/>
            <w:gridSpan w:val="5"/>
          </w:tcPr>
          <w:p w:rsidR="00AF30DA" w:rsidRPr="007660C7" w:rsidRDefault="00AF30DA" w:rsidP="009A54EF">
            <w:r w:rsidRPr="007660C7">
              <w:t>AMBITO DE ABRANGÊNCIA DA AÇÃO:</w:t>
            </w:r>
          </w:p>
        </w:tc>
      </w:tr>
      <w:tr w:rsidR="00AF30DA" w:rsidRPr="007660C7" w:rsidTr="009A54EF">
        <w:trPr>
          <w:trHeight w:val="240"/>
        </w:trPr>
        <w:tc>
          <w:tcPr>
            <w:tcW w:w="4248" w:type="dxa"/>
            <w:gridSpan w:val="2"/>
          </w:tcPr>
          <w:p w:rsidR="00AF30DA" w:rsidRPr="007660C7" w:rsidRDefault="00AF30DA" w:rsidP="009A54EF"/>
          <w:p w:rsidR="00AF30DA" w:rsidRPr="007660C7" w:rsidRDefault="00AF30DA" w:rsidP="009A54EF">
            <w:r w:rsidRPr="007660C7">
              <w:t>INTERNA: X</w:t>
            </w:r>
          </w:p>
        </w:tc>
        <w:tc>
          <w:tcPr>
            <w:tcW w:w="4672" w:type="dxa"/>
            <w:gridSpan w:val="2"/>
          </w:tcPr>
          <w:p w:rsidR="00AF30DA" w:rsidRPr="007660C7" w:rsidRDefault="00AF30DA" w:rsidP="009A54EF"/>
          <w:p w:rsidR="00AF30DA" w:rsidRPr="007660C7" w:rsidRDefault="00AF30DA" w:rsidP="009A54EF">
            <w:r w:rsidRPr="007660C7">
              <w:t>NACIONAL: X</w:t>
            </w:r>
          </w:p>
        </w:tc>
        <w:tc>
          <w:tcPr>
            <w:tcW w:w="4224" w:type="dxa"/>
          </w:tcPr>
          <w:p w:rsidR="00AF30DA" w:rsidRPr="007660C7" w:rsidRDefault="00AF30DA" w:rsidP="009A54EF"/>
          <w:p w:rsidR="00AF30DA" w:rsidRPr="007660C7" w:rsidRDefault="00AF30DA" w:rsidP="009A54EF">
            <w:r w:rsidRPr="007660C7">
              <w:t>INTERNACIONAL: X</w:t>
            </w:r>
          </w:p>
        </w:tc>
      </w:tr>
      <w:tr w:rsidR="00AF30DA" w:rsidRPr="007660C7" w:rsidTr="009A54EF">
        <w:trPr>
          <w:trHeight w:val="848"/>
        </w:trPr>
        <w:tc>
          <w:tcPr>
            <w:tcW w:w="13144" w:type="dxa"/>
            <w:gridSpan w:val="5"/>
          </w:tcPr>
          <w:p w:rsidR="00AF30DA" w:rsidRPr="007660C7" w:rsidRDefault="00AF30DA" w:rsidP="009A54EF">
            <w:r w:rsidRPr="007660C7">
              <w:t>SETOR RESPONSÁVEL PELA EXECUÇÃO DA AÇÃO: DDI – Coordenações do Acervo Bibliográfico e do CEP-IBC.</w:t>
            </w:r>
          </w:p>
          <w:p w:rsidR="00AF30DA" w:rsidRPr="007660C7" w:rsidRDefault="00AF30DA" w:rsidP="009A54EF">
            <w:r w:rsidRPr="007660C7">
              <w:t>INTERFACES: Todos os Departamentos do IBC e pesquisadores da área da deficiência visual.</w:t>
            </w:r>
          </w:p>
          <w:p w:rsidR="00AF30DA" w:rsidRPr="007660C7" w:rsidRDefault="00AF30DA" w:rsidP="009A54EF">
            <w:r w:rsidRPr="007660C7">
              <w:t>PARCERIAS: Todos os Departamentos do IBC e Instituições afins.</w:t>
            </w:r>
          </w:p>
        </w:tc>
      </w:tr>
    </w:tbl>
    <w:p w:rsidR="00AF30DA" w:rsidRPr="007660C7" w:rsidRDefault="00AF30DA" w:rsidP="00AF30DA">
      <w:pPr>
        <w:pStyle w:val="Ttulo"/>
        <w:rPr>
          <w:color w:val="auto"/>
          <w:sz w:val="24"/>
        </w:rPr>
      </w:pPr>
    </w:p>
    <w:p w:rsidR="00AF30DA" w:rsidRPr="007660C7" w:rsidRDefault="00AF30DA" w:rsidP="00AF30DA">
      <w:pPr>
        <w:pStyle w:val="Ttulo"/>
        <w:rPr>
          <w:color w:val="auto"/>
          <w:sz w:val="24"/>
        </w:rPr>
      </w:pPr>
    </w:p>
    <w:p w:rsidR="00AF30DA" w:rsidRPr="007660C7" w:rsidRDefault="00AF30DA" w:rsidP="00AF30DA">
      <w:pPr>
        <w:pStyle w:val="Ttulo"/>
        <w:jc w:val="left"/>
        <w:rPr>
          <w:color w:val="auto"/>
          <w:sz w:val="24"/>
        </w:rPr>
      </w:pPr>
    </w:p>
    <w:p w:rsidR="00AF30DA" w:rsidRPr="007660C7" w:rsidRDefault="00AF30DA" w:rsidP="00AF30DA">
      <w:pPr>
        <w:pStyle w:val="Ttulo"/>
        <w:rPr>
          <w:color w:val="auto"/>
          <w:sz w:val="24"/>
        </w:rPr>
      </w:pPr>
    </w:p>
    <w:p w:rsidR="00AF30DA" w:rsidRPr="007660C7" w:rsidRDefault="00AF30DA" w:rsidP="00AF30DA">
      <w:pPr>
        <w:pStyle w:val="Ttulo"/>
        <w:rPr>
          <w:color w:val="auto"/>
          <w:sz w:val="24"/>
        </w:rPr>
      </w:pPr>
    </w:p>
    <w:p w:rsidR="00AF30DA" w:rsidRPr="007660C7" w:rsidRDefault="00AF30DA" w:rsidP="00AF30DA">
      <w:pPr>
        <w:pStyle w:val="Ttulo"/>
        <w:rPr>
          <w:color w:val="auto"/>
          <w:sz w:val="24"/>
        </w:rPr>
      </w:pPr>
    </w:p>
    <w:p w:rsidR="00AF30DA" w:rsidRPr="007660C7" w:rsidRDefault="00AF30DA" w:rsidP="00AF30DA">
      <w:pPr>
        <w:pStyle w:val="Ttulo"/>
        <w:rPr>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1088"/>
        <w:gridCol w:w="3412"/>
        <w:gridCol w:w="1260"/>
        <w:gridCol w:w="4224"/>
      </w:tblGrid>
      <w:tr w:rsidR="00AF30DA" w:rsidRPr="007660C7" w:rsidTr="009A54EF">
        <w:trPr>
          <w:trHeight w:val="1430"/>
        </w:trPr>
        <w:tc>
          <w:tcPr>
            <w:tcW w:w="13144" w:type="dxa"/>
            <w:gridSpan w:val="5"/>
            <w:vAlign w:val="center"/>
          </w:tcPr>
          <w:p w:rsidR="008E633F" w:rsidRPr="007660C7" w:rsidRDefault="008E633F" w:rsidP="008E633F">
            <w:pPr>
              <w:rPr>
                <w:u w:val="single"/>
              </w:rPr>
            </w:pPr>
            <w:r w:rsidRPr="007660C7">
              <w:lastRenderedPageBreak/>
              <w:t>PROGRAMA 2080: EDUCAÇÃO DE QUALIDADE PARA TODOS</w:t>
            </w:r>
          </w:p>
          <w:p w:rsidR="008E633F" w:rsidRPr="007660C7" w:rsidRDefault="008E633F" w:rsidP="008E633F">
            <w:r w:rsidRPr="007660C7">
              <w:t xml:space="preserve">AÇÃO: FUNCIONAMENTO DAS INSTITUIÇÕES FEDERAIS DE EDUCAÇÃO BÁSICA </w:t>
            </w:r>
          </w:p>
          <w:p w:rsidR="00AF30DA" w:rsidRPr="007660C7" w:rsidRDefault="00AF30DA" w:rsidP="009A54EF">
            <w:r w:rsidRPr="007660C7">
              <w:t>DEPARTAMENTO: DTE</w:t>
            </w:r>
          </w:p>
          <w:p w:rsidR="00AF30DA" w:rsidRPr="007660C7" w:rsidRDefault="00AF30DA" w:rsidP="009A54EF">
            <w:pPr>
              <w:rPr>
                <w:u w:val="single"/>
              </w:rPr>
            </w:pPr>
            <w:r w:rsidRPr="007660C7">
              <w:t>DIVISÃO RESPONSÁVEL: DDI</w:t>
            </w:r>
          </w:p>
        </w:tc>
      </w:tr>
      <w:tr w:rsidR="00AF30DA" w:rsidRPr="007660C7" w:rsidTr="009A54EF">
        <w:trPr>
          <w:trHeight w:val="560"/>
        </w:trPr>
        <w:tc>
          <w:tcPr>
            <w:tcW w:w="13144" w:type="dxa"/>
            <w:gridSpan w:val="5"/>
            <w:vAlign w:val="center"/>
          </w:tcPr>
          <w:p w:rsidR="00AF30DA" w:rsidRPr="007660C7" w:rsidRDefault="00AF30DA" w:rsidP="009A54EF">
            <w:r w:rsidRPr="007660C7">
              <w:t xml:space="preserve"> AÇÃO ESPECÍFICA: Edição das Revistas Pontinhos e Revista Brasileira Para Cegos (RBC).</w:t>
            </w:r>
          </w:p>
          <w:p w:rsidR="00AF30DA" w:rsidRPr="007660C7" w:rsidRDefault="00AF30DA" w:rsidP="009A54EF"/>
        </w:tc>
      </w:tr>
      <w:tr w:rsidR="00AF30DA" w:rsidRPr="007660C7" w:rsidTr="009A54EF">
        <w:trPr>
          <w:trHeight w:val="560"/>
        </w:trPr>
        <w:tc>
          <w:tcPr>
            <w:tcW w:w="13144" w:type="dxa"/>
            <w:gridSpan w:val="5"/>
            <w:vAlign w:val="center"/>
          </w:tcPr>
          <w:p w:rsidR="00AF30DA" w:rsidRPr="007660C7" w:rsidRDefault="00AF30DA" w:rsidP="009A54EF">
            <w:r w:rsidRPr="007660C7">
              <w:t>INDICADOR: Revistas editadas.</w:t>
            </w:r>
          </w:p>
        </w:tc>
      </w:tr>
      <w:tr w:rsidR="00AF30DA" w:rsidRPr="007660C7" w:rsidTr="009A54EF">
        <w:trPr>
          <w:trHeight w:val="1375"/>
        </w:trPr>
        <w:tc>
          <w:tcPr>
            <w:tcW w:w="3160" w:type="dxa"/>
          </w:tcPr>
          <w:p w:rsidR="00AF30DA" w:rsidRPr="007660C7" w:rsidRDefault="00AF30DA" w:rsidP="009A54EF">
            <w:r w:rsidRPr="007660C7">
              <w:t>META REALIZADA:</w:t>
            </w:r>
          </w:p>
          <w:p w:rsidR="00AF30DA" w:rsidRPr="007660C7" w:rsidRDefault="00AF30DA" w:rsidP="009A54EF">
            <w:pPr>
              <w:jc w:val="center"/>
            </w:pPr>
          </w:p>
          <w:p w:rsidR="00AF30DA" w:rsidRPr="007660C7" w:rsidRDefault="00AF30DA" w:rsidP="009A54EF">
            <w:pPr>
              <w:jc w:val="center"/>
            </w:pPr>
            <w:r w:rsidRPr="007660C7">
              <w:t xml:space="preserve">08 </w:t>
            </w:r>
          </w:p>
          <w:p w:rsidR="00AF30DA" w:rsidRPr="007660C7" w:rsidRDefault="00AF30DA" w:rsidP="009A54EF">
            <w:pPr>
              <w:jc w:val="center"/>
            </w:pPr>
          </w:p>
          <w:p w:rsidR="00AF30DA" w:rsidRPr="007660C7" w:rsidRDefault="00AF30DA" w:rsidP="009A54EF">
            <w:pPr>
              <w:jc w:val="center"/>
            </w:pPr>
          </w:p>
        </w:tc>
        <w:tc>
          <w:tcPr>
            <w:tcW w:w="4500" w:type="dxa"/>
            <w:gridSpan w:val="2"/>
          </w:tcPr>
          <w:p w:rsidR="00AF30DA" w:rsidRPr="007660C7" w:rsidRDefault="00AF30DA" w:rsidP="009A54EF">
            <w:r w:rsidRPr="007660C7">
              <w:t>APURADO EM:</w:t>
            </w:r>
          </w:p>
          <w:p w:rsidR="00AF30DA" w:rsidRPr="007660C7" w:rsidRDefault="00AF30DA" w:rsidP="009A54EF"/>
          <w:p w:rsidR="00AF30DA" w:rsidRPr="007660C7" w:rsidRDefault="00AF30DA" w:rsidP="009A54EF">
            <w:pPr>
              <w:jc w:val="center"/>
            </w:pPr>
            <w:r w:rsidRPr="007660C7">
              <w:t>2015</w:t>
            </w:r>
          </w:p>
        </w:tc>
        <w:tc>
          <w:tcPr>
            <w:tcW w:w="5484" w:type="dxa"/>
            <w:gridSpan w:val="2"/>
          </w:tcPr>
          <w:p w:rsidR="00AF30DA" w:rsidRPr="007660C7" w:rsidRDefault="00AF30DA" w:rsidP="009A54EF">
            <w:r w:rsidRPr="007660C7">
              <w:t>META PREVISTA:</w:t>
            </w:r>
          </w:p>
          <w:p w:rsidR="00AF30DA" w:rsidRPr="007660C7" w:rsidRDefault="00AF30DA" w:rsidP="009A54EF">
            <w:r w:rsidRPr="007660C7">
              <w:t>2016 = 8 (trimestral)</w:t>
            </w:r>
          </w:p>
          <w:p w:rsidR="00AF30DA" w:rsidRPr="007660C7" w:rsidRDefault="00AF30DA" w:rsidP="009A54EF">
            <w:r w:rsidRPr="007660C7">
              <w:t>2017 = 8 (trimestral)</w:t>
            </w:r>
          </w:p>
          <w:p w:rsidR="00AF30DA" w:rsidRPr="007660C7" w:rsidRDefault="00AF30DA" w:rsidP="009A54EF">
            <w:r w:rsidRPr="007660C7">
              <w:t>2018 = 8 (trimestral)</w:t>
            </w:r>
          </w:p>
          <w:p w:rsidR="00AF30DA" w:rsidRPr="007660C7" w:rsidRDefault="00AF30DA" w:rsidP="009A54EF">
            <w:r w:rsidRPr="007660C7">
              <w:t>2019 = 12 (bimestral)</w:t>
            </w:r>
          </w:p>
        </w:tc>
      </w:tr>
      <w:tr w:rsidR="00AF30DA" w:rsidRPr="007660C7" w:rsidTr="009A54EF">
        <w:trPr>
          <w:trHeight w:val="240"/>
        </w:trPr>
        <w:tc>
          <w:tcPr>
            <w:tcW w:w="7660" w:type="dxa"/>
            <w:gridSpan w:val="3"/>
          </w:tcPr>
          <w:p w:rsidR="00AF30DA" w:rsidRPr="007660C7" w:rsidRDefault="00AF30DA" w:rsidP="009A54EF">
            <w:r w:rsidRPr="007660C7">
              <w:t>UNIDADE DE MENSURAÇÃO: Número de revistas editadas.</w:t>
            </w:r>
          </w:p>
          <w:p w:rsidR="00AF30DA" w:rsidRPr="007660C7" w:rsidRDefault="00AF30DA" w:rsidP="009A54EF"/>
        </w:tc>
        <w:tc>
          <w:tcPr>
            <w:tcW w:w="5484" w:type="dxa"/>
            <w:gridSpan w:val="2"/>
          </w:tcPr>
          <w:p w:rsidR="00AF30DA" w:rsidRPr="007660C7" w:rsidRDefault="00AF30DA" w:rsidP="009A54EF">
            <w:r w:rsidRPr="007660C7">
              <w:t>ÍNDICE ALCANÇADO:</w:t>
            </w:r>
          </w:p>
          <w:p w:rsidR="00AF30DA" w:rsidRPr="007660C7" w:rsidRDefault="00AF30DA" w:rsidP="009A54EF">
            <w:pPr>
              <w:pStyle w:val="Ttulo1"/>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rPr>
              <w:t>Meta Realizada X 100</w:t>
            </w:r>
          </w:p>
          <w:p w:rsidR="00AF30DA" w:rsidRPr="007660C7" w:rsidRDefault="00AF30DA" w:rsidP="009A54EF">
            <w:r w:rsidRPr="007660C7">
              <w:t xml:space="preserve">      Meta prevista</w:t>
            </w:r>
          </w:p>
        </w:tc>
      </w:tr>
      <w:tr w:rsidR="00AF30DA" w:rsidRPr="007660C7" w:rsidTr="009A54EF">
        <w:trPr>
          <w:trHeight w:val="240"/>
        </w:trPr>
        <w:tc>
          <w:tcPr>
            <w:tcW w:w="13144" w:type="dxa"/>
            <w:gridSpan w:val="5"/>
          </w:tcPr>
          <w:p w:rsidR="00AF30DA" w:rsidRPr="007660C7" w:rsidRDefault="00AF30DA" w:rsidP="009A54EF">
            <w:r w:rsidRPr="007660C7">
              <w:t>PÚBLICO ALVO: Alunos, reabilitandos, técnicos e professores do IBC, jovens e adultos cegos de todo Brasil e de outros países. (Revistas RBC e Pontinhos). Alunos com baixa visão do IBC (Pontinhos no formato ampliada)</w:t>
            </w:r>
          </w:p>
          <w:p w:rsidR="00AF30DA" w:rsidRPr="007660C7" w:rsidRDefault="00AF30DA" w:rsidP="009A54EF"/>
        </w:tc>
      </w:tr>
      <w:tr w:rsidR="00AF30DA" w:rsidRPr="007660C7" w:rsidTr="009A54EF">
        <w:trPr>
          <w:trHeight w:val="240"/>
        </w:trPr>
        <w:tc>
          <w:tcPr>
            <w:tcW w:w="13144" w:type="dxa"/>
            <w:gridSpan w:val="5"/>
          </w:tcPr>
          <w:p w:rsidR="00AF30DA" w:rsidRPr="007660C7" w:rsidRDefault="00AF30DA" w:rsidP="009A54EF">
            <w:r w:rsidRPr="007660C7">
              <w:t>JUSTIFICATIVA: Garantir informações culturais em braille às pessoas cegas e o acesso aos alunos do IBC, cegos e com baixa visão, ao conteúdo da Pontinhos.</w:t>
            </w:r>
          </w:p>
          <w:p w:rsidR="00AF30DA" w:rsidRPr="007660C7" w:rsidRDefault="00AF30DA" w:rsidP="009A54EF"/>
        </w:tc>
      </w:tr>
      <w:tr w:rsidR="00AF30DA" w:rsidRPr="007660C7" w:rsidTr="009A54EF">
        <w:trPr>
          <w:trHeight w:val="240"/>
        </w:trPr>
        <w:tc>
          <w:tcPr>
            <w:tcW w:w="13144" w:type="dxa"/>
            <w:gridSpan w:val="5"/>
          </w:tcPr>
          <w:p w:rsidR="00AF30DA" w:rsidRPr="007660C7" w:rsidRDefault="00AF30DA" w:rsidP="009A54EF">
            <w:r w:rsidRPr="007660C7">
              <w:t>AMBITO DE ABRANGÊNCIA DA AÇÃO:</w:t>
            </w:r>
          </w:p>
        </w:tc>
      </w:tr>
      <w:tr w:rsidR="00AF30DA" w:rsidRPr="007660C7" w:rsidTr="009A54EF">
        <w:trPr>
          <w:trHeight w:val="240"/>
        </w:trPr>
        <w:tc>
          <w:tcPr>
            <w:tcW w:w="4248" w:type="dxa"/>
            <w:gridSpan w:val="2"/>
          </w:tcPr>
          <w:p w:rsidR="00AF30DA" w:rsidRPr="007660C7" w:rsidRDefault="00AF30DA" w:rsidP="009A54EF"/>
          <w:p w:rsidR="00AF30DA" w:rsidRPr="007660C7" w:rsidRDefault="00AF30DA" w:rsidP="009A54EF">
            <w:r w:rsidRPr="007660C7">
              <w:t>INTERNA: X</w:t>
            </w:r>
          </w:p>
        </w:tc>
        <w:tc>
          <w:tcPr>
            <w:tcW w:w="4672" w:type="dxa"/>
            <w:gridSpan w:val="2"/>
          </w:tcPr>
          <w:p w:rsidR="00AF30DA" w:rsidRPr="007660C7" w:rsidRDefault="00AF30DA" w:rsidP="009A54EF"/>
          <w:p w:rsidR="00AF30DA" w:rsidRPr="007660C7" w:rsidRDefault="00AF30DA" w:rsidP="009A54EF">
            <w:r w:rsidRPr="007660C7">
              <w:t>NACIONAL: X</w:t>
            </w:r>
          </w:p>
        </w:tc>
        <w:tc>
          <w:tcPr>
            <w:tcW w:w="4224" w:type="dxa"/>
          </w:tcPr>
          <w:p w:rsidR="00AF30DA" w:rsidRPr="007660C7" w:rsidRDefault="00AF30DA" w:rsidP="009A54EF"/>
          <w:p w:rsidR="00AF30DA" w:rsidRPr="007660C7" w:rsidRDefault="00AF30DA" w:rsidP="009A54EF">
            <w:r w:rsidRPr="007660C7">
              <w:t>INTERNACIONAL: X</w:t>
            </w:r>
          </w:p>
        </w:tc>
      </w:tr>
      <w:tr w:rsidR="00AF30DA" w:rsidRPr="007660C7" w:rsidTr="009A54EF">
        <w:trPr>
          <w:trHeight w:val="848"/>
        </w:trPr>
        <w:tc>
          <w:tcPr>
            <w:tcW w:w="13144" w:type="dxa"/>
            <w:gridSpan w:val="5"/>
          </w:tcPr>
          <w:p w:rsidR="00AF30DA" w:rsidRPr="007660C7" w:rsidRDefault="00AF30DA" w:rsidP="009A54EF">
            <w:r w:rsidRPr="007660C7">
              <w:t>SETOR RESPONSÁVEL PELA EXECUÇÃO DA AÇÃO: DDI</w:t>
            </w:r>
          </w:p>
          <w:p w:rsidR="00AF30DA" w:rsidRPr="007660C7" w:rsidRDefault="00AF30DA" w:rsidP="009A54EF">
            <w:r w:rsidRPr="007660C7">
              <w:t>INTERFACES: DIB e DED</w:t>
            </w:r>
          </w:p>
          <w:p w:rsidR="00AF30DA" w:rsidRPr="007660C7" w:rsidRDefault="00AF30DA" w:rsidP="009A54EF">
            <w:r w:rsidRPr="007660C7">
              <w:t>PARCERIAS: Imprensa Braille e Departamento de Educação</w:t>
            </w:r>
          </w:p>
        </w:tc>
      </w:tr>
    </w:tbl>
    <w:p w:rsidR="00AF30DA" w:rsidRPr="007660C7" w:rsidRDefault="00AF30DA" w:rsidP="00AF30DA">
      <w:pPr>
        <w:pStyle w:val="Ttulo"/>
        <w:jc w:val="left"/>
        <w:rPr>
          <w:color w:val="auto"/>
          <w:sz w:val="24"/>
        </w:rPr>
      </w:pPr>
    </w:p>
    <w:p w:rsidR="00AF30DA" w:rsidRPr="007660C7" w:rsidRDefault="00AF30DA" w:rsidP="00AF30DA">
      <w:pPr>
        <w:pStyle w:val="Ttulo"/>
        <w:rPr>
          <w:color w:val="auto"/>
          <w:sz w:val="24"/>
        </w:rPr>
      </w:pPr>
    </w:p>
    <w:p w:rsidR="00AF30DA" w:rsidRPr="007660C7" w:rsidRDefault="00AF30DA" w:rsidP="00AF30DA">
      <w:pPr>
        <w:pStyle w:val="Ttulo"/>
        <w:rPr>
          <w:color w:val="auto"/>
          <w:sz w:val="24"/>
        </w:rPr>
      </w:pPr>
    </w:p>
    <w:p w:rsidR="00AF30DA" w:rsidRPr="007660C7" w:rsidRDefault="00AF30DA" w:rsidP="00AF30DA">
      <w:pPr>
        <w:pStyle w:val="Ttulo"/>
        <w:rPr>
          <w:color w:val="auto"/>
          <w:sz w:val="24"/>
        </w:rPr>
      </w:pPr>
    </w:p>
    <w:p w:rsidR="00AF30DA" w:rsidRPr="007660C7" w:rsidRDefault="00AF30DA" w:rsidP="00AF30DA">
      <w:pPr>
        <w:pStyle w:val="Ttulo"/>
        <w:rPr>
          <w:color w:val="auto"/>
          <w:sz w:val="24"/>
        </w:rPr>
      </w:pPr>
    </w:p>
    <w:p w:rsidR="00AF30DA" w:rsidRPr="007660C7" w:rsidRDefault="00AF30DA" w:rsidP="00AF30DA">
      <w:pPr>
        <w:pStyle w:val="Ttulo"/>
        <w:rPr>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1088"/>
        <w:gridCol w:w="3412"/>
        <w:gridCol w:w="1260"/>
        <w:gridCol w:w="4224"/>
      </w:tblGrid>
      <w:tr w:rsidR="00AF30DA" w:rsidRPr="007660C7" w:rsidTr="009A54EF">
        <w:trPr>
          <w:trHeight w:val="1382"/>
        </w:trPr>
        <w:tc>
          <w:tcPr>
            <w:tcW w:w="13144" w:type="dxa"/>
            <w:gridSpan w:val="5"/>
            <w:vAlign w:val="center"/>
          </w:tcPr>
          <w:p w:rsidR="008E633F" w:rsidRPr="007660C7" w:rsidRDefault="008E633F" w:rsidP="008E633F">
            <w:pPr>
              <w:rPr>
                <w:u w:val="single"/>
              </w:rPr>
            </w:pPr>
            <w:r w:rsidRPr="007660C7">
              <w:lastRenderedPageBreak/>
              <w:t>PROGRAMA 2080: EDUCAÇÃO DE QUALIDADE PARA TODOS</w:t>
            </w:r>
          </w:p>
          <w:p w:rsidR="008E633F" w:rsidRPr="007660C7" w:rsidRDefault="008E633F" w:rsidP="008E633F">
            <w:r w:rsidRPr="007660C7">
              <w:t xml:space="preserve">AÇÃO: FUNCIONAMENTO DAS INSTITUIÇÕES FEDERAIS DE EDUCAÇÃO BÁSICA </w:t>
            </w:r>
          </w:p>
          <w:p w:rsidR="00AF30DA" w:rsidRPr="007660C7" w:rsidRDefault="00AF30DA" w:rsidP="009A54EF">
            <w:r w:rsidRPr="007660C7">
              <w:t>DEPARTAMENTO: DTE</w:t>
            </w:r>
          </w:p>
          <w:p w:rsidR="00AF30DA" w:rsidRPr="007660C7" w:rsidRDefault="00AF30DA" w:rsidP="009A54EF">
            <w:pPr>
              <w:rPr>
                <w:u w:val="single"/>
              </w:rPr>
            </w:pPr>
            <w:r w:rsidRPr="007660C7">
              <w:t>DIVISÃO RESPONSÁVEL: DDI</w:t>
            </w:r>
          </w:p>
        </w:tc>
      </w:tr>
      <w:tr w:rsidR="00AF30DA" w:rsidRPr="007660C7" w:rsidTr="009A54EF">
        <w:trPr>
          <w:trHeight w:val="560"/>
        </w:trPr>
        <w:tc>
          <w:tcPr>
            <w:tcW w:w="13144" w:type="dxa"/>
            <w:gridSpan w:val="5"/>
            <w:vAlign w:val="center"/>
          </w:tcPr>
          <w:p w:rsidR="00AF30DA" w:rsidRPr="007660C7" w:rsidRDefault="00AF30DA" w:rsidP="009A54EF">
            <w:r w:rsidRPr="007660C7">
              <w:t xml:space="preserve">AÇÃO ESPECÍFICA: Produção e distribuição da revista Benjamin Constant no formato impresso e digital. </w:t>
            </w:r>
          </w:p>
        </w:tc>
      </w:tr>
      <w:tr w:rsidR="00AF30DA" w:rsidRPr="007660C7" w:rsidTr="009A54EF">
        <w:trPr>
          <w:trHeight w:val="560"/>
        </w:trPr>
        <w:tc>
          <w:tcPr>
            <w:tcW w:w="13144" w:type="dxa"/>
            <w:gridSpan w:val="5"/>
            <w:vAlign w:val="center"/>
          </w:tcPr>
          <w:p w:rsidR="00AF30DA" w:rsidRPr="007660C7" w:rsidRDefault="00AF30DA" w:rsidP="009A54EF">
            <w:r w:rsidRPr="007660C7">
              <w:t>INDICADOR: Número de artigos publicados e exemplares distribuídos por meio de mala direta e por distribuição interna e externa.</w:t>
            </w:r>
          </w:p>
        </w:tc>
      </w:tr>
      <w:tr w:rsidR="00AF30DA" w:rsidRPr="007660C7" w:rsidTr="009A54EF">
        <w:trPr>
          <w:trHeight w:val="1375"/>
        </w:trPr>
        <w:tc>
          <w:tcPr>
            <w:tcW w:w="3160" w:type="dxa"/>
          </w:tcPr>
          <w:p w:rsidR="00AF30DA" w:rsidRPr="007660C7" w:rsidRDefault="00AF30DA" w:rsidP="009A54EF">
            <w:r w:rsidRPr="007660C7">
              <w:t>META REALIZADA:</w:t>
            </w:r>
          </w:p>
          <w:p w:rsidR="00AF30DA" w:rsidRPr="007660C7" w:rsidRDefault="00AF30DA" w:rsidP="009A54EF">
            <w:pPr>
              <w:jc w:val="center"/>
            </w:pPr>
          </w:p>
          <w:p w:rsidR="00AF30DA" w:rsidRPr="007660C7" w:rsidRDefault="00AF30DA" w:rsidP="009A54EF">
            <w:pPr>
              <w:jc w:val="center"/>
            </w:pPr>
            <w:r w:rsidRPr="007660C7">
              <w:t>--</w:t>
            </w:r>
          </w:p>
        </w:tc>
        <w:tc>
          <w:tcPr>
            <w:tcW w:w="4500" w:type="dxa"/>
            <w:gridSpan w:val="2"/>
          </w:tcPr>
          <w:p w:rsidR="00AF30DA" w:rsidRPr="007660C7" w:rsidRDefault="00AF30DA" w:rsidP="009A54EF">
            <w:r w:rsidRPr="007660C7">
              <w:t>APURADO EM:</w:t>
            </w:r>
          </w:p>
          <w:p w:rsidR="00AF30DA" w:rsidRPr="007660C7" w:rsidRDefault="00AF30DA" w:rsidP="009A54EF"/>
          <w:p w:rsidR="00AF30DA" w:rsidRPr="007660C7" w:rsidRDefault="00AF30DA" w:rsidP="009A54EF">
            <w:pPr>
              <w:jc w:val="center"/>
            </w:pPr>
            <w:r w:rsidRPr="007660C7">
              <w:t>2015</w:t>
            </w:r>
          </w:p>
        </w:tc>
        <w:tc>
          <w:tcPr>
            <w:tcW w:w="5484" w:type="dxa"/>
            <w:gridSpan w:val="2"/>
          </w:tcPr>
          <w:p w:rsidR="00AF30DA" w:rsidRPr="007660C7" w:rsidRDefault="00AF30DA" w:rsidP="009A54EF">
            <w:r w:rsidRPr="007660C7">
              <w:t>META PREVISTA:</w:t>
            </w:r>
          </w:p>
          <w:p w:rsidR="00AF30DA" w:rsidRPr="007660C7" w:rsidRDefault="00AF30DA" w:rsidP="009A54EF">
            <w:r w:rsidRPr="007660C7">
              <w:t>2016 = 10.000 (12 artigos)</w:t>
            </w:r>
          </w:p>
          <w:p w:rsidR="00AF30DA" w:rsidRPr="007660C7" w:rsidRDefault="00AF30DA" w:rsidP="009A54EF">
            <w:r w:rsidRPr="007660C7">
              <w:t>2017 = 10.000 (12 artigos)</w:t>
            </w:r>
          </w:p>
          <w:p w:rsidR="00AF30DA" w:rsidRPr="007660C7" w:rsidRDefault="00AF30DA" w:rsidP="009A54EF">
            <w:r w:rsidRPr="007660C7">
              <w:t>2018 = 10.000 (12 artigos)</w:t>
            </w:r>
          </w:p>
          <w:p w:rsidR="00AF30DA" w:rsidRPr="007660C7" w:rsidRDefault="00AF30DA" w:rsidP="009A54EF">
            <w:r w:rsidRPr="007660C7">
              <w:t>2019 = 10.000 (12 artigos)</w:t>
            </w:r>
          </w:p>
        </w:tc>
      </w:tr>
      <w:tr w:rsidR="00AF30DA" w:rsidRPr="007660C7" w:rsidTr="009A54EF">
        <w:trPr>
          <w:trHeight w:val="240"/>
        </w:trPr>
        <w:tc>
          <w:tcPr>
            <w:tcW w:w="7660" w:type="dxa"/>
            <w:gridSpan w:val="3"/>
          </w:tcPr>
          <w:p w:rsidR="00AF30DA" w:rsidRPr="007660C7" w:rsidRDefault="00AF30DA" w:rsidP="009A54EF">
            <w:r w:rsidRPr="007660C7">
              <w:t>UNIDADE DE MENSURAÇÃO: Número de artigos publicados e exemplares distribuídos.</w:t>
            </w:r>
          </w:p>
          <w:p w:rsidR="00AF30DA" w:rsidRPr="007660C7" w:rsidRDefault="00AF30DA" w:rsidP="009A54EF"/>
        </w:tc>
        <w:tc>
          <w:tcPr>
            <w:tcW w:w="5484" w:type="dxa"/>
            <w:gridSpan w:val="2"/>
          </w:tcPr>
          <w:p w:rsidR="00AF30DA" w:rsidRPr="007660C7" w:rsidRDefault="00AF30DA" w:rsidP="009A54EF">
            <w:r w:rsidRPr="007660C7">
              <w:t>ÍNDICE ALCANÇADO:</w:t>
            </w:r>
          </w:p>
          <w:p w:rsidR="00AF30DA" w:rsidRPr="007660C7" w:rsidRDefault="00AF30DA" w:rsidP="009A54EF">
            <w:pPr>
              <w:pStyle w:val="Ttulo1"/>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rPr>
              <w:t>Meta Realizada X 100</w:t>
            </w:r>
          </w:p>
          <w:p w:rsidR="00AF30DA" w:rsidRPr="007660C7" w:rsidRDefault="00AF30DA" w:rsidP="009A54EF">
            <w:r w:rsidRPr="007660C7">
              <w:t xml:space="preserve">      Meta prevista</w:t>
            </w:r>
          </w:p>
        </w:tc>
      </w:tr>
      <w:tr w:rsidR="00AF30DA" w:rsidRPr="007660C7" w:rsidTr="009A54EF">
        <w:trPr>
          <w:trHeight w:val="240"/>
        </w:trPr>
        <w:tc>
          <w:tcPr>
            <w:tcW w:w="13144" w:type="dxa"/>
            <w:gridSpan w:val="5"/>
          </w:tcPr>
          <w:p w:rsidR="00AF30DA" w:rsidRPr="007660C7" w:rsidRDefault="00AF30DA" w:rsidP="009A54EF">
            <w:r w:rsidRPr="007660C7">
              <w:t>PÚBLICO ALVO: Professores, técnicos, pesquisadores, profissionais e acadêmicos ligados à área da deficiência visual e áreas afins e à educação especializada de caráter inclusivo de todo o Brasil e de outros países.</w:t>
            </w:r>
          </w:p>
        </w:tc>
      </w:tr>
      <w:tr w:rsidR="00AF30DA" w:rsidRPr="007660C7" w:rsidTr="009A54EF">
        <w:trPr>
          <w:trHeight w:val="240"/>
        </w:trPr>
        <w:tc>
          <w:tcPr>
            <w:tcW w:w="13144" w:type="dxa"/>
            <w:gridSpan w:val="5"/>
          </w:tcPr>
          <w:p w:rsidR="00AF30DA" w:rsidRPr="007660C7" w:rsidRDefault="00AF30DA" w:rsidP="009A54EF">
            <w:r w:rsidRPr="007660C7">
              <w:t>JUSTIFICATIVA: Disseminar informações técnico-científicas na área da deficiência visual e seus desdobramentos.</w:t>
            </w:r>
          </w:p>
        </w:tc>
      </w:tr>
      <w:tr w:rsidR="00AF30DA" w:rsidRPr="007660C7" w:rsidTr="009A54EF">
        <w:trPr>
          <w:trHeight w:val="240"/>
        </w:trPr>
        <w:tc>
          <w:tcPr>
            <w:tcW w:w="13144" w:type="dxa"/>
            <w:gridSpan w:val="5"/>
          </w:tcPr>
          <w:p w:rsidR="00AF30DA" w:rsidRPr="007660C7" w:rsidRDefault="00AF30DA" w:rsidP="009A54EF">
            <w:r w:rsidRPr="007660C7">
              <w:t>AMBITO DE ABRANGÊNCIA DA AÇÃO:</w:t>
            </w:r>
          </w:p>
        </w:tc>
      </w:tr>
      <w:tr w:rsidR="00AF30DA" w:rsidRPr="007660C7" w:rsidTr="009A54EF">
        <w:trPr>
          <w:trHeight w:val="240"/>
        </w:trPr>
        <w:tc>
          <w:tcPr>
            <w:tcW w:w="4248" w:type="dxa"/>
            <w:gridSpan w:val="2"/>
          </w:tcPr>
          <w:p w:rsidR="00AF30DA" w:rsidRPr="007660C7" w:rsidRDefault="00AF30DA" w:rsidP="009A54EF"/>
          <w:p w:rsidR="00AF30DA" w:rsidRPr="007660C7" w:rsidRDefault="00AF30DA" w:rsidP="009A54EF">
            <w:r w:rsidRPr="007660C7">
              <w:t>INTERNA: X</w:t>
            </w:r>
          </w:p>
        </w:tc>
        <w:tc>
          <w:tcPr>
            <w:tcW w:w="4672" w:type="dxa"/>
            <w:gridSpan w:val="2"/>
          </w:tcPr>
          <w:p w:rsidR="00AF30DA" w:rsidRPr="007660C7" w:rsidRDefault="00AF30DA" w:rsidP="009A54EF"/>
          <w:p w:rsidR="00AF30DA" w:rsidRPr="007660C7" w:rsidRDefault="00AF30DA" w:rsidP="009A54EF">
            <w:r w:rsidRPr="007660C7">
              <w:t>NACIONAL: X</w:t>
            </w:r>
          </w:p>
        </w:tc>
        <w:tc>
          <w:tcPr>
            <w:tcW w:w="4224" w:type="dxa"/>
          </w:tcPr>
          <w:p w:rsidR="00AF30DA" w:rsidRPr="007660C7" w:rsidRDefault="00AF30DA" w:rsidP="009A54EF"/>
          <w:p w:rsidR="00AF30DA" w:rsidRPr="007660C7" w:rsidRDefault="00AF30DA" w:rsidP="009A54EF">
            <w:r w:rsidRPr="007660C7">
              <w:t>INTERNACIONAL: X</w:t>
            </w:r>
          </w:p>
        </w:tc>
      </w:tr>
      <w:tr w:rsidR="00AF30DA" w:rsidRPr="007660C7" w:rsidTr="009A54EF">
        <w:trPr>
          <w:trHeight w:val="848"/>
        </w:trPr>
        <w:tc>
          <w:tcPr>
            <w:tcW w:w="13144" w:type="dxa"/>
            <w:gridSpan w:val="5"/>
          </w:tcPr>
          <w:p w:rsidR="00AF30DA" w:rsidRPr="007660C7" w:rsidRDefault="00AF30DA" w:rsidP="009A54EF">
            <w:r w:rsidRPr="007660C7">
              <w:t>SETOR RESPONSÁVEL PELA EXECUÇÃO DA AÇÃO: DDI</w:t>
            </w:r>
          </w:p>
          <w:p w:rsidR="00AF30DA" w:rsidRPr="007660C7" w:rsidRDefault="00AF30DA" w:rsidP="009A54EF">
            <w:r w:rsidRPr="007660C7">
              <w:t>INTERFACES: Professores e especialistas do IBC, DPA.</w:t>
            </w:r>
          </w:p>
          <w:p w:rsidR="00AF30DA" w:rsidRPr="007660C7" w:rsidRDefault="00AF30DA" w:rsidP="009A54EF">
            <w:r w:rsidRPr="007660C7">
              <w:t>PARCERIAS: MEC, SECADI, Universidades e Centros de Pesquisa.</w:t>
            </w:r>
          </w:p>
        </w:tc>
      </w:tr>
    </w:tbl>
    <w:p w:rsidR="00AF30DA" w:rsidRPr="007660C7" w:rsidRDefault="00AF30DA" w:rsidP="00AF30DA"/>
    <w:p w:rsidR="00AF30DA" w:rsidRPr="007660C7" w:rsidRDefault="00AF30DA" w:rsidP="00AF30DA"/>
    <w:p w:rsidR="00AF30DA" w:rsidRPr="007660C7" w:rsidRDefault="00AF30DA" w:rsidP="00AF30DA"/>
    <w:p w:rsidR="00AF30DA" w:rsidRPr="007660C7" w:rsidRDefault="00AF30DA" w:rsidP="00AF30DA"/>
    <w:p w:rsidR="00AF30DA" w:rsidRPr="007660C7" w:rsidRDefault="00AF30DA" w:rsidP="00AF30DA"/>
    <w:p w:rsidR="00AF30DA" w:rsidRPr="007660C7" w:rsidRDefault="00AF30DA" w:rsidP="00AF30DA"/>
    <w:p w:rsidR="00AF30DA" w:rsidRPr="007660C7" w:rsidRDefault="00AF30DA" w:rsidP="00AF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1088"/>
        <w:gridCol w:w="3412"/>
        <w:gridCol w:w="1260"/>
        <w:gridCol w:w="4224"/>
      </w:tblGrid>
      <w:tr w:rsidR="00AF30DA" w:rsidRPr="007660C7" w:rsidTr="009A54EF">
        <w:trPr>
          <w:trHeight w:val="1382"/>
        </w:trPr>
        <w:tc>
          <w:tcPr>
            <w:tcW w:w="13144" w:type="dxa"/>
            <w:gridSpan w:val="5"/>
            <w:vAlign w:val="center"/>
          </w:tcPr>
          <w:p w:rsidR="008E633F" w:rsidRPr="007660C7" w:rsidRDefault="00AF30DA" w:rsidP="008E633F">
            <w:pPr>
              <w:rPr>
                <w:u w:val="single"/>
              </w:rPr>
            </w:pPr>
            <w:r w:rsidRPr="007660C7">
              <w:lastRenderedPageBreak/>
              <w:br w:type="page"/>
            </w:r>
            <w:r w:rsidR="008E633F" w:rsidRPr="007660C7">
              <w:t>PROGRAMA 2080: EDUCAÇÃO DE QUALIDADE PARA TODOS</w:t>
            </w:r>
          </w:p>
          <w:p w:rsidR="008E633F" w:rsidRPr="007660C7" w:rsidRDefault="008E633F" w:rsidP="008E633F">
            <w:r w:rsidRPr="007660C7">
              <w:t xml:space="preserve">AÇÃO: FUNCIONAMENTO DAS INSTITUIÇÕES FEDERAIS DE EDUCAÇÃO BÁSICA </w:t>
            </w:r>
          </w:p>
          <w:p w:rsidR="00AF30DA" w:rsidRPr="007660C7" w:rsidRDefault="00AF30DA" w:rsidP="009A54EF">
            <w:r w:rsidRPr="007660C7">
              <w:t>DEPARTAMENTO: DTE</w:t>
            </w:r>
          </w:p>
          <w:p w:rsidR="00AF30DA" w:rsidRPr="007660C7" w:rsidRDefault="00AF30DA" w:rsidP="009A54EF">
            <w:pPr>
              <w:rPr>
                <w:u w:val="single"/>
              </w:rPr>
            </w:pPr>
            <w:r w:rsidRPr="007660C7">
              <w:t>DIVISÃO RESPONSÁVEL: DDI</w:t>
            </w:r>
          </w:p>
        </w:tc>
      </w:tr>
      <w:tr w:rsidR="00AF30DA" w:rsidRPr="007660C7" w:rsidTr="009A54EF">
        <w:trPr>
          <w:trHeight w:val="560"/>
        </w:trPr>
        <w:tc>
          <w:tcPr>
            <w:tcW w:w="13144" w:type="dxa"/>
            <w:gridSpan w:val="5"/>
            <w:vAlign w:val="center"/>
          </w:tcPr>
          <w:p w:rsidR="00AF30DA" w:rsidRPr="007660C7" w:rsidRDefault="00AF30DA" w:rsidP="009A54EF">
            <w:r w:rsidRPr="007660C7">
              <w:t xml:space="preserve">AÇÃO ESPECÍFICA: – Produção e distribuição de publicações na temática da deficiência visual de autores-pesquisadores e demais servidores do IBC e de pesquisadores palestrantes de eventos realizados no Instituto. </w:t>
            </w:r>
          </w:p>
          <w:p w:rsidR="00AF30DA" w:rsidRPr="007660C7" w:rsidRDefault="00AF30DA" w:rsidP="009A54EF">
            <w:r w:rsidRPr="007660C7">
              <w:t xml:space="preserve">   </w:t>
            </w:r>
          </w:p>
        </w:tc>
      </w:tr>
      <w:tr w:rsidR="00AF30DA" w:rsidRPr="007660C7" w:rsidTr="009A54EF">
        <w:trPr>
          <w:trHeight w:val="560"/>
        </w:trPr>
        <w:tc>
          <w:tcPr>
            <w:tcW w:w="13144" w:type="dxa"/>
            <w:gridSpan w:val="5"/>
            <w:vAlign w:val="center"/>
          </w:tcPr>
          <w:p w:rsidR="00AF30DA" w:rsidRPr="007660C7" w:rsidRDefault="00AF30DA" w:rsidP="009A54EF">
            <w:r w:rsidRPr="007660C7">
              <w:t xml:space="preserve">INDICADOR: Livros produzidos e distribuídos. </w:t>
            </w:r>
          </w:p>
        </w:tc>
      </w:tr>
      <w:tr w:rsidR="00AF30DA" w:rsidRPr="007660C7" w:rsidTr="009A54EF">
        <w:trPr>
          <w:trHeight w:val="1375"/>
        </w:trPr>
        <w:tc>
          <w:tcPr>
            <w:tcW w:w="3160" w:type="dxa"/>
          </w:tcPr>
          <w:p w:rsidR="00AF30DA" w:rsidRPr="007660C7" w:rsidRDefault="00AF30DA" w:rsidP="009A54EF">
            <w:r w:rsidRPr="007660C7">
              <w:t>META REALIZADA:</w:t>
            </w:r>
          </w:p>
          <w:p w:rsidR="00AF30DA" w:rsidRPr="007660C7" w:rsidRDefault="00AF30DA" w:rsidP="009A54EF">
            <w:pPr>
              <w:jc w:val="center"/>
            </w:pPr>
          </w:p>
          <w:p w:rsidR="00AF30DA" w:rsidRPr="007660C7" w:rsidRDefault="00AF30DA" w:rsidP="009A54EF">
            <w:pPr>
              <w:jc w:val="center"/>
            </w:pPr>
            <w:r w:rsidRPr="007660C7">
              <w:t>-</w:t>
            </w:r>
          </w:p>
          <w:p w:rsidR="00AF30DA" w:rsidRPr="007660C7" w:rsidRDefault="00AF30DA" w:rsidP="009A54EF">
            <w:pPr>
              <w:jc w:val="center"/>
            </w:pPr>
          </w:p>
          <w:p w:rsidR="00AF30DA" w:rsidRPr="007660C7" w:rsidRDefault="00AF30DA" w:rsidP="009A54EF">
            <w:pPr>
              <w:jc w:val="center"/>
            </w:pPr>
          </w:p>
        </w:tc>
        <w:tc>
          <w:tcPr>
            <w:tcW w:w="4500" w:type="dxa"/>
            <w:gridSpan w:val="2"/>
          </w:tcPr>
          <w:p w:rsidR="00AF30DA" w:rsidRPr="007660C7" w:rsidRDefault="00AF30DA" w:rsidP="009A54EF">
            <w:r w:rsidRPr="007660C7">
              <w:t>APURADO EM:</w:t>
            </w:r>
          </w:p>
          <w:p w:rsidR="00AF30DA" w:rsidRPr="007660C7" w:rsidRDefault="00AF30DA" w:rsidP="009A54EF"/>
          <w:p w:rsidR="00AF30DA" w:rsidRPr="007660C7" w:rsidRDefault="00AF30DA" w:rsidP="009A54EF">
            <w:pPr>
              <w:jc w:val="center"/>
            </w:pPr>
            <w:r w:rsidRPr="007660C7">
              <w:t>2015</w:t>
            </w:r>
          </w:p>
        </w:tc>
        <w:tc>
          <w:tcPr>
            <w:tcW w:w="5484" w:type="dxa"/>
            <w:gridSpan w:val="2"/>
          </w:tcPr>
          <w:p w:rsidR="00AF30DA" w:rsidRPr="007660C7" w:rsidRDefault="00AF30DA" w:rsidP="009A54EF">
            <w:r w:rsidRPr="007660C7">
              <w:t>META PREVISTA:</w:t>
            </w:r>
          </w:p>
          <w:p w:rsidR="00AF30DA" w:rsidRPr="007660C7" w:rsidRDefault="00AF30DA" w:rsidP="009A54EF">
            <w:r w:rsidRPr="007660C7">
              <w:t>2016 = 2000 (2 livros)</w:t>
            </w:r>
          </w:p>
          <w:p w:rsidR="00AF30DA" w:rsidRPr="007660C7" w:rsidRDefault="00AF30DA" w:rsidP="009A54EF">
            <w:r w:rsidRPr="007660C7">
              <w:t>2017 = 2000 (2 livros)</w:t>
            </w:r>
          </w:p>
          <w:p w:rsidR="00AF30DA" w:rsidRPr="007660C7" w:rsidRDefault="00AF30DA" w:rsidP="009A54EF">
            <w:r w:rsidRPr="007660C7">
              <w:t>2018 = 2000 (2 livros)</w:t>
            </w:r>
          </w:p>
          <w:p w:rsidR="00AF30DA" w:rsidRPr="007660C7" w:rsidRDefault="00AF30DA" w:rsidP="009A54EF">
            <w:r w:rsidRPr="007660C7">
              <w:t>2019 = 3000 (3 livros)</w:t>
            </w:r>
          </w:p>
        </w:tc>
      </w:tr>
      <w:tr w:rsidR="00AF30DA" w:rsidRPr="007660C7" w:rsidTr="009A54EF">
        <w:trPr>
          <w:trHeight w:val="240"/>
        </w:trPr>
        <w:tc>
          <w:tcPr>
            <w:tcW w:w="7660" w:type="dxa"/>
            <w:gridSpan w:val="3"/>
          </w:tcPr>
          <w:p w:rsidR="00AF30DA" w:rsidRPr="007660C7" w:rsidRDefault="00AF30DA" w:rsidP="009A54EF">
            <w:r w:rsidRPr="007660C7">
              <w:t>UNIDADE DE MENSURAÇÃO: Número de livros produzidos e tiragem.</w:t>
            </w:r>
          </w:p>
          <w:p w:rsidR="00AF30DA" w:rsidRPr="007660C7" w:rsidRDefault="00AF30DA" w:rsidP="009A54EF"/>
        </w:tc>
        <w:tc>
          <w:tcPr>
            <w:tcW w:w="5484" w:type="dxa"/>
            <w:gridSpan w:val="2"/>
          </w:tcPr>
          <w:p w:rsidR="00AF30DA" w:rsidRPr="007660C7" w:rsidRDefault="00AF30DA" w:rsidP="009A54EF">
            <w:r w:rsidRPr="007660C7">
              <w:t>ÍNDICE ALCANÇADO:</w:t>
            </w:r>
          </w:p>
          <w:p w:rsidR="00AF30DA" w:rsidRPr="007660C7" w:rsidRDefault="00AF30DA" w:rsidP="009A54EF">
            <w:pPr>
              <w:pStyle w:val="Ttulo1"/>
              <w:rPr>
                <w:rFonts w:ascii="Times New Roman" w:hAnsi="Times New Roman" w:cs="Times New Roman"/>
                <w:b w:val="0"/>
                <w:color w:val="auto"/>
                <w:sz w:val="24"/>
                <w:szCs w:val="24"/>
              </w:rPr>
            </w:pPr>
            <w:r w:rsidRPr="007660C7">
              <w:rPr>
                <w:rFonts w:ascii="Times New Roman" w:hAnsi="Times New Roman" w:cs="Times New Roman"/>
                <w:b w:val="0"/>
                <w:color w:val="auto"/>
                <w:sz w:val="24"/>
                <w:szCs w:val="24"/>
              </w:rPr>
              <w:t>Meta Realizada X 100</w:t>
            </w:r>
          </w:p>
          <w:p w:rsidR="00AF30DA" w:rsidRPr="007660C7" w:rsidRDefault="00AF30DA" w:rsidP="009A54EF">
            <w:r w:rsidRPr="007660C7">
              <w:t xml:space="preserve">      Meta prevista</w:t>
            </w:r>
          </w:p>
        </w:tc>
      </w:tr>
      <w:tr w:rsidR="00AF30DA" w:rsidRPr="007660C7" w:rsidTr="009A54EF">
        <w:trPr>
          <w:trHeight w:val="240"/>
        </w:trPr>
        <w:tc>
          <w:tcPr>
            <w:tcW w:w="13144" w:type="dxa"/>
            <w:gridSpan w:val="5"/>
          </w:tcPr>
          <w:p w:rsidR="00AF30DA" w:rsidRPr="007660C7" w:rsidRDefault="00AF30DA" w:rsidP="009A54EF">
            <w:r w:rsidRPr="007660C7">
              <w:t>PÚBLICO ALVO: Bibliotecas de Universidades, Centros de Pesquisa e Professores, técnicos, pesquisadores, profissionais e acadêmicos ligados à área da deficiência visual e áreas afins e à educação especializada de caráter inclusivo de todo o Brasil e de outros países.</w:t>
            </w:r>
          </w:p>
        </w:tc>
      </w:tr>
      <w:tr w:rsidR="00AF30DA" w:rsidRPr="007660C7" w:rsidTr="009A54EF">
        <w:trPr>
          <w:trHeight w:val="240"/>
        </w:trPr>
        <w:tc>
          <w:tcPr>
            <w:tcW w:w="13144" w:type="dxa"/>
            <w:gridSpan w:val="5"/>
          </w:tcPr>
          <w:p w:rsidR="00AF30DA" w:rsidRPr="007660C7" w:rsidRDefault="00AF30DA" w:rsidP="009A54EF">
            <w:r w:rsidRPr="007660C7">
              <w:t>JUSTIFICATIVA: Disseminar conhecimento técnico-científico na área da deficiência visual e seus desdobramentos. advindos das pesquisas e palestras realizadas anualmente no IBC.</w:t>
            </w:r>
          </w:p>
        </w:tc>
      </w:tr>
      <w:tr w:rsidR="00AF30DA" w:rsidRPr="007660C7" w:rsidTr="009A54EF">
        <w:trPr>
          <w:trHeight w:val="240"/>
        </w:trPr>
        <w:tc>
          <w:tcPr>
            <w:tcW w:w="13144" w:type="dxa"/>
            <w:gridSpan w:val="5"/>
          </w:tcPr>
          <w:p w:rsidR="00AF30DA" w:rsidRPr="007660C7" w:rsidRDefault="00AF30DA" w:rsidP="009A54EF">
            <w:r w:rsidRPr="007660C7">
              <w:t>AMBITO DE ABRANGÊNCIA DA AÇÃO:</w:t>
            </w:r>
          </w:p>
        </w:tc>
      </w:tr>
      <w:tr w:rsidR="00AF30DA" w:rsidRPr="007660C7" w:rsidTr="009A54EF">
        <w:trPr>
          <w:trHeight w:val="240"/>
        </w:trPr>
        <w:tc>
          <w:tcPr>
            <w:tcW w:w="4248" w:type="dxa"/>
            <w:gridSpan w:val="2"/>
          </w:tcPr>
          <w:p w:rsidR="00AF30DA" w:rsidRPr="007660C7" w:rsidRDefault="00AF30DA" w:rsidP="009A54EF"/>
          <w:p w:rsidR="00AF30DA" w:rsidRPr="007660C7" w:rsidRDefault="00AF30DA" w:rsidP="009A54EF">
            <w:r w:rsidRPr="007660C7">
              <w:t>INTERNA: X</w:t>
            </w:r>
          </w:p>
        </w:tc>
        <w:tc>
          <w:tcPr>
            <w:tcW w:w="4672" w:type="dxa"/>
            <w:gridSpan w:val="2"/>
          </w:tcPr>
          <w:p w:rsidR="00AF30DA" w:rsidRPr="007660C7" w:rsidRDefault="00AF30DA" w:rsidP="009A54EF"/>
          <w:p w:rsidR="00AF30DA" w:rsidRPr="007660C7" w:rsidRDefault="00AF30DA" w:rsidP="009A54EF">
            <w:r w:rsidRPr="007660C7">
              <w:t>NACIONAL: X</w:t>
            </w:r>
          </w:p>
        </w:tc>
        <w:tc>
          <w:tcPr>
            <w:tcW w:w="4224" w:type="dxa"/>
          </w:tcPr>
          <w:p w:rsidR="00AF30DA" w:rsidRPr="007660C7" w:rsidRDefault="00AF30DA" w:rsidP="009A54EF"/>
          <w:p w:rsidR="00AF30DA" w:rsidRPr="007660C7" w:rsidRDefault="00AF30DA" w:rsidP="009A54EF">
            <w:r w:rsidRPr="007660C7">
              <w:t>INTERNACIONAL: X</w:t>
            </w:r>
          </w:p>
        </w:tc>
      </w:tr>
      <w:tr w:rsidR="00AF30DA" w:rsidRPr="007660C7" w:rsidTr="009A54EF">
        <w:trPr>
          <w:trHeight w:val="240"/>
        </w:trPr>
        <w:tc>
          <w:tcPr>
            <w:tcW w:w="13144" w:type="dxa"/>
            <w:gridSpan w:val="5"/>
          </w:tcPr>
          <w:p w:rsidR="00AF30DA" w:rsidRPr="007660C7" w:rsidRDefault="00AF30DA" w:rsidP="009A54EF">
            <w:r w:rsidRPr="007660C7">
              <w:t>SETOR RESPONSÁVEL PELA EXECUÇÃO DA AÇÃO: DDI</w:t>
            </w:r>
          </w:p>
        </w:tc>
      </w:tr>
      <w:tr w:rsidR="00AF30DA" w:rsidRPr="007660C7" w:rsidTr="009A54EF">
        <w:trPr>
          <w:trHeight w:val="240"/>
        </w:trPr>
        <w:tc>
          <w:tcPr>
            <w:tcW w:w="13144" w:type="dxa"/>
            <w:gridSpan w:val="5"/>
          </w:tcPr>
          <w:p w:rsidR="00AF30DA" w:rsidRPr="007660C7" w:rsidRDefault="00AF30DA" w:rsidP="009A54EF">
            <w:r w:rsidRPr="007660C7">
              <w:t>INTERFACES: Professores e especialistas do IBC, DPA.</w:t>
            </w:r>
          </w:p>
        </w:tc>
      </w:tr>
      <w:tr w:rsidR="00AF30DA" w:rsidRPr="007660C7" w:rsidTr="009A54EF">
        <w:trPr>
          <w:trHeight w:val="240"/>
        </w:trPr>
        <w:tc>
          <w:tcPr>
            <w:tcW w:w="13144" w:type="dxa"/>
            <w:gridSpan w:val="5"/>
          </w:tcPr>
          <w:p w:rsidR="00AF30DA" w:rsidRPr="007660C7" w:rsidRDefault="00AF30DA" w:rsidP="009A54EF">
            <w:r w:rsidRPr="007660C7">
              <w:t>PARCERIAS: IBICT, Universidades e Centros de Pesquisa.</w:t>
            </w:r>
          </w:p>
        </w:tc>
      </w:tr>
    </w:tbl>
    <w:p w:rsidR="00AF30DA" w:rsidRPr="007660C7" w:rsidRDefault="00AF30DA" w:rsidP="00AF30DA"/>
    <w:p w:rsidR="00CC065F" w:rsidRPr="007660C7" w:rsidRDefault="00CC065F">
      <w:pPr>
        <w:ind w:left="3636" w:right="3725"/>
        <w:jc w:val="center"/>
        <w:rPr>
          <w:b/>
          <w:bCs/>
          <w:u w:val="thick"/>
        </w:rPr>
      </w:pPr>
    </w:p>
    <w:p w:rsidR="00CC065F" w:rsidRPr="007660C7" w:rsidRDefault="00CC065F">
      <w:pPr>
        <w:ind w:left="3636" w:right="3725"/>
        <w:jc w:val="center"/>
        <w:rPr>
          <w:b/>
          <w:bCs/>
          <w:u w:val="thick"/>
        </w:rPr>
      </w:pPr>
    </w:p>
    <w:p w:rsidR="00CC065F" w:rsidRPr="007660C7" w:rsidRDefault="00CC065F">
      <w:pPr>
        <w:ind w:left="3636" w:right="3725"/>
        <w:jc w:val="center"/>
        <w:rPr>
          <w:b/>
          <w:bCs/>
          <w:u w:val="thick"/>
        </w:rPr>
      </w:pPr>
    </w:p>
    <w:p w:rsidR="00CC065F" w:rsidRPr="007660C7" w:rsidRDefault="00CC065F">
      <w:pPr>
        <w:ind w:left="3636" w:right="3725"/>
        <w:jc w:val="center"/>
        <w:rPr>
          <w:b/>
          <w:bCs/>
          <w:u w:val="thick"/>
        </w:rPr>
      </w:pPr>
    </w:p>
    <w:p w:rsidR="00CC065F" w:rsidRPr="007660C7" w:rsidRDefault="00CC065F">
      <w:pPr>
        <w:ind w:left="3636" w:right="3725"/>
        <w:jc w:val="center"/>
        <w:rPr>
          <w:b/>
          <w:bCs/>
          <w:u w:val="thick"/>
        </w:rPr>
      </w:pPr>
    </w:p>
    <w:p w:rsidR="00CC065F" w:rsidRPr="007660C7" w:rsidRDefault="00CC065F">
      <w:pPr>
        <w:ind w:left="3636" w:right="3725"/>
        <w:jc w:val="center"/>
        <w:rPr>
          <w:b/>
          <w:bCs/>
          <w:u w:val="thick"/>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82"/>
        <w:gridCol w:w="2770"/>
        <w:gridCol w:w="1664"/>
        <w:gridCol w:w="6035"/>
      </w:tblGrid>
      <w:tr w:rsidR="0008392F" w:rsidRPr="007660C7" w:rsidTr="009A54EF">
        <w:trPr>
          <w:trHeight w:val="920"/>
        </w:trPr>
        <w:tc>
          <w:tcPr>
            <w:tcW w:w="13451" w:type="dxa"/>
            <w:gridSpan w:val="4"/>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u w:val="single"/>
              </w:rPr>
            </w:pPr>
            <w:r w:rsidRPr="007660C7">
              <w:rPr>
                <w:rFonts w:eastAsia="Times New Roman"/>
              </w:rPr>
              <w:lastRenderedPageBreak/>
              <w:t>PROGRAMA 2080 – EDUCAÇÃO DE QUALIDADE PARA TODOS</w:t>
            </w:r>
          </w:p>
          <w:p w:rsidR="0008392F" w:rsidRPr="007660C7" w:rsidRDefault="0008392F" w:rsidP="009A54EF">
            <w:pPr>
              <w:rPr>
                <w:rFonts w:eastAsia="Times New Roman"/>
                <w:u w:val="single"/>
              </w:rPr>
            </w:pPr>
            <w:r w:rsidRPr="007660C7">
              <w:rPr>
                <w:rFonts w:eastAsia="Times New Roman"/>
              </w:rPr>
              <w:t xml:space="preserve">AÇÃO GERAL: </w:t>
            </w:r>
            <w:r w:rsidRPr="007660C7">
              <w:t>FUNCIONAMENTO DAS INSTITUIÇÕES FEDERAIS DE EDUCAÇÃO BÁSICA</w:t>
            </w:r>
          </w:p>
          <w:p w:rsidR="0008392F" w:rsidRPr="007660C7" w:rsidRDefault="0008392F" w:rsidP="009A54EF">
            <w:pPr>
              <w:rPr>
                <w:rFonts w:eastAsia="Times New Roman"/>
              </w:rPr>
            </w:pPr>
            <w:r w:rsidRPr="007660C7">
              <w:rPr>
                <w:rFonts w:eastAsia="Times New Roman"/>
              </w:rPr>
              <w:t>DEPARTAMENTO: DTE</w:t>
            </w:r>
          </w:p>
          <w:p w:rsidR="0008392F" w:rsidRPr="007660C7" w:rsidRDefault="0008392F" w:rsidP="009A54EF">
            <w:pPr>
              <w:rPr>
                <w:rFonts w:eastAsia="Times New Roman"/>
              </w:rPr>
            </w:pPr>
            <w:r w:rsidRPr="007660C7">
              <w:rPr>
                <w:rFonts w:eastAsia="Times New Roman"/>
              </w:rPr>
              <w:t>DIVISÃO RESPONSÁVEL: DPME</w:t>
            </w:r>
          </w:p>
        </w:tc>
      </w:tr>
      <w:tr w:rsidR="0008392F" w:rsidRPr="007660C7" w:rsidTr="009A54EF">
        <w:trPr>
          <w:trHeight w:val="920"/>
        </w:trPr>
        <w:tc>
          <w:tcPr>
            <w:tcW w:w="13451" w:type="dxa"/>
            <w:gridSpan w:val="4"/>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 xml:space="preserve">AÇÕES ESPECÍFICAS: </w:t>
            </w:r>
          </w:p>
          <w:p w:rsidR="0008392F" w:rsidRPr="007660C7" w:rsidRDefault="0008392F" w:rsidP="009A54EF">
            <w:pPr>
              <w:rPr>
                <w:rFonts w:eastAsia="Times New Roman"/>
              </w:rPr>
            </w:pPr>
            <w:r w:rsidRPr="007660C7">
              <w:rPr>
                <w:rFonts w:eastAsia="Times New Roman"/>
              </w:rPr>
              <w:t>1 - Pesquisas de recursos didáticos para pessoas cegas e de baixa visão;</w:t>
            </w:r>
          </w:p>
          <w:p w:rsidR="0008392F" w:rsidRPr="007660C7" w:rsidRDefault="0008392F" w:rsidP="009A54EF">
            <w:pPr>
              <w:rPr>
                <w:rFonts w:eastAsia="Times New Roman"/>
              </w:rPr>
            </w:pPr>
            <w:r w:rsidRPr="007660C7">
              <w:rPr>
                <w:rFonts w:eastAsia="Times New Roman"/>
              </w:rPr>
              <w:t>2 - Produção de recursos didáticos tridimensionais para pessoas cegas e com baixa visão;</w:t>
            </w:r>
          </w:p>
          <w:p w:rsidR="0008392F" w:rsidRPr="007660C7" w:rsidRDefault="0008392F" w:rsidP="009A54EF">
            <w:pPr>
              <w:rPr>
                <w:rFonts w:eastAsia="Times New Roman"/>
              </w:rPr>
            </w:pPr>
            <w:r w:rsidRPr="007660C7">
              <w:rPr>
                <w:rFonts w:eastAsia="Times New Roman"/>
              </w:rPr>
              <w:t>3 - Distribuição de recursos didáticos tridimensionais para pessoas cegas e com baixa visão;</w:t>
            </w:r>
          </w:p>
          <w:p w:rsidR="0008392F" w:rsidRPr="007660C7" w:rsidRDefault="0008392F" w:rsidP="009A54EF">
            <w:pPr>
              <w:rPr>
                <w:rFonts w:eastAsia="Times New Roman"/>
              </w:rPr>
            </w:pPr>
            <w:r w:rsidRPr="007660C7">
              <w:rPr>
                <w:rFonts w:eastAsia="Times New Roman"/>
              </w:rPr>
              <w:t>4 - Produção de materiais em linguagem grafotátil;</w:t>
            </w:r>
          </w:p>
          <w:p w:rsidR="0008392F" w:rsidRPr="007660C7" w:rsidRDefault="0008392F" w:rsidP="009A54EF">
            <w:pPr>
              <w:rPr>
                <w:rFonts w:eastAsia="Times New Roman"/>
              </w:rPr>
            </w:pPr>
            <w:r w:rsidRPr="007660C7">
              <w:rPr>
                <w:rFonts w:eastAsia="Times New Roman"/>
              </w:rPr>
              <w:t>5 - Distribuição de materiais em linguagem grafotátil;</w:t>
            </w:r>
          </w:p>
          <w:p w:rsidR="0008392F" w:rsidRPr="007660C7" w:rsidRDefault="0008392F" w:rsidP="009A54EF">
            <w:pPr>
              <w:rPr>
                <w:rFonts w:eastAsia="Times New Roman"/>
              </w:rPr>
            </w:pPr>
            <w:r w:rsidRPr="007660C7">
              <w:rPr>
                <w:rFonts w:eastAsia="Times New Roman"/>
              </w:rPr>
              <w:t>6 - Gravação, edição e revisão de livros digitais acessíveis;</w:t>
            </w:r>
          </w:p>
          <w:p w:rsidR="0008392F" w:rsidRPr="007660C7" w:rsidRDefault="0008392F" w:rsidP="009A54EF">
            <w:pPr>
              <w:rPr>
                <w:rFonts w:eastAsia="Times New Roman"/>
              </w:rPr>
            </w:pPr>
            <w:r w:rsidRPr="007660C7">
              <w:rPr>
                <w:rFonts w:eastAsia="Times New Roman"/>
              </w:rPr>
              <w:t>7 - Produção de títulos de livros digitais acessíveis;</w:t>
            </w:r>
          </w:p>
          <w:p w:rsidR="0008392F" w:rsidRPr="007660C7" w:rsidRDefault="0008392F" w:rsidP="009A54EF">
            <w:pPr>
              <w:rPr>
                <w:rFonts w:eastAsia="Times New Roman"/>
              </w:rPr>
            </w:pPr>
            <w:r w:rsidRPr="007660C7">
              <w:rPr>
                <w:rFonts w:eastAsia="Times New Roman"/>
              </w:rPr>
              <w:t>8 - Distribuição de livros digitais acessíveis.</w:t>
            </w:r>
          </w:p>
          <w:p w:rsidR="0008392F" w:rsidRPr="007660C7" w:rsidRDefault="0008392F" w:rsidP="009A54EF">
            <w:pPr>
              <w:rPr>
                <w:rFonts w:eastAsia="Times New Roman"/>
              </w:rPr>
            </w:pPr>
          </w:p>
        </w:tc>
      </w:tr>
      <w:tr w:rsidR="0008392F" w:rsidRPr="007660C7" w:rsidTr="009A54EF">
        <w:trPr>
          <w:trHeight w:val="276"/>
        </w:trPr>
        <w:tc>
          <w:tcPr>
            <w:tcW w:w="2982"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p>
          <w:p w:rsidR="0008392F" w:rsidRPr="007660C7" w:rsidRDefault="0008392F" w:rsidP="009A54EF">
            <w:pPr>
              <w:rPr>
                <w:rFonts w:eastAsia="Times New Roman"/>
              </w:rPr>
            </w:pPr>
            <w:r w:rsidRPr="007660C7">
              <w:rPr>
                <w:rFonts w:eastAsia="Times New Roman"/>
              </w:rPr>
              <w:t>META REALIZADA:</w:t>
            </w:r>
          </w:p>
          <w:p w:rsidR="0008392F" w:rsidRPr="007660C7" w:rsidRDefault="0008392F" w:rsidP="009A54EF">
            <w:pPr>
              <w:jc w:val="center"/>
              <w:rPr>
                <w:rFonts w:eastAsia="Times New Roman"/>
              </w:rPr>
            </w:pPr>
          </w:p>
        </w:tc>
        <w:tc>
          <w:tcPr>
            <w:tcW w:w="2770"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 xml:space="preserve">APURADO EM: </w:t>
            </w:r>
          </w:p>
        </w:tc>
        <w:tc>
          <w:tcPr>
            <w:tcW w:w="7699" w:type="dxa"/>
            <w:gridSpan w:val="2"/>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META PREVISTA</w:t>
            </w:r>
          </w:p>
        </w:tc>
      </w:tr>
      <w:tr w:rsidR="0008392F" w:rsidRPr="007660C7" w:rsidTr="009A54EF">
        <w:trPr>
          <w:trHeight w:val="276"/>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769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r>
      <w:tr w:rsidR="0008392F" w:rsidRPr="007660C7" w:rsidTr="009A54EF">
        <w:trPr>
          <w:trHeight w:val="276"/>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769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r>
      <w:tr w:rsidR="0008392F" w:rsidRPr="007660C7" w:rsidTr="009A54EF">
        <w:trPr>
          <w:trHeight w:val="276"/>
        </w:trPr>
        <w:tc>
          <w:tcPr>
            <w:tcW w:w="2982"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7699" w:type="dxa"/>
            <w:gridSpan w:val="2"/>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r>
      <w:tr w:rsidR="0008392F" w:rsidRPr="007660C7" w:rsidTr="009A54EF">
        <w:trPr>
          <w:trHeight w:val="920"/>
        </w:trPr>
        <w:tc>
          <w:tcPr>
            <w:tcW w:w="7416" w:type="dxa"/>
            <w:gridSpan w:val="3"/>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UNIDADE DE MENSURAÇÃO: Número de materiais</w:t>
            </w:r>
          </w:p>
        </w:tc>
        <w:tc>
          <w:tcPr>
            <w:tcW w:w="6035"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b/>
              </w:rPr>
            </w:pPr>
            <w:r w:rsidRPr="007660C7">
              <w:rPr>
                <w:rFonts w:eastAsia="Times New Roman"/>
              </w:rPr>
              <w:t xml:space="preserve">ÍNDICE ALCANÇADO: </w:t>
            </w:r>
            <w:r w:rsidRPr="007660C7">
              <w:rPr>
                <w:rFonts w:eastAsia="Times New Roman"/>
                <w:u w:val="single"/>
              </w:rPr>
              <w:t>META REALIZADA X 100</w:t>
            </w:r>
            <w:r w:rsidRPr="007660C7">
              <w:rPr>
                <w:rFonts w:eastAsia="Times New Roman"/>
                <w:b/>
              </w:rPr>
              <w:t xml:space="preserve">    </w:t>
            </w:r>
          </w:p>
          <w:p w:rsidR="0008392F" w:rsidRPr="007660C7" w:rsidRDefault="0008392F" w:rsidP="009A54EF">
            <w:pPr>
              <w:pStyle w:val="Rodap"/>
              <w:tabs>
                <w:tab w:val="clear" w:pos="4419"/>
                <w:tab w:val="clear" w:pos="8838"/>
              </w:tabs>
              <w:rPr>
                <w:sz w:val="24"/>
                <w:szCs w:val="24"/>
              </w:rPr>
            </w:pPr>
            <w:r w:rsidRPr="007660C7">
              <w:rPr>
                <w:sz w:val="24"/>
                <w:szCs w:val="24"/>
              </w:rPr>
              <w:t xml:space="preserve">                                                META PREVISTA</w:t>
            </w:r>
          </w:p>
        </w:tc>
      </w:tr>
      <w:tr w:rsidR="0008392F" w:rsidRPr="007660C7" w:rsidTr="009A54EF">
        <w:trPr>
          <w:trHeight w:val="674"/>
        </w:trPr>
        <w:tc>
          <w:tcPr>
            <w:tcW w:w="13451" w:type="dxa"/>
            <w:gridSpan w:val="4"/>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Público alvo interno</w:t>
            </w:r>
            <w:r w:rsidRPr="007660C7">
              <w:rPr>
                <w:rFonts w:eastAsia="Times New Roman"/>
              </w:rPr>
              <w:t xml:space="preserve">: Alunos cegos ou com baixa visão, reabilitandos e professores </w:t>
            </w:r>
          </w:p>
          <w:p w:rsidR="0008392F" w:rsidRPr="007660C7" w:rsidRDefault="0008392F" w:rsidP="009A54EF">
            <w:pPr>
              <w:rPr>
                <w:rFonts w:eastAsia="Times New Roman"/>
              </w:rPr>
            </w:pPr>
          </w:p>
        </w:tc>
      </w:tr>
      <w:tr w:rsidR="0008392F" w:rsidRPr="007660C7" w:rsidTr="009A54EF">
        <w:trPr>
          <w:trHeight w:val="731"/>
        </w:trPr>
        <w:tc>
          <w:tcPr>
            <w:tcW w:w="13451" w:type="dxa"/>
            <w:gridSpan w:val="4"/>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Público alvo externo</w:t>
            </w:r>
            <w:r w:rsidRPr="007660C7">
              <w:rPr>
                <w:rFonts w:eastAsia="Times New Roman"/>
              </w:rPr>
              <w:t>: Alunos incluídos na rede regular de ensino de todo Brasil e profissionais ligados à educação</w:t>
            </w:r>
          </w:p>
          <w:p w:rsidR="0008392F" w:rsidRPr="007660C7" w:rsidRDefault="0008392F" w:rsidP="009A54EF">
            <w:pPr>
              <w:rPr>
                <w:rFonts w:eastAsia="Times New Roman"/>
              </w:rPr>
            </w:pPr>
          </w:p>
        </w:tc>
      </w:tr>
      <w:tr w:rsidR="0008392F" w:rsidRPr="007660C7" w:rsidTr="009A54EF">
        <w:trPr>
          <w:trHeight w:val="920"/>
        </w:trPr>
        <w:tc>
          <w:tcPr>
            <w:tcW w:w="13451" w:type="dxa"/>
            <w:gridSpan w:val="4"/>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Justificativa</w:t>
            </w:r>
            <w:r w:rsidRPr="007660C7">
              <w:rPr>
                <w:rFonts w:eastAsia="Times New Roman"/>
              </w:rPr>
              <w:t>: A Divisão de Pesquisa e Produção de Material Especializado (DPME) produz e distribui gratuitamente para instituições de ensino que atendam alunos com deficiência visual: materiais em thermoform (materiais em alto relevo em películas de PVC), celas Braille em EVA e audiolivros.</w:t>
            </w:r>
          </w:p>
        </w:tc>
      </w:tr>
      <w:tr w:rsidR="0008392F" w:rsidRPr="007660C7" w:rsidTr="009A54EF">
        <w:trPr>
          <w:trHeight w:val="580"/>
        </w:trPr>
        <w:tc>
          <w:tcPr>
            <w:tcW w:w="13451" w:type="dxa"/>
            <w:gridSpan w:val="4"/>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AMBITO DE ABRANGÊNCIA DA AÇÃO: (X) INTERNA              (X) NACIONAL               (X) INTERNACIONAL</w:t>
            </w:r>
          </w:p>
        </w:tc>
      </w:tr>
      <w:tr w:rsidR="0008392F" w:rsidRPr="007660C7" w:rsidTr="009A54EF">
        <w:trPr>
          <w:trHeight w:val="920"/>
        </w:trPr>
        <w:tc>
          <w:tcPr>
            <w:tcW w:w="13451" w:type="dxa"/>
            <w:gridSpan w:val="4"/>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SETOR RESPONSÁVEL PELA EXECUÇÃO DA AÇÃO: Divisão de Pesquisa e Produção de Material Especializado - DPME</w:t>
            </w:r>
          </w:p>
          <w:p w:rsidR="0008392F" w:rsidRPr="007660C7" w:rsidRDefault="0008392F" w:rsidP="009A54EF">
            <w:pPr>
              <w:rPr>
                <w:rFonts w:eastAsia="Times New Roman"/>
              </w:rPr>
            </w:pPr>
            <w:r w:rsidRPr="007660C7">
              <w:rPr>
                <w:rFonts w:eastAsia="Times New Roman"/>
              </w:rPr>
              <w:t>INTERFACES: DTE/DED/DMR</w:t>
            </w:r>
          </w:p>
          <w:p w:rsidR="0008392F" w:rsidRPr="007660C7" w:rsidRDefault="0008392F" w:rsidP="009A54EF">
            <w:pPr>
              <w:rPr>
                <w:rFonts w:eastAsia="Times New Roman"/>
              </w:rPr>
            </w:pPr>
            <w:r w:rsidRPr="007660C7">
              <w:rPr>
                <w:rFonts w:eastAsia="Times New Roman"/>
              </w:rPr>
              <w:t>PARCERIAS: DTE/DED/DMR e instituições que atendam pessoas com deficiência visual</w:t>
            </w:r>
          </w:p>
        </w:tc>
      </w:tr>
    </w:tbl>
    <w:p w:rsidR="0008392F" w:rsidRPr="007660C7" w:rsidRDefault="0008392F" w:rsidP="0008392F">
      <w:pPr>
        <w:rPr>
          <w:rFonts w:eastAsia="Times New Roman"/>
        </w:rPr>
      </w:pPr>
    </w:p>
    <w:p w:rsidR="0008392F" w:rsidRPr="007660C7" w:rsidRDefault="0008392F" w:rsidP="0008392F">
      <w:pPr>
        <w:rPr>
          <w:rFonts w:eastAsia="Times New Roman"/>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82"/>
        <w:gridCol w:w="2770"/>
        <w:gridCol w:w="1664"/>
        <w:gridCol w:w="2185"/>
        <w:gridCol w:w="3850"/>
      </w:tblGrid>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u w:val="single"/>
              </w:rPr>
            </w:pPr>
            <w:r w:rsidRPr="007660C7">
              <w:rPr>
                <w:rFonts w:eastAsia="Times New Roman"/>
              </w:rPr>
              <w:lastRenderedPageBreak/>
              <w:t>PROGRAMA 2080 – EDUCAÇÃO DE QUALIDADE PARA TODOS</w:t>
            </w:r>
          </w:p>
          <w:p w:rsidR="0008392F" w:rsidRPr="007660C7" w:rsidRDefault="0008392F" w:rsidP="009A54EF">
            <w:pPr>
              <w:rPr>
                <w:rFonts w:eastAsia="Times New Roman"/>
                <w:u w:val="single"/>
              </w:rPr>
            </w:pPr>
            <w:r w:rsidRPr="007660C7">
              <w:rPr>
                <w:rFonts w:eastAsia="Times New Roman"/>
              </w:rPr>
              <w:t xml:space="preserve">AÇÃO GERAL: </w:t>
            </w:r>
            <w:r w:rsidRPr="007660C7">
              <w:t>FUNCIONAMENTO DAS INSTITUIÇÕES FEDERAIS DE EDUCAÇÃO BÁSICA</w:t>
            </w:r>
          </w:p>
          <w:p w:rsidR="0008392F" w:rsidRPr="007660C7" w:rsidRDefault="0008392F" w:rsidP="009A54EF">
            <w:pPr>
              <w:rPr>
                <w:rFonts w:eastAsia="Times New Roman"/>
              </w:rPr>
            </w:pPr>
            <w:r w:rsidRPr="007660C7">
              <w:rPr>
                <w:rFonts w:eastAsia="Times New Roman"/>
              </w:rPr>
              <w:t>DEPARTAMENTO: DTE</w:t>
            </w:r>
          </w:p>
          <w:p w:rsidR="0008392F" w:rsidRPr="007660C7" w:rsidRDefault="0008392F" w:rsidP="009A54EF">
            <w:pPr>
              <w:rPr>
                <w:rFonts w:eastAsia="Times New Roman"/>
              </w:rPr>
            </w:pPr>
            <w:r w:rsidRPr="007660C7">
              <w:rPr>
                <w:rFonts w:eastAsia="Times New Roman"/>
              </w:rPr>
              <w:t>DIVISÃO RESPONSÁVEL: DPME</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FE305D" w:rsidP="009A54EF">
            <w:pPr>
              <w:rPr>
                <w:rFonts w:eastAsia="Times New Roman"/>
              </w:rPr>
            </w:pPr>
            <w:r w:rsidRPr="007660C7">
              <w:rPr>
                <w:rFonts w:eastAsia="Times New Roman"/>
              </w:rPr>
              <w:t xml:space="preserve">AÇÃO ESPECÍFICA: </w:t>
            </w:r>
            <w:r w:rsidR="0008392F" w:rsidRPr="007660C7">
              <w:rPr>
                <w:rFonts w:eastAsia="Times New Roman"/>
              </w:rPr>
              <w:t xml:space="preserve"> Pesquisas de recursos didáticos para pessoas cegas e com baixa visão</w:t>
            </w:r>
          </w:p>
          <w:p w:rsidR="0008392F" w:rsidRPr="007660C7" w:rsidRDefault="0008392F" w:rsidP="009A54EF">
            <w:pPr>
              <w:rPr>
                <w:rFonts w:eastAsia="Times New Roman"/>
              </w:rPr>
            </w:pPr>
          </w:p>
        </w:tc>
      </w:tr>
      <w:tr w:rsidR="0008392F" w:rsidRPr="007660C7" w:rsidTr="009A54EF">
        <w:trPr>
          <w:trHeight w:val="457"/>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Indicador</w:t>
            </w:r>
            <w:r w:rsidRPr="007660C7">
              <w:rPr>
                <w:rFonts w:eastAsia="Times New Roman"/>
              </w:rPr>
              <w:t>: Número de trabalhos registrados</w:t>
            </w:r>
          </w:p>
        </w:tc>
      </w:tr>
      <w:tr w:rsidR="0008392F" w:rsidRPr="007660C7" w:rsidTr="009A54EF">
        <w:trPr>
          <w:trHeight w:val="231"/>
        </w:trPr>
        <w:tc>
          <w:tcPr>
            <w:tcW w:w="2982"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p>
          <w:p w:rsidR="0008392F" w:rsidRPr="007660C7" w:rsidRDefault="0008392F" w:rsidP="009A54EF">
            <w:pPr>
              <w:rPr>
                <w:rFonts w:eastAsia="Times New Roman"/>
              </w:rPr>
            </w:pPr>
            <w:r w:rsidRPr="007660C7">
              <w:rPr>
                <w:rFonts w:eastAsia="Times New Roman"/>
              </w:rPr>
              <w:t>META REALIZADA:</w:t>
            </w:r>
          </w:p>
          <w:p w:rsidR="0008392F" w:rsidRPr="007660C7" w:rsidRDefault="0008392F" w:rsidP="009A54EF">
            <w:pPr>
              <w:rPr>
                <w:rFonts w:eastAsia="Times New Roman"/>
              </w:rPr>
            </w:pPr>
            <w:r w:rsidRPr="007660C7">
              <w:rPr>
                <w:rFonts w:eastAsia="Times New Roman"/>
              </w:rPr>
              <w:t>4</w:t>
            </w:r>
          </w:p>
          <w:p w:rsidR="0008392F" w:rsidRPr="007660C7" w:rsidRDefault="0008392F" w:rsidP="009A54EF">
            <w:pPr>
              <w:jc w:val="center"/>
              <w:rPr>
                <w:rFonts w:eastAsia="Times New Roman"/>
              </w:rPr>
            </w:pPr>
          </w:p>
        </w:tc>
        <w:tc>
          <w:tcPr>
            <w:tcW w:w="2770"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APURADO EM:</w:t>
            </w:r>
          </w:p>
          <w:p w:rsidR="0008392F" w:rsidRPr="007660C7" w:rsidRDefault="0008392F" w:rsidP="009A54EF">
            <w:pPr>
              <w:rPr>
                <w:rFonts w:eastAsia="Times New Roman"/>
              </w:rPr>
            </w:pPr>
            <w:r w:rsidRPr="007660C7">
              <w:rPr>
                <w:rFonts w:eastAsia="Times New Roman"/>
              </w:rPr>
              <w:t xml:space="preserve">2015 </w:t>
            </w:r>
          </w:p>
        </w:tc>
        <w:tc>
          <w:tcPr>
            <w:tcW w:w="3849" w:type="dxa"/>
            <w:gridSpan w:val="2"/>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META PREVISTA</w:t>
            </w: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2016: 4</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2017: 4</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2018: 4</w:t>
            </w:r>
          </w:p>
        </w:tc>
      </w:tr>
      <w:tr w:rsidR="0008392F" w:rsidRPr="007660C7" w:rsidTr="009A54EF">
        <w:trPr>
          <w:trHeight w:val="228"/>
        </w:trPr>
        <w:tc>
          <w:tcPr>
            <w:tcW w:w="2982"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2019: 4</w:t>
            </w:r>
          </w:p>
        </w:tc>
      </w:tr>
      <w:tr w:rsidR="0008392F" w:rsidRPr="007660C7" w:rsidTr="009A54EF">
        <w:trPr>
          <w:trHeight w:val="920"/>
        </w:trPr>
        <w:tc>
          <w:tcPr>
            <w:tcW w:w="7416" w:type="dxa"/>
            <w:gridSpan w:val="3"/>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UNIDADE DE MENSURAÇÃO: Número de materiais registrados na DPME ou na Biblioteca Nacional</w:t>
            </w:r>
          </w:p>
        </w:tc>
        <w:tc>
          <w:tcPr>
            <w:tcW w:w="6035" w:type="dxa"/>
            <w:gridSpan w:val="2"/>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b/>
              </w:rPr>
            </w:pPr>
            <w:r w:rsidRPr="007660C7">
              <w:rPr>
                <w:rFonts w:eastAsia="Times New Roman"/>
              </w:rPr>
              <w:t xml:space="preserve">ÍNDICE ALCANÇADO: </w:t>
            </w:r>
            <w:r w:rsidRPr="007660C7">
              <w:rPr>
                <w:rFonts w:eastAsia="Times New Roman"/>
                <w:u w:val="single"/>
              </w:rPr>
              <w:t>META REALIZADA X 100</w:t>
            </w:r>
            <w:r w:rsidRPr="007660C7">
              <w:rPr>
                <w:rFonts w:eastAsia="Times New Roman"/>
                <w:b/>
              </w:rPr>
              <w:t xml:space="preserve">    </w:t>
            </w:r>
          </w:p>
          <w:p w:rsidR="0008392F" w:rsidRPr="007660C7" w:rsidRDefault="0008392F" w:rsidP="009A54EF">
            <w:pPr>
              <w:pStyle w:val="Rodap"/>
              <w:tabs>
                <w:tab w:val="clear" w:pos="4419"/>
                <w:tab w:val="clear" w:pos="8838"/>
              </w:tabs>
              <w:rPr>
                <w:sz w:val="24"/>
                <w:szCs w:val="24"/>
              </w:rPr>
            </w:pPr>
            <w:r w:rsidRPr="007660C7">
              <w:rPr>
                <w:sz w:val="24"/>
                <w:szCs w:val="24"/>
              </w:rPr>
              <w:t xml:space="preserve">                                                META PREVISTA</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Público alvo</w:t>
            </w:r>
            <w:r w:rsidRPr="007660C7">
              <w:rPr>
                <w:rFonts w:eastAsia="Times New Roman"/>
              </w:rPr>
              <w:t xml:space="preserve">: Professores, alunos e profissionais ligados à educação </w:t>
            </w:r>
          </w:p>
          <w:p w:rsidR="0008392F" w:rsidRPr="007660C7" w:rsidRDefault="0008392F" w:rsidP="009A54EF">
            <w:pPr>
              <w:rPr>
                <w:rFonts w:eastAsia="Times New Roman"/>
              </w:rPr>
            </w:pPr>
          </w:p>
        </w:tc>
      </w:tr>
      <w:tr w:rsidR="0008392F" w:rsidRPr="007660C7" w:rsidTr="009A54EF">
        <w:trPr>
          <w:trHeight w:val="457"/>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Justificativa</w:t>
            </w:r>
            <w:r w:rsidRPr="007660C7">
              <w:rPr>
                <w:rFonts w:eastAsia="Times New Roman"/>
              </w:rPr>
              <w:t>: Os trabalhos desenvolvidos na DPME são confeccionados pelos professores específicos de cada disciplina. Após a aprovação do material com revisores e alunos cegos, o trabalho é registrado e entra na listagem de distribuição da Divisão.</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AMBITO DE ABRANGÊNCIA DA AÇÃO: (X) INTERNA              (X) NACIONAL               (  ) INTERNACIONAL</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SETOR RESPONSÁVEL PELA EXECUÇÃO DA AÇÃO: Divisão de Pesquisa e Produção de Material Especializado - DPME</w:t>
            </w:r>
          </w:p>
          <w:p w:rsidR="0008392F" w:rsidRPr="007660C7" w:rsidRDefault="0008392F" w:rsidP="009A54EF">
            <w:pPr>
              <w:rPr>
                <w:rFonts w:eastAsia="Times New Roman"/>
              </w:rPr>
            </w:pPr>
            <w:r w:rsidRPr="007660C7">
              <w:rPr>
                <w:rFonts w:eastAsia="Times New Roman"/>
              </w:rPr>
              <w:t>INTERFACES: DTE/DED/DMR</w:t>
            </w:r>
          </w:p>
          <w:p w:rsidR="0008392F" w:rsidRPr="007660C7" w:rsidRDefault="0008392F" w:rsidP="009A54EF">
            <w:pPr>
              <w:rPr>
                <w:rFonts w:eastAsia="Times New Roman"/>
              </w:rPr>
            </w:pPr>
            <w:r w:rsidRPr="007660C7">
              <w:rPr>
                <w:rFonts w:eastAsia="Times New Roman"/>
              </w:rPr>
              <w:t>PARCERIAS: DTE/DED/DMR e instituições que atendam pessoas com deficiência visual</w:t>
            </w:r>
          </w:p>
        </w:tc>
      </w:tr>
    </w:tbl>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82"/>
        <w:gridCol w:w="2770"/>
        <w:gridCol w:w="1664"/>
        <w:gridCol w:w="2185"/>
        <w:gridCol w:w="3850"/>
      </w:tblGrid>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u w:val="single"/>
              </w:rPr>
            </w:pPr>
            <w:r w:rsidRPr="007660C7">
              <w:rPr>
                <w:rFonts w:eastAsia="Times New Roman"/>
              </w:rPr>
              <w:lastRenderedPageBreak/>
              <w:t>PROGRAMA 2080 – EDUCAÇÃO DE QUALIDADE PARA TODOS</w:t>
            </w:r>
          </w:p>
          <w:p w:rsidR="0008392F" w:rsidRPr="007660C7" w:rsidRDefault="0008392F" w:rsidP="009A54EF">
            <w:pPr>
              <w:rPr>
                <w:rFonts w:eastAsia="Times New Roman"/>
                <w:u w:val="single"/>
              </w:rPr>
            </w:pPr>
            <w:r w:rsidRPr="007660C7">
              <w:rPr>
                <w:rFonts w:eastAsia="Times New Roman"/>
              </w:rPr>
              <w:t xml:space="preserve">AÇÃO GERAL: </w:t>
            </w:r>
            <w:r w:rsidRPr="007660C7">
              <w:t>FUNCIONAMENTO DAS INSTITUIÇÕES FEDERAIS DE EDUCAÇÃO BÁSICA</w:t>
            </w:r>
          </w:p>
          <w:p w:rsidR="0008392F" w:rsidRPr="007660C7" w:rsidRDefault="0008392F" w:rsidP="009A54EF">
            <w:pPr>
              <w:rPr>
                <w:rFonts w:eastAsia="Times New Roman"/>
              </w:rPr>
            </w:pPr>
            <w:r w:rsidRPr="007660C7">
              <w:rPr>
                <w:rFonts w:eastAsia="Times New Roman"/>
              </w:rPr>
              <w:t>DEPARTAMENTO: DTE</w:t>
            </w:r>
          </w:p>
          <w:p w:rsidR="0008392F" w:rsidRPr="007660C7" w:rsidRDefault="0008392F" w:rsidP="009A54EF">
            <w:pPr>
              <w:rPr>
                <w:rFonts w:eastAsia="Times New Roman"/>
              </w:rPr>
            </w:pPr>
            <w:r w:rsidRPr="007660C7">
              <w:rPr>
                <w:rFonts w:eastAsia="Times New Roman"/>
              </w:rPr>
              <w:t>DIVISÃO RESPONSÁVEL: DPME</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FE305D" w:rsidP="009A54EF">
            <w:pPr>
              <w:rPr>
                <w:rFonts w:eastAsia="Times New Roman"/>
              </w:rPr>
            </w:pPr>
            <w:r w:rsidRPr="007660C7">
              <w:rPr>
                <w:rFonts w:eastAsia="Times New Roman"/>
              </w:rPr>
              <w:t xml:space="preserve">AÇÃO ESPECÍFICA: </w:t>
            </w:r>
            <w:r w:rsidR="0008392F" w:rsidRPr="007660C7">
              <w:rPr>
                <w:rFonts w:eastAsia="Times New Roman"/>
              </w:rPr>
              <w:t xml:space="preserve"> Produção de recursos didáticos tridimensionais para pessoas cegas e com baixa visão</w:t>
            </w:r>
          </w:p>
          <w:p w:rsidR="0008392F" w:rsidRPr="007660C7" w:rsidRDefault="0008392F" w:rsidP="009A54EF">
            <w:pPr>
              <w:rPr>
                <w:rFonts w:eastAsia="Times New Roman"/>
              </w:rPr>
            </w:pPr>
          </w:p>
        </w:tc>
      </w:tr>
      <w:tr w:rsidR="0008392F" w:rsidRPr="007660C7" w:rsidTr="009A54EF">
        <w:trPr>
          <w:trHeight w:val="457"/>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Indicador</w:t>
            </w:r>
            <w:r w:rsidRPr="007660C7">
              <w:rPr>
                <w:rFonts w:eastAsia="Times New Roman"/>
              </w:rPr>
              <w:t>: Quantitativo de materiais tridimensionais produzidos (unidades)</w:t>
            </w:r>
          </w:p>
        </w:tc>
      </w:tr>
      <w:tr w:rsidR="0008392F" w:rsidRPr="007660C7" w:rsidTr="009A54EF">
        <w:trPr>
          <w:trHeight w:val="231"/>
        </w:trPr>
        <w:tc>
          <w:tcPr>
            <w:tcW w:w="2982"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p>
          <w:p w:rsidR="0008392F" w:rsidRPr="007660C7" w:rsidRDefault="0008392F" w:rsidP="009A54EF">
            <w:pPr>
              <w:rPr>
                <w:rFonts w:eastAsia="Times New Roman"/>
              </w:rPr>
            </w:pPr>
            <w:r w:rsidRPr="007660C7">
              <w:rPr>
                <w:rFonts w:eastAsia="Times New Roman"/>
              </w:rPr>
              <w:t>META REALIZADA:</w:t>
            </w:r>
          </w:p>
          <w:p w:rsidR="0008392F" w:rsidRPr="007660C7" w:rsidRDefault="0008392F" w:rsidP="009A54EF">
            <w:pPr>
              <w:rPr>
                <w:rFonts w:eastAsia="Times New Roman"/>
              </w:rPr>
            </w:pPr>
            <w:r w:rsidRPr="007660C7">
              <w:rPr>
                <w:rFonts w:eastAsia="Times New Roman"/>
              </w:rPr>
              <w:t>1661</w:t>
            </w:r>
          </w:p>
          <w:p w:rsidR="0008392F" w:rsidRPr="007660C7" w:rsidRDefault="0008392F" w:rsidP="009A54EF">
            <w:pPr>
              <w:jc w:val="center"/>
              <w:rPr>
                <w:rFonts w:eastAsia="Times New Roman"/>
              </w:rPr>
            </w:pPr>
          </w:p>
        </w:tc>
        <w:tc>
          <w:tcPr>
            <w:tcW w:w="2770"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APURADO EM:</w:t>
            </w:r>
          </w:p>
          <w:p w:rsidR="0008392F" w:rsidRPr="007660C7" w:rsidRDefault="0008392F" w:rsidP="009A54EF">
            <w:pPr>
              <w:rPr>
                <w:rFonts w:eastAsia="Times New Roman"/>
              </w:rPr>
            </w:pPr>
            <w:r w:rsidRPr="007660C7">
              <w:rPr>
                <w:rFonts w:eastAsia="Times New Roman"/>
              </w:rPr>
              <w:t xml:space="preserve">2015 </w:t>
            </w:r>
          </w:p>
        </w:tc>
        <w:tc>
          <w:tcPr>
            <w:tcW w:w="3849" w:type="dxa"/>
            <w:gridSpan w:val="2"/>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META PREVISTA</w:t>
            </w: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2016: 450</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2017: 500</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2018: 550</w:t>
            </w:r>
          </w:p>
        </w:tc>
      </w:tr>
      <w:tr w:rsidR="0008392F" w:rsidRPr="007660C7" w:rsidTr="009A54EF">
        <w:trPr>
          <w:trHeight w:val="228"/>
        </w:trPr>
        <w:tc>
          <w:tcPr>
            <w:tcW w:w="2982"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2019: 600</w:t>
            </w:r>
          </w:p>
        </w:tc>
      </w:tr>
      <w:tr w:rsidR="0008392F" w:rsidRPr="007660C7" w:rsidTr="009A54EF">
        <w:trPr>
          <w:trHeight w:val="920"/>
        </w:trPr>
        <w:tc>
          <w:tcPr>
            <w:tcW w:w="7416" w:type="dxa"/>
            <w:gridSpan w:val="3"/>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UNIDADE DE MENSURAÇÃO: Número de materiais produzidos</w:t>
            </w:r>
          </w:p>
        </w:tc>
        <w:tc>
          <w:tcPr>
            <w:tcW w:w="6035" w:type="dxa"/>
            <w:gridSpan w:val="2"/>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b/>
              </w:rPr>
            </w:pPr>
            <w:r w:rsidRPr="007660C7">
              <w:rPr>
                <w:rFonts w:eastAsia="Times New Roman"/>
              </w:rPr>
              <w:t xml:space="preserve">ÍNDICE ALCANÇADO: </w:t>
            </w:r>
            <w:r w:rsidRPr="007660C7">
              <w:rPr>
                <w:rFonts w:eastAsia="Times New Roman"/>
                <w:u w:val="single"/>
              </w:rPr>
              <w:t>META REALIZADA X 100</w:t>
            </w:r>
            <w:r w:rsidRPr="007660C7">
              <w:rPr>
                <w:rFonts w:eastAsia="Times New Roman"/>
                <w:b/>
              </w:rPr>
              <w:t xml:space="preserve">    </w:t>
            </w:r>
          </w:p>
          <w:p w:rsidR="0008392F" w:rsidRPr="007660C7" w:rsidRDefault="0008392F" w:rsidP="009A54EF">
            <w:pPr>
              <w:pStyle w:val="Rodap"/>
              <w:tabs>
                <w:tab w:val="clear" w:pos="4419"/>
                <w:tab w:val="clear" w:pos="8838"/>
              </w:tabs>
              <w:rPr>
                <w:sz w:val="24"/>
                <w:szCs w:val="24"/>
              </w:rPr>
            </w:pPr>
            <w:r w:rsidRPr="007660C7">
              <w:rPr>
                <w:sz w:val="24"/>
                <w:szCs w:val="24"/>
              </w:rPr>
              <w:t xml:space="preserve">                                                META PREVISTA</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Público alvo</w:t>
            </w:r>
            <w:r w:rsidRPr="007660C7">
              <w:rPr>
                <w:rFonts w:eastAsia="Times New Roman"/>
              </w:rPr>
              <w:t>: Professores, reabilitandos, alunos e profissionais ligados à educação</w:t>
            </w:r>
          </w:p>
          <w:p w:rsidR="0008392F" w:rsidRPr="007660C7" w:rsidRDefault="0008392F" w:rsidP="009A54EF">
            <w:pPr>
              <w:rPr>
                <w:rFonts w:eastAsia="Times New Roman"/>
              </w:rPr>
            </w:pPr>
          </w:p>
        </w:tc>
      </w:tr>
      <w:tr w:rsidR="0008392F" w:rsidRPr="007660C7" w:rsidTr="009A54EF">
        <w:trPr>
          <w:trHeight w:val="457"/>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caps/>
              </w:rPr>
            </w:pPr>
            <w:r w:rsidRPr="007660C7">
              <w:rPr>
                <w:rFonts w:eastAsia="Times New Roman"/>
                <w:caps/>
              </w:rPr>
              <w:t xml:space="preserve">Justificativa: </w:t>
            </w:r>
            <w:r w:rsidRPr="007660C7">
              <w:rPr>
                <w:rFonts w:eastAsia="Times New Roman"/>
              </w:rPr>
              <w:t>Materiais tridimensionais especializados são elaborados na divisão, tais como telas de desenho, casa de numerais, trenzinho alfabetário, cela Braille em EVA, etc. O objetivo destes materiais é auxiliar no processo de ensino-aprendizagem dos alunos com deficiência visual. Nesta ação é contabilizado o número de materiais tridimensionais produzidos na DPME.</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AMBITO DE ABRANGÊNCIA DA AÇÃO: (X) INTERNA              (X) NACIONAL               (  ) INTERNACIONAL</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SETOR RESPONSÁVEL PELA EXECUÇÃO DA AÇÃO: Divisão de Pesquisa e Produção de Material Especializado - DPME</w:t>
            </w:r>
          </w:p>
          <w:p w:rsidR="0008392F" w:rsidRPr="007660C7" w:rsidRDefault="0008392F" w:rsidP="009A54EF">
            <w:pPr>
              <w:rPr>
                <w:rFonts w:eastAsia="Times New Roman"/>
              </w:rPr>
            </w:pPr>
            <w:r w:rsidRPr="007660C7">
              <w:rPr>
                <w:rFonts w:eastAsia="Times New Roman"/>
              </w:rPr>
              <w:t>INTERFACES: DTE/DED/DMR</w:t>
            </w:r>
          </w:p>
          <w:p w:rsidR="0008392F" w:rsidRPr="007660C7" w:rsidRDefault="0008392F" w:rsidP="009A54EF">
            <w:pPr>
              <w:rPr>
                <w:rFonts w:eastAsia="Times New Roman"/>
              </w:rPr>
            </w:pPr>
            <w:r w:rsidRPr="007660C7">
              <w:rPr>
                <w:rFonts w:eastAsia="Times New Roman"/>
              </w:rPr>
              <w:t>PARCERIAS: DTE/DED/DMR e instituições que atendam pessoas com deficiência visual</w:t>
            </w:r>
          </w:p>
        </w:tc>
      </w:tr>
    </w:tbl>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82"/>
        <w:gridCol w:w="2770"/>
        <w:gridCol w:w="1664"/>
        <w:gridCol w:w="2185"/>
        <w:gridCol w:w="3850"/>
      </w:tblGrid>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u w:val="single"/>
              </w:rPr>
            </w:pPr>
            <w:r w:rsidRPr="007660C7">
              <w:rPr>
                <w:rFonts w:eastAsia="Times New Roman"/>
              </w:rPr>
              <w:t>PROGRAMA 2080 – EDUCAÇÃO DE QUALIDADE PARA TODOS</w:t>
            </w:r>
          </w:p>
          <w:p w:rsidR="0008392F" w:rsidRPr="007660C7" w:rsidRDefault="0008392F" w:rsidP="009A54EF">
            <w:pPr>
              <w:rPr>
                <w:rFonts w:eastAsia="Times New Roman"/>
                <w:u w:val="single"/>
              </w:rPr>
            </w:pPr>
            <w:r w:rsidRPr="007660C7">
              <w:rPr>
                <w:rFonts w:eastAsia="Times New Roman"/>
              </w:rPr>
              <w:t xml:space="preserve">AÇÃO GERAL: </w:t>
            </w:r>
            <w:r w:rsidRPr="007660C7">
              <w:t>FUNCIONAMENTO DAS INSTITUIÇÕES FEDERAIS DE EDUCAÇÃO BÁSICA</w:t>
            </w:r>
          </w:p>
          <w:p w:rsidR="0008392F" w:rsidRPr="007660C7" w:rsidRDefault="0008392F" w:rsidP="009A54EF">
            <w:pPr>
              <w:rPr>
                <w:rFonts w:eastAsia="Times New Roman"/>
              </w:rPr>
            </w:pPr>
            <w:r w:rsidRPr="007660C7">
              <w:rPr>
                <w:rFonts w:eastAsia="Times New Roman"/>
              </w:rPr>
              <w:t>DEPARTAMENTO: DTE</w:t>
            </w:r>
          </w:p>
          <w:p w:rsidR="0008392F" w:rsidRPr="007660C7" w:rsidRDefault="0008392F" w:rsidP="009A54EF">
            <w:pPr>
              <w:rPr>
                <w:rFonts w:eastAsia="Times New Roman"/>
              </w:rPr>
            </w:pPr>
            <w:r w:rsidRPr="007660C7">
              <w:rPr>
                <w:rFonts w:eastAsia="Times New Roman"/>
              </w:rPr>
              <w:t>DIVISÃO RESPONSÁVEL: DPME</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FE305D" w:rsidP="009A54EF">
            <w:pPr>
              <w:rPr>
                <w:rFonts w:eastAsia="Times New Roman"/>
              </w:rPr>
            </w:pPr>
            <w:r w:rsidRPr="007660C7">
              <w:rPr>
                <w:rFonts w:eastAsia="Times New Roman"/>
              </w:rPr>
              <w:t xml:space="preserve">AÇÃO ESPECÍFICA: </w:t>
            </w:r>
            <w:r w:rsidR="0008392F" w:rsidRPr="007660C7">
              <w:rPr>
                <w:rFonts w:eastAsia="Times New Roman"/>
              </w:rPr>
              <w:t>Distribuição de recursos didáticos tridimensionais para pessoas cegas e com baixa visão</w:t>
            </w:r>
          </w:p>
          <w:p w:rsidR="0008392F" w:rsidRPr="007660C7" w:rsidRDefault="0008392F" w:rsidP="009A54EF">
            <w:pPr>
              <w:rPr>
                <w:rFonts w:eastAsia="Times New Roman"/>
              </w:rPr>
            </w:pPr>
          </w:p>
        </w:tc>
      </w:tr>
      <w:tr w:rsidR="0008392F" w:rsidRPr="007660C7" w:rsidTr="009A54EF">
        <w:trPr>
          <w:trHeight w:val="457"/>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Indicador</w:t>
            </w:r>
            <w:r w:rsidRPr="007660C7">
              <w:rPr>
                <w:rFonts w:eastAsia="Times New Roman"/>
              </w:rPr>
              <w:t>: Quantitativo de materiais tridimensionais distribuídos (unidades)</w:t>
            </w:r>
          </w:p>
        </w:tc>
      </w:tr>
      <w:tr w:rsidR="0008392F" w:rsidRPr="007660C7" w:rsidTr="009A54EF">
        <w:trPr>
          <w:trHeight w:val="231"/>
        </w:trPr>
        <w:tc>
          <w:tcPr>
            <w:tcW w:w="2982"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p>
          <w:p w:rsidR="0008392F" w:rsidRPr="007660C7" w:rsidRDefault="0008392F" w:rsidP="009A54EF">
            <w:pPr>
              <w:rPr>
                <w:rFonts w:eastAsia="Times New Roman"/>
              </w:rPr>
            </w:pPr>
            <w:r w:rsidRPr="007660C7">
              <w:rPr>
                <w:rFonts w:eastAsia="Times New Roman"/>
              </w:rPr>
              <w:t>META REALIZADA:</w:t>
            </w:r>
          </w:p>
          <w:p w:rsidR="0008392F" w:rsidRPr="007660C7" w:rsidRDefault="0008392F" w:rsidP="009A54EF">
            <w:pPr>
              <w:rPr>
                <w:rFonts w:eastAsia="Times New Roman"/>
              </w:rPr>
            </w:pPr>
            <w:r w:rsidRPr="007660C7">
              <w:rPr>
                <w:rFonts w:eastAsia="Times New Roman"/>
              </w:rPr>
              <w:t>634</w:t>
            </w:r>
          </w:p>
          <w:p w:rsidR="0008392F" w:rsidRPr="007660C7" w:rsidRDefault="0008392F" w:rsidP="009A54EF">
            <w:pPr>
              <w:jc w:val="center"/>
              <w:rPr>
                <w:rFonts w:eastAsia="Times New Roman"/>
              </w:rPr>
            </w:pPr>
          </w:p>
        </w:tc>
        <w:tc>
          <w:tcPr>
            <w:tcW w:w="2770"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APURADO EM:</w:t>
            </w:r>
          </w:p>
          <w:p w:rsidR="0008392F" w:rsidRPr="007660C7" w:rsidRDefault="0008392F" w:rsidP="009A54EF">
            <w:pPr>
              <w:rPr>
                <w:rFonts w:eastAsia="Times New Roman"/>
              </w:rPr>
            </w:pPr>
            <w:r w:rsidRPr="007660C7">
              <w:rPr>
                <w:rFonts w:eastAsia="Times New Roman"/>
              </w:rPr>
              <w:t xml:space="preserve">2015 </w:t>
            </w:r>
          </w:p>
        </w:tc>
        <w:tc>
          <w:tcPr>
            <w:tcW w:w="3849" w:type="dxa"/>
            <w:gridSpan w:val="2"/>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META PREVISTA</w:t>
            </w: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2016: 360</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2017: 370</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2018: 380</w:t>
            </w:r>
          </w:p>
        </w:tc>
      </w:tr>
      <w:tr w:rsidR="0008392F" w:rsidRPr="007660C7" w:rsidTr="009A54EF">
        <w:trPr>
          <w:trHeight w:val="228"/>
        </w:trPr>
        <w:tc>
          <w:tcPr>
            <w:tcW w:w="2982"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2019: 390</w:t>
            </w:r>
          </w:p>
        </w:tc>
      </w:tr>
      <w:tr w:rsidR="0008392F" w:rsidRPr="007660C7" w:rsidTr="009A54EF">
        <w:trPr>
          <w:trHeight w:val="920"/>
        </w:trPr>
        <w:tc>
          <w:tcPr>
            <w:tcW w:w="7416" w:type="dxa"/>
            <w:gridSpan w:val="3"/>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UNIDADE DE MENSURAÇÃO: Número de materiais distribuídos</w:t>
            </w:r>
          </w:p>
        </w:tc>
        <w:tc>
          <w:tcPr>
            <w:tcW w:w="6035" w:type="dxa"/>
            <w:gridSpan w:val="2"/>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b/>
              </w:rPr>
            </w:pPr>
            <w:r w:rsidRPr="007660C7">
              <w:rPr>
                <w:rFonts w:eastAsia="Times New Roman"/>
              </w:rPr>
              <w:t xml:space="preserve">ÍNDICE ALCANÇADO: </w:t>
            </w:r>
            <w:r w:rsidRPr="007660C7">
              <w:rPr>
                <w:rFonts w:eastAsia="Times New Roman"/>
                <w:u w:val="single"/>
              </w:rPr>
              <w:t>META REALIZADA X 100</w:t>
            </w:r>
            <w:r w:rsidRPr="007660C7">
              <w:rPr>
                <w:rFonts w:eastAsia="Times New Roman"/>
                <w:b/>
              </w:rPr>
              <w:t xml:space="preserve">    </w:t>
            </w:r>
          </w:p>
          <w:p w:rsidR="0008392F" w:rsidRPr="007660C7" w:rsidRDefault="0008392F" w:rsidP="009A54EF">
            <w:pPr>
              <w:pStyle w:val="Rodap"/>
              <w:tabs>
                <w:tab w:val="clear" w:pos="4419"/>
                <w:tab w:val="clear" w:pos="8838"/>
              </w:tabs>
              <w:rPr>
                <w:sz w:val="24"/>
                <w:szCs w:val="24"/>
              </w:rPr>
            </w:pPr>
            <w:r w:rsidRPr="007660C7">
              <w:rPr>
                <w:sz w:val="24"/>
                <w:szCs w:val="24"/>
              </w:rPr>
              <w:t xml:space="preserve">                                                META PREVISTA</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Público alvo</w:t>
            </w:r>
            <w:r w:rsidRPr="007660C7">
              <w:rPr>
                <w:rFonts w:eastAsia="Times New Roman"/>
              </w:rPr>
              <w:t>: Professores, reabilitandos alunos e profissionais ligados à educação</w:t>
            </w:r>
          </w:p>
          <w:p w:rsidR="0008392F" w:rsidRPr="007660C7" w:rsidRDefault="0008392F" w:rsidP="009A54EF">
            <w:pPr>
              <w:rPr>
                <w:rFonts w:eastAsia="Times New Roman"/>
              </w:rPr>
            </w:pPr>
          </w:p>
        </w:tc>
      </w:tr>
      <w:tr w:rsidR="0008392F" w:rsidRPr="007660C7" w:rsidTr="009A54EF">
        <w:trPr>
          <w:trHeight w:val="457"/>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 xml:space="preserve">JUSTIFICATIVA: Materiais tridimensionais especializados são distribuídos na divisão, tais como telas de desenho, casa de numerais, trenzinho alfabetário, cela Braille em EVA, etc. O objetivo destes materiais é auxiliar no processo de ensino-aprendizagem dos alunos com deficiência visual. </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AMBITO DE ABRANGÊNCIA DA AÇÃO: (X) INTERNA              (X) NACIONAL               (  ) INTERNACIONAL</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SETOR RESPONSÁVEL PELA EXECUÇÃO DA AÇÃO: Divisão de Pesquisa e Produção de Material Especializado - DPME</w:t>
            </w:r>
          </w:p>
          <w:p w:rsidR="0008392F" w:rsidRPr="007660C7" w:rsidRDefault="0008392F" w:rsidP="009A54EF">
            <w:pPr>
              <w:rPr>
                <w:rFonts w:eastAsia="Times New Roman"/>
              </w:rPr>
            </w:pPr>
            <w:r w:rsidRPr="007660C7">
              <w:rPr>
                <w:rFonts w:eastAsia="Times New Roman"/>
              </w:rPr>
              <w:t>INTERFACES: DTE/DED/DMR</w:t>
            </w:r>
          </w:p>
          <w:p w:rsidR="0008392F" w:rsidRPr="007660C7" w:rsidRDefault="0008392F" w:rsidP="009A54EF">
            <w:pPr>
              <w:rPr>
                <w:rFonts w:eastAsia="Times New Roman"/>
              </w:rPr>
            </w:pPr>
            <w:r w:rsidRPr="007660C7">
              <w:rPr>
                <w:rFonts w:eastAsia="Times New Roman"/>
              </w:rPr>
              <w:t>PARCERIAS: DTE/DED/DMR e instituições que atendam pessoas com deficiência visual</w:t>
            </w:r>
          </w:p>
        </w:tc>
      </w:tr>
    </w:tbl>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82"/>
        <w:gridCol w:w="2770"/>
        <w:gridCol w:w="1664"/>
        <w:gridCol w:w="2185"/>
        <w:gridCol w:w="3850"/>
      </w:tblGrid>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u w:val="single"/>
              </w:rPr>
            </w:pPr>
            <w:r w:rsidRPr="007660C7">
              <w:rPr>
                <w:rFonts w:eastAsia="Times New Roman"/>
              </w:rPr>
              <w:t>PROGRAMA 2080 – EDUCAÇÃO DE QUALIDADE PARA TODOS</w:t>
            </w:r>
          </w:p>
          <w:p w:rsidR="0008392F" w:rsidRPr="007660C7" w:rsidRDefault="0008392F" w:rsidP="009A54EF">
            <w:pPr>
              <w:rPr>
                <w:rFonts w:eastAsia="Times New Roman"/>
                <w:u w:val="single"/>
              </w:rPr>
            </w:pPr>
            <w:r w:rsidRPr="007660C7">
              <w:rPr>
                <w:rFonts w:eastAsia="Times New Roman"/>
              </w:rPr>
              <w:t xml:space="preserve">AÇÃO GERAL: </w:t>
            </w:r>
            <w:r w:rsidRPr="007660C7">
              <w:t>FUNCIONAMENTO DAS INSTITUIÇÕES FEDERAIS DE EDUCAÇÃO BÁSICA</w:t>
            </w:r>
          </w:p>
          <w:p w:rsidR="0008392F" w:rsidRPr="007660C7" w:rsidRDefault="0008392F" w:rsidP="009A54EF">
            <w:pPr>
              <w:rPr>
                <w:rFonts w:eastAsia="Times New Roman"/>
              </w:rPr>
            </w:pPr>
            <w:r w:rsidRPr="007660C7">
              <w:rPr>
                <w:rFonts w:eastAsia="Times New Roman"/>
              </w:rPr>
              <w:t>DEPARTAMENTO: DTE</w:t>
            </w:r>
          </w:p>
          <w:p w:rsidR="0008392F" w:rsidRPr="007660C7" w:rsidRDefault="0008392F" w:rsidP="009A54EF">
            <w:pPr>
              <w:rPr>
                <w:rFonts w:eastAsia="Times New Roman"/>
              </w:rPr>
            </w:pPr>
            <w:r w:rsidRPr="007660C7">
              <w:rPr>
                <w:rFonts w:eastAsia="Times New Roman"/>
              </w:rPr>
              <w:t>DIVISÃO RESPONSÁVEL: DPME</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9A54EF" w:rsidP="009A54EF">
            <w:pPr>
              <w:rPr>
                <w:rFonts w:eastAsia="Times New Roman"/>
              </w:rPr>
            </w:pPr>
            <w:r w:rsidRPr="007660C7">
              <w:rPr>
                <w:rFonts w:eastAsia="Times New Roman"/>
              </w:rPr>
              <w:t xml:space="preserve">AÇÃO ESPECÍFICA: </w:t>
            </w:r>
            <w:r w:rsidR="0008392F" w:rsidRPr="007660C7">
              <w:rPr>
                <w:rFonts w:eastAsia="Times New Roman"/>
              </w:rPr>
              <w:t>Produção de materiais em linguagem grafotátil</w:t>
            </w:r>
          </w:p>
          <w:p w:rsidR="0008392F" w:rsidRPr="007660C7" w:rsidRDefault="0008392F" w:rsidP="009A54EF">
            <w:pPr>
              <w:rPr>
                <w:rFonts w:eastAsia="Times New Roman"/>
              </w:rPr>
            </w:pPr>
          </w:p>
        </w:tc>
      </w:tr>
      <w:tr w:rsidR="0008392F" w:rsidRPr="007660C7" w:rsidTr="009A54EF">
        <w:trPr>
          <w:trHeight w:val="457"/>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Indicador</w:t>
            </w:r>
            <w:r w:rsidRPr="007660C7">
              <w:rPr>
                <w:rFonts w:eastAsia="Times New Roman"/>
              </w:rPr>
              <w:t>: Número de páginas produzidas em Braille e texturizadas de cada material</w:t>
            </w:r>
          </w:p>
        </w:tc>
      </w:tr>
      <w:tr w:rsidR="0008392F" w:rsidRPr="007660C7" w:rsidTr="009A54EF">
        <w:trPr>
          <w:trHeight w:val="231"/>
        </w:trPr>
        <w:tc>
          <w:tcPr>
            <w:tcW w:w="2982"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p>
          <w:p w:rsidR="0008392F" w:rsidRPr="007660C7" w:rsidRDefault="0008392F" w:rsidP="009A54EF">
            <w:pPr>
              <w:rPr>
                <w:rFonts w:eastAsia="Times New Roman"/>
              </w:rPr>
            </w:pPr>
            <w:r w:rsidRPr="007660C7">
              <w:rPr>
                <w:rFonts w:eastAsia="Times New Roman"/>
              </w:rPr>
              <w:t>META REALIZADA:</w:t>
            </w:r>
          </w:p>
          <w:p w:rsidR="0008392F" w:rsidRPr="007660C7" w:rsidRDefault="0008392F" w:rsidP="009A54EF">
            <w:pPr>
              <w:rPr>
                <w:rFonts w:eastAsia="Times New Roman"/>
              </w:rPr>
            </w:pPr>
            <w:r w:rsidRPr="007660C7">
              <w:rPr>
                <w:rFonts w:eastAsia="Times New Roman"/>
              </w:rPr>
              <w:t>185</w:t>
            </w:r>
          </w:p>
          <w:p w:rsidR="0008392F" w:rsidRPr="007660C7" w:rsidRDefault="0008392F" w:rsidP="009A54EF">
            <w:pPr>
              <w:jc w:val="center"/>
              <w:rPr>
                <w:rFonts w:eastAsia="Times New Roman"/>
              </w:rPr>
            </w:pPr>
          </w:p>
        </w:tc>
        <w:tc>
          <w:tcPr>
            <w:tcW w:w="2770"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APURADO EM:</w:t>
            </w:r>
          </w:p>
          <w:p w:rsidR="0008392F" w:rsidRPr="007660C7" w:rsidRDefault="0008392F" w:rsidP="009A54EF">
            <w:pPr>
              <w:rPr>
                <w:rFonts w:eastAsia="Times New Roman"/>
              </w:rPr>
            </w:pPr>
            <w:r w:rsidRPr="007660C7">
              <w:rPr>
                <w:rFonts w:eastAsia="Times New Roman"/>
              </w:rPr>
              <w:t xml:space="preserve">2015 </w:t>
            </w:r>
          </w:p>
        </w:tc>
        <w:tc>
          <w:tcPr>
            <w:tcW w:w="3849" w:type="dxa"/>
            <w:gridSpan w:val="2"/>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META PREVISTA</w:t>
            </w: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2016: 90</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2017: 100</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2018: 110</w:t>
            </w:r>
          </w:p>
        </w:tc>
      </w:tr>
      <w:tr w:rsidR="0008392F" w:rsidRPr="007660C7" w:rsidTr="009A54EF">
        <w:trPr>
          <w:trHeight w:val="228"/>
        </w:trPr>
        <w:tc>
          <w:tcPr>
            <w:tcW w:w="2982"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2019: 120</w:t>
            </w:r>
          </w:p>
        </w:tc>
      </w:tr>
      <w:tr w:rsidR="0008392F" w:rsidRPr="007660C7" w:rsidTr="009A54EF">
        <w:trPr>
          <w:trHeight w:val="920"/>
        </w:trPr>
        <w:tc>
          <w:tcPr>
            <w:tcW w:w="7416" w:type="dxa"/>
            <w:gridSpan w:val="3"/>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UNIDADE DE MENSURAÇÃO: Número de páginas de cada material produzido</w:t>
            </w:r>
          </w:p>
        </w:tc>
        <w:tc>
          <w:tcPr>
            <w:tcW w:w="6035" w:type="dxa"/>
            <w:gridSpan w:val="2"/>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b/>
              </w:rPr>
            </w:pPr>
            <w:r w:rsidRPr="007660C7">
              <w:rPr>
                <w:rFonts w:eastAsia="Times New Roman"/>
              </w:rPr>
              <w:t xml:space="preserve">ÍNDICE ALCANÇADO: </w:t>
            </w:r>
            <w:r w:rsidRPr="007660C7">
              <w:rPr>
                <w:rFonts w:eastAsia="Times New Roman"/>
                <w:u w:val="single"/>
              </w:rPr>
              <w:t>META REALIZADA X 100</w:t>
            </w:r>
            <w:r w:rsidRPr="007660C7">
              <w:rPr>
                <w:rFonts w:eastAsia="Times New Roman"/>
                <w:b/>
              </w:rPr>
              <w:t xml:space="preserve">    </w:t>
            </w:r>
          </w:p>
          <w:p w:rsidR="0008392F" w:rsidRPr="007660C7" w:rsidRDefault="0008392F" w:rsidP="009A54EF">
            <w:pPr>
              <w:pStyle w:val="Rodap"/>
              <w:tabs>
                <w:tab w:val="clear" w:pos="4419"/>
                <w:tab w:val="clear" w:pos="8838"/>
              </w:tabs>
              <w:rPr>
                <w:sz w:val="24"/>
                <w:szCs w:val="24"/>
              </w:rPr>
            </w:pPr>
            <w:r w:rsidRPr="007660C7">
              <w:rPr>
                <w:sz w:val="24"/>
                <w:szCs w:val="24"/>
              </w:rPr>
              <w:t xml:space="preserve">                                                META PREVISTA</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Público alvo</w:t>
            </w:r>
            <w:r w:rsidRPr="007660C7">
              <w:rPr>
                <w:rFonts w:eastAsia="Times New Roman"/>
              </w:rPr>
              <w:t>: Professores, alunos e profissionais ligados à educação</w:t>
            </w:r>
          </w:p>
          <w:p w:rsidR="0008392F" w:rsidRPr="007660C7" w:rsidRDefault="0008392F" w:rsidP="009A54EF">
            <w:pPr>
              <w:rPr>
                <w:rFonts w:eastAsia="Times New Roman"/>
              </w:rPr>
            </w:pP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JUSTIFICATIVA</w:t>
            </w:r>
            <w:r w:rsidRPr="007660C7">
              <w:rPr>
                <w:rFonts w:eastAsia="Times New Roman"/>
              </w:rPr>
              <w:t>: Os materiais em linguagem grafotátil abrangem aqueles impressos em thermoform (películas de PVC), e permitem a representação dos recursos didáticos em relevo a partir de uma matriz. Portanto, ele precisa ser transcrito para o Sistema Braille e texturizado em relevo para o entendimento do aluno cego. Os trabalhos seguem também impressos em tinta para os alunos com baixa visão. Nesta ação são contabilizadas as páginas produzidas de cada material.</w:t>
            </w:r>
          </w:p>
          <w:p w:rsidR="0008392F" w:rsidRPr="007660C7" w:rsidRDefault="0008392F" w:rsidP="009A54EF">
            <w:pPr>
              <w:rPr>
                <w:rFonts w:eastAsia="Times New Roman"/>
              </w:rPr>
            </w:pP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AMBITO DE ABRANGÊNCIA DA AÇÃO: (X) INTERNA              (X) NACIONAL               (X) INTERNACIONAL</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SETOR RESPONSÁVEL PELA EXECUÇÃO DA AÇÃO: Divisão de Pesquisa e Produção de Material Especializado - DPME</w:t>
            </w:r>
          </w:p>
          <w:p w:rsidR="0008392F" w:rsidRPr="007660C7" w:rsidRDefault="0008392F" w:rsidP="009A54EF">
            <w:pPr>
              <w:rPr>
                <w:rFonts w:eastAsia="Times New Roman"/>
              </w:rPr>
            </w:pPr>
            <w:r w:rsidRPr="007660C7">
              <w:rPr>
                <w:rFonts w:eastAsia="Times New Roman"/>
              </w:rPr>
              <w:t>INTERFACES: DTE/DED/DMR</w:t>
            </w:r>
          </w:p>
          <w:p w:rsidR="0008392F" w:rsidRPr="007660C7" w:rsidRDefault="0008392F" w:rsidP="009A54EF">
            <w:pPr>
              <w:rPr>
                <w:rFonts w:eastAsia="Times New Roman"/>
              </w:rPr>
            </w:pPr>
            <w:r w:rsidRPr="007660C7">
              <w:rPr>
                <w:rFonts w:eastAsia="Times New Roman"/>
              </w:rPr>
              <w:t>PARCERIAS: DTE/DED/DMR e instituições que atendam pessoas com deficiência visual</w:t>
            </w:r>
          </w:p>
        </w:tc>
      </w:tr>
    </w:tbl>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82"/>
        <w:gridCol w:w="2770"/>
        <w:gridCol w:w="1664"/>
        <w:gridCol w:w="2185"/>
        <w:gridCol w:w="3850"/>
      </w:tblGrid>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u w:val="single"/>
              </w:rPr>
            </w:pPr>
            <w:r w:rsidRPr="007660C7">
              <w:rPr>
                <w:rFonts w:eastAsia="Times New Roman"/>
              </w:rPr>
              <w:t>PROGRAMA 2080 – EDUCAÇÃO DE QUALIDADE PARA TODOS</w:t>
            </w:r>
          </w:p>
          <w:p w:rsidR="0008392F" w:rsidRPr="007660C7" w:rsidRDefault="0008392F" w:rsidP="009A54EF">
            <w:pPr>
              <w:rPr>
                <w:rFonts w:eastAsia="Times New Roman"/>
                <w:u w:val="single"/>
              </w:rPr>
            </w:pPr>
            <w:r w:rsidRPr="007660C7">
              <w:rPr>
                <w:rFonts w:eastAsia="Times New Roman"/>
              </w:rPr>
              <w:t xml:space="preserve">AÇÃO GERAL: </w:t>
            </w:r>
            <w:r w:rsidRPr="007660C7">
              <w:t>FUNCIONAMENTO DAS INSTITUIÇÕES FEDERAIS DE EDUCAÇÃO BÁSICA</w:t>
            </w:r>
          </w:p>
          <w:p w:rsidR="0008392F" w:rsidRPr="007660C7" w:rsidRDefault="0008392F" w:rsidP="009A54EF">
            <w:pPr>
              <w:rPr>
                <w:rFonts w:eastAsia="Times New Roman"/>
              </w:rPr>
            </w:pPr>
            <w:r w:rsidRPr="007660C7">
              <w:rPr>
                <w:rFonts w:eastAsia="Times New Roman"/>
              </w:rPr>
              <w:t>DEPARTAMENTO: DTE</w:t>
            </w:r>
          </w:p>
          <w:p w:rsidR="0008392F" w:rsidRPr="007660C7" w:rsidRDefault="0008392F" w:rsidP="009A54EF">
            <w:pPr>
              <w:rPr>
                <w:rFonts w:eastAsia="Times New Roman"/>
              </w:rPr>
            </w:pPr>
            <w:r w:rsidRPr="007660C7">
              <w:rPr>
                <w:rFonts w:eastAsia="Times New Roman"/>
              </w:rPr>
              <w:t>DIVISÃO RESPONSÁVEL: DPME</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9A54EF" w:rsidP="009A54EF">
            <w:pPr>
              <w:rPr>
                <w:rFonts w:eastAsia="Times New Roman"/>
              </w:rPr>
            </w:pPr>
            <w:r w:rsidRPr="007660C7">
              <w:rPr>
                <w:rFonts w:eastAsia="Times New Roman"/>
              </w:rPr>
              <w:t xml:space="preserve">AÇÃO ESPECÍFICA: </w:t>
            </w:r>
            <w:r w:rsidR="0008392F" w:rsidRPr="007660C7">
              <w:rPr>
                <w:rFonts w:eastAsia="Times New Roman"/>
              </w:rPr>
              <w:t xml:space="preserve"> Distribuição de materiais em linguagem grafotátil</w:t>
            </w:r>
          </w:p>
          <w:p w:rsidR="0008392F" w:rsidRPr="007660C7" w:rsidRDefault="0008392F" w:rsidP="009A54EF">
            <w:pPr>
              <w:rPr>
                <w:rFonts w:eastAsia="Times New Roman"/>
              </w:rPr>
            </w:pPr>
          </w:p>
        </w:tc>
      </w:tr>
      <w:tr w:rsidR="0008392F" w:rsidRPr="007660C7" w:rsidTr="009A54EF">
        <w:trPr>
          <w:trHeight w:val="457"/>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Indicador</w:t>
            </w:r>
            <w:r w:rsidRPr="007660C7">
              <w:rPr>
                <w:rFonts w:eastAsia="Times New Roman"/>
              </w:rPr>
              <w:t>: Quantitativo de materiais grafotáteis distribuídos (unidades)</w:t>
            </w:r>
          </w:p>
        </w:tc>
      </w:tr>
      <w:tr w:rsidR="0008392F" w:rsidRPr="007660C7" w:rsidTr="009A54EF">
        <w:trPr>
          <w:trHeight w:val="231"/>
        </w:trPr>
        <w:tc>
          <w:tcPr>
            <w:tcW w:w="2982"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p>
          <w:p w:rsidR="0008392F" w:rsidRPr="007660C7" w:rsidRDefault="0008392F" w:rsidP="009A54EF">
            <w:pPr>
              <w:rPr>
                <w:rFonts w:eastAsia="Times New Roman"/>
              </w:rPr>
            </w:pPr>
            <w:r w:rsidRPr="007660C7">
              <w:rPr>
                <w:rFonts w:eastAsia="Times New Roman"/>
              </w:rPr>
              <w:t>META REALIZADA:</w:t>
            </w:r>
          </w:p>
          <w:p w:rsidR="0008392F" w:rsidRPr="007660C7" w:rsidRDefault="0008392F" w:rsidP="009A54EF">
            <w:pPr>
              <w:rPr>
                <w:rFonts w:eastAsia="Times New Roman"/>
              </w:rPr>
            </w:pPr>
            <w:r w:rsidRPr="007660C7">
              <w:rPr>
                <w:rFonts w:eastAsia="Times New Roman"/>
              </w:rPr>
              <w:t>4419</w:t>
            </w:r>
          </w:p>
          <w:p w:rsidR="0008392F" w:rsidRPr="007660C7" w:rsidRDefault="0008392F" w:rsidP="009A54EF">
            <w:pPr>
              <w:jc w:val="center"/>
              <w:rPr>
                <w:rFonts w:eastAsia="Times New Roman"/>
              </w:rPr>
            </w:pPr>
          </w:p>
        </w:tc>
        <w:tc>
          <w:tcPr>
            <w:tcW w:w="2770"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APURADO EM:</w:t>
            </w:r>
          </w:p>
          <w:p w:rsidR="0008392F" w:rsidRPr="007660C7" w:rsidRDefault="0008392F" w:rsidP="009A54EF">
            <w:pPr>
              <w:rPr>
                <w:rFonts w:eastAsia="Times New Roman"/>
              </w:rPr>
            </w:pPr>
            <w:r w:rsidRPr="007660C7">
              <w:rPr>
                <w:rFonts w:eastAsia="Times New Roman"/>
              </w:rPr>
              <w:t xml:space="preserve">2015 </w:t>
            </w:r>
          </w:p>
        </w:tc>
        <w:tc>
          <w:tcPr>
            <w:tcW w:w="3849" w:type="dxa"/>
            <w:gridSpan w:val="2"/>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META PREVISTA</w:t>
            </w: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2016: 4000</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2017: 4500</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2018: 5000</w:t>
            </w:r>
          </w:p>
        </w:tc>
      </w:tr>
      <w:tr w:rsidR="0008392F" w:rsidRPr="007660C7" w:rsidTr="009A54EF">
        <w:trPr>
          <w:trHeight w:val="228"/>
        </w:trPr>
        <w:tc>
          <w:tcPr>
            <w:tcW w:w="2982"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2019: 5500</w:t>
            </w:r>
          </w:p>
        </w:tc>
      </w:tr>
      <w:tr w:rsidR="0008392F" w:rsidRPr="007660C7" w:rsidTr="009A54EF">
        <w:trPr>
          <w:trHeight w:val="920"/>
        </w:trPr>
        <w:tc>
          <w:tcPr>
            <w:tcW w:w="7416" w:type="dxa"/>
            <w:gridSpan w:val="3"/>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UNIDADE DE MENSURAÇÃO: Número de materiais grafotáteis distribuídos</w:t>
            </w:r>
          </w:p>
        </w:tc>
        <w:tc>
          <w:tcPr>
            <w:tcW w:w="6035" w:type="dxa"/>
            <w:gridSpan w:val="2"/>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b/>
              </w:rPr>
            </w:pPr>
            <w:r w:rsidRPr="007660C7">
              <w:rPr>
                <w:rFonts w:eastAsia="Times New Roman"/>
              </w:rPr>
              <w:t xml:space="preserve">ÍNDICE ALCANÇADO: </w:t>
            </w:r>
            <w:r w:rsidRPr="007660C7">
              <w:rPr>
                <w:rFonts w:eastAsia="Times New Roman"/>
                <w:u w:val="single"/>
              </w:rPr>
              <w:t>META REALIZADA X 100</w:t>
            </w:r>
            <w:r w:rsidRPr="007660C7">
              <w:rPr>
                <w:rFonts w:eastAsia="Times New Roman"/>
                <w:b/>
              </w:rPr>
              <w:t xml:space="preserve">    </w:t>
            </w:r>
          </w:p>
          <w:p w:rsidR="0008392F" w:rsidRPr="007660C7" w:rsidRDefault="0008392F" w:rsidP="009A54EF">
            <w:pPr>
              <w:pStyle w:val="Rodap"/>
              <w:tabs>
                <w:tab w:val="clear" w:pos="4419"/>
                <w:tab w:val="clear" w:pos="8838"/>
              </w:tabs>
              <w:rPr>
                <w:sz w:val="24"/>
                <w:szCs w:val="24"/>
              </w:rPr>
            </w:pPr>
            <w:r w:rsidRPr="007660C7">
              <w:rPr>
                <w:sz w:val="24"/>
                <w:szCs w:val="24"/>
              </w:rPr>
              <w:t xml:space="preserve">                                                META PREVISTA</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Público alvo</w:t>
            </w:r>
            <w:r w:rsidRPr="007660C7">
              <w:rPr>
                <w:rFonts w:eastAsia="Times New Roman"/>
              </w:rPr>
              <w:t>: Professores, alunos e profissionais ligados à educação</w:t>
            </w:r>
          </w:p>
          <w:p w:rsidR="0008392F" w:rsidRPr="007660C7" w:rsidRDefault="0008392F" w:rsidP="009A54EF">
            <w:pPr>
              <w:rPr>
                <w:rFonts w:eastAsia="Times New Roman"/>
              </w:rPr>
            </w:pP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JUSTIFICATIVA: Os materiais em linguagem grafotátil abrangem aqueles impressos em thermoform (películas de PVC), e permitem a representação dos recursos didáticos em relevo a partir de uma matriz. A distribuição de cada título de material é contabilizada nesta ação.</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AMBITO DE ABRANGÊNCIA DA AÇÃO: (X) INTERNA              (X) NACIONAL               (X) INTERNACIONAL</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SETOR RESPONSÁVEL PELA EXECUÇÃO DA AÇÃO: Divisão de Pesquisa e Produção de Material Especializado - DPME</w:t>
            </w:r>
          </w:p>
          <w:p w:rsidR="0008392F" w:rsidRPr="007660C7" w:rsidRDefault="0008392F" w:rsidP="009A54EF">
            <w:pPr>
              <w:rPr>
                <w:rFonts w:eastAsia="Times New Roman"/>
              </w:rPr>
            </w:pPr>
            <w:r w:rsidRPr="007660C7">
              <w:rPr>
                <w:rFonts w:eastAsia="Times New Roman"/>
              </w:rPr>
              <w:t>INTERFACES: DTE/DED/DMR</w:t>
            </w:r>
          </w:p>
          <w:p w:rsidR="0008392F" w:rsidRPr="007660C7" w:rsidRDefault="0008392F" w:rsidP="009A54EF">
            <w:pPr>
              <w:rPr>
                <w:rFonts w:eastAsia="Times New Roman"/>
              </w:rPr>
            </w:pPr>
            <w:r w:rsidRPr="007660C7">
              <w:rPr>
                <w:rFonts w:eastAsia="Times New Roman"/>
              </w:rPr>
              <w:t>PARCERIAS: DTE/DED/DMR e instituições que atendam pessoas com deficiência visual</w:t>
            </w:r>
          </w:p>
        </w:tc>
      </w:tr>
    </w:tbl>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82"/>
        <w:gridCol w:w="2770"/>
        <w:gridCol w:w="1664"/>
        <w:gridCol w:w="2185"/>
        <w:gridCol w:w="3850"/>
      </w:tblGrid>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u w:val="single"/>
              </w:rPr>
            </w:pPr>
            <w:r w:rsidRPr="007660C7">
              <w:rPr>
                <w:rFonts w:eastAsia="Times New Roman"/>
              </w:rPr>
              <w:t>PROGRAMA 2080 – EDUCAÇÃO DE QUALIDADE PARA TODOS</w:t>
            </w:r>
          </w:p>
          <w:p w:rsidR="0008392F" w:rsidRPr="007660C7" w:rsidRDefault="0008392F" w:rsidP="009A54EF">
            <w:pPr>
              <w:rPr>
                <w:rFonts w:eastAsia="Times New Roman"/>
                <w:u w:val="single"/>
              </w:rPr>
            </w:pPr>
            <w:r w:rsidRPr="007660C7">
              <w:rPr>
                <w:rFonts w:eastAsia="Times New Roman"/>
              </w:rPr>
              <w:t xml:space="preserve">AÇÃO GERAL: </w:t>
            </w:r>
            <w:r w:rsidRPr="007660C7">
              <w:t>FUNCIONAMENTO DAS INSTITUIÇÕES FEDERAIS DE EDUCAÇÃO BÁSICA</w:t>
            </w:r>
          </w:p>
          <w:p w:rsidR="0008392F" w:rsidRPr="007660C7" w:rsidRDefault="0008392F" w:rsidP="009A54EF">
            <w:pPr>
              <w:rPr>
                <w:rFonts w:eastAsia="Times New Roman"/>
              </w:rPr>
            </w:pPr>
            <w:r w:rsidRPr="007660C7">
              <w:rPr>
                <w:rFonts w:eastAsia="Times New Roman"/>
              </w:rPr>
              <w:t>DEPARTAMENTO: DTE</w:t>
            </w:r>
          </w:p>
          <w:p w:rsidR="0008392F" w:rsidRPr="007660C7" w:rsidRDefault="0008392F" w:rsidP="009A54EF">
            <w:pPr>
              <w:rPr>
                <w:rFonts w:eastAsia="Times New Roman"/>
              </w:rPr>
            </w:pPr>
            <w:r w:rsidRPr="007660C7">
              <w:rPr>
                <w:rFonts w:eastAsia="Times New Roman"/>
              </w:rPr>
              <w:t>DIVISÃO RESPONSÁVEL: DPME</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9A54EF" w:rsidP="009A54EF">
            <w:pPr>
              <w:rPr>
                <w:rFonts w:eastAsia="Times New Roman"/>
              </w:rPr>
            </w:pPr>
            <w:r w:rsidRPr="007660C7">
              <w:rPr>
                <w:rFonts w:eastAsia="Times New Roman"/>
              </w:rPr>
              <w:t xml:space="preserve">AÇÃO ESPECÍFICA: </w:t>
            </w:r>
            <w:r w:rsidR="0008392F" w:rsidRPr="007660C7">
              <w:rPr>
                <w:rFonts w:eastAsia="Times New Roman"/>
              </w:rPr>
              <w:t xml:space="preserve">Gravação, edição e revisão de livros digitais acessíveis </w:t>
            </w:r>
          </w:p>
        </w:tc>
      </w:tr>
      <w:tr w:rsidR="0008392F" w:rsidRPr="007660C7" w:rsidTr="009A54EF">
        <w:trPr>
          <w:trHeight w:val="457"/>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Indicador</w:t>
            </w:r>
            <w:r w:rsidRPr="007660C7">
              <w:rPr>
                <w:rFonts w:eastAsia="Times New Roman"/>
              </w:rPr>
              <w:t>: Páginas gravadas</w:t>
            </w:r>
          </w:p>
        </w:tc>
      </w:tr>
      <w:tr w:rsidR="0008392F" w:rsidRPr="007660C7" w:rsidTr="009A54EF">
        <w:trPr>
          <w:trHeight w:val="231"/>
        </w:trPr>
        <w:tc>
          <w:tcPr>
            <w:tcW w:w="2982"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p>
          <w:p w:rsidR="0008392F" w:rsidRPr="007660C7" w:rsidRDefault="0008392F" w:rsidP="009A54EF">
            <w:pPr>
              <w:rPr>
                <w:rFonts w:eastAsia="Times New Roman"/>
              </w:rPr>
            </w:pPr>
            <w:r w:rsidRPr="007660C7">
              <w:rPr>
                <w:rFonts w:eastAsia="Times New Roman"/>
              </w:rPr>
              <w:t>META REALIZADA:</w:t>
            </w:r>
          </w:p>
          <w:p w:rsidR="0008392F" w:rsidRPr="007660C7" w:rsidRDefault="0008392F" w:rsidP="009A54EF">
            <w:pPr>
              <w:rPr>
                <w:rFonts w:eastAsia="Times New Roman"/>
              </w:rPr>
            </w:pPr>
            <w:r w:rsidRPr="007660C7">
              <w:rPr>
                <w:rFonts w:eastAsia="Times New Roman"/>
              </w:rPr>
              <w:t>5916</w:t>
            </w:r>
          </w:p>
          <w:p w:rsidR="0008392F" w:rsidRPr="007660C7" w:rsidRDefault="0008392F" w:rsidP="009A54EF">
            <w:pPr>
              <w:jc w:val="center"/>
              <w:rPr>
                <w:rFonts w:eastAsia="Times New Roman"/>
              </w:rPr>
            </w:pPr>
          </w:p>
        </w:tc>
        <w:tc>
          <w:tcPr>
            <w:tcW w:w="2770"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APURADO EM:</w:t>
            </w:r>
          </w:p>
          <w:p w:rsidR="0008392F" w:rsidRPr="007660C7" w:rsidRDefault="0008392F" w:rsidP="009A54EF">
            <w:pPr>
              <w:rPr>
                <w:rFonts w:eastAsia="Times New Roman"/>
              </w:rPr>
            </w:pPr>
            <w:r w:rsidRPr="007660C7">
              <w:rPr>
                <w:rFonts w:eastAsia="Times New Roman"/>
              </w:rPr>
              <w:t xml:space="preserve">2015 </w:t>
            </w:r>
          </w:p>
        </w:tc>
        <w:tc>
          <w:tcPr>
            <w:tcW w:w="3849" w:type="dxa"/>
            <w:gridSpan w:val="2"/>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META PREVISTA</w:t>
            </w: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2016: 5200</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2017: 5400</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2018: 5600</w:t>
            </w:r>
          </w:p>
        </w:tc>
      </w:tr>
      <w:tr w:rsidR="0008392F" w:rsidRPr="007660C7" w:rsidTr="009A54EF">
        <w:trPr>
          <w:trHeight w:val="228"/>
        </w:trPr>
        <w:tc>
          <w:tcPr>
            <w:tcW w:w="2982"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2019: 5800</w:t>
            </w:r>
          </w:p>
        </w:tc>
      </w:tr>
      <w:tr w:rsidR="0008392F" w:rsidRPr="007660C7" w:rsidTr="009A54EF">
        <w:trPr>
          <w:trHeight w:val="920"/>
        </w:trPr>
        <w:tc>
          <w:tcPr>
            <w:tcW w:w="7416" w:type="dxa"/>
            <w:gridSpan w:val="3"/>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UNIDADE DE MENSURAÇÃO: Número de páginas gravadas</w:t>
            </w:r>
          </w:p>
        </w:tc>
        <w:tc>
          <w:tcPr>
            <w:tcW w:w="6035" w:type="dxa"/>
            <w:gridSpan w:val="2"/>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b/>
              </w:rPr>
            </w:pPr>
            <w:r w:rsidRPr="007660C7">
              <w:rPr>
                <w:rFonts w:eastAsia="Times New Roman"/>
              </w:rPr>
              <w:t xml:space="preserve">ÍNDICE ALCANÇADO: </w:t>
            </w:r>
            <w:r w:rsidRPr="007660C7">
              <w:rPr>
                <w:rFonts w:eastAsia="Times New Roman"/>
                <w:u w:val="single"/>
              </w:rPr>
              <w:t>META REALIZADA X 100</w:t>
            </w:r>
            <w:r w:rsidRPr="007660C7">
              <w:rPr>
                <w:rFonts w:eastAsia="Times New Roman"/>
                <w:b/>
              </w:rPr>
              <w:t xml:space="preserve">    </w:t>
            </w:r>
          </w:p>
          <w:p w:rsidR="0008392F" w:rsidRPr="007660C7" w:rsidRDefault="0008392F" w:rsidP="009A54EF">
            <w:pPr>
              <w:pStyle w:val="Rodap"/>
              <w:tabs>
                <w:tab w:val="clear" w:pos="4419"/>
                <w:tab w:val="clear" w:pos="8838"/>
              </w:tabs>
              <w:rPr>
                <w:sz w:val="24"/>
                <w:szCs w:val="24"/>
              </w:rPr>
            </w:pPr>
            <w:r w:rsidRPr="007660C7">
              <w:rPr>
                <w:sz w:val="24"/>
                <w:szCs w:val="24"/>
              </w:rPr>
              <w:t xml:space="preserve">                                                META PREVISTA</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Público alvo</w:t>
            </w:r>
            <w:r w:rsidRPr="007660C7">
              <w:rPr>
                <w:rFonts w:eastAsia="Times New Roman"/>
              </w:rPr>
              <w:t>: Alunos, reabilitandos e professores. Instituições públicas ou privadas sem fins lucrativos que atendam pessoas com deficiência visual</w:t>
            </w:r>
          </w:p>
          <w:p w:rsidR="0008392F" w:rsidRPr="007660C7" w:rsidRDefault="0008392F" w:rsidP="009A54EF">
            <w:pPr>
              <w:rPr>
                <w:rFonts w:eastAsia="Times New Roman"/>
              </w:rPr>
            </w:pP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caps/>
              </w:rPr>
            </w:pPr>
            <w:r w:rsidRPr="007660C7">
              <w:rPr>
                <w:rFonts w:eastAsia="Times New Roman"/>
                <w:caps/>
              </w:rPr>
              <w:t xml:space="preserve">JUSTIFICATIVA: O </w:t>
            </w:r>
            <w:r w:rsidRPr="007660C7">
              <w:rPr>
                <w:rFonts w:eastAsia="Times New Roman"/>
              </w:rPr>
              <w:t>audiolivro é uma importante ferramenta de acesso à informação para a pessoa com deficiência visual. Nesta ação são contabilizadas as páginas gravadas de cada livro. Após a gravação, todo o material é editado e devidamente revisado.</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AMBITO DE ABRANGÊNCIA DA AÇÃO: (X) INTERNA              (X) NACIONAL               (   ) INTERNACIONAL</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SETOR RESPONSÁVEL PELA EXECUÇÃO DA AÇÃO: Divisão de Pesquisa e Produção de Material Especializado - DPME</w:t>
            </w:r>
          </w:p>
          <w:p w:rsidR="0008392F" w:rsidRPr="007660C7" w:rsidRDefault="0008392F" w:rsidP="009A54EF">
            <w:pPr>
              <w:rPr>
                <w:rFonts w:eastAsia="Times New Roman"/>
              </w:rPr>
            </w:pPr>
            <w:r w:rsidRPr="007660C7">
              <w:rPr>
                <w:rFonts w:eastAsia="Times New Roman"/>
              </w:rPr>
              <w:t>INTERFACES: DTE/DED/DMR</w:t>
            </w:r>
          </w:p>
          <w:p w:rsidR="0008392F" w:rsidRPr="007660C7" w:rsidRDefault="0008392F" w:rsidP="009A54EF">
            <w:pPr>
              <w:rPr>
                <w:rFonts w:eastAsia="Times New Roman"/>
              </w:rPr>
            </w:pPr>
            <w:r w:rsidRPr="007660C7">
              <w:rPr>
                <w:rFonts w:eastAsia="Times New Roman"/>
              </w:rPr>
              <w:t>PARCERIAS: DTE/DED/DMR e instituições que atendam pessoas com deficiência visual</w:t>
            </w:r>
          </w:p>
        </w:tc>
      </w:tr>
    </w:tbl>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82"/>
        <w:gridCol w:w="2770"/>
        <w:gridCol w:w="1664"/>
        <w:gridCol w:w="2185"/>
        <w:gridCol w:w="3850"/>
      </w:tblGrid>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u w:val="single"/>
              </w:rPr>
            </w:pPr>
            <w:r w:rsidRPr="007660C7">
              <w:rPr>
                <w:rFonts w:eastAsia="Times New Roman"/>
              </w:rPr>
              <w:t>PROGRAMA 2080 – EDUCAÇÃO DE QUALIDADE PARA TODOS</w:t>
            </w:r>
          </w:p>
          <w:p w:rsidR="0008392F" w:rsidRPr="007660C7" w:rsidRDefault="0008392F" w:rsidP="009A54EF">
            <w:pPr>
              <w:rPr>
                <w:rFonts w:eastAsia="Times New Roman"/>
                <w:u w:val="single"/>
              </w:rPr>
            </w:pPr>
            <w:r w:rsidRPr="007660C7">
              <w:rPr>
                <w:rFonts w:eastAsia="Times New Roman"/>
              </w:rPr>
              <w:t xml:space="preserve">AÇÃO GERAL: </w:t>
            </w:r>
            <w:r w:rsidRPr="007660C7">
              <w:t>FUNCIONAMENTO DAS INSTITUIÇÕES FEDERAIS DE EDUCAÇÃO BÁSICA</w:t>
            </w:r>
          </w:p>
          <w:p w:rsidR="0008392F" w:rsidRPr="007660C7" w:rsidRDefault="0008392F" w:rsidP="009A54EF">
            <w:pPr>
              <w:rPr>
                <w:rFonts w:eastAsia="Times New Roman"/>
              </w:rPr>
            </w:pPr>
            <w:r w:rsidRPr="007660C7">
              <w:rPr>
                <w:rFonts w:eastAsia="Times New Roman"/>
              </w:rPr>
              <w:t>DEPARTAMENTO: DTE</w:t>
            </w:r>
          </w:p>
          <w:p w:rsidR="0008392F" w:rsidRPr="007660C7" w:rsidRDefault="0008392F" w:rsidP="009A54EF">
            <w:pPr>
              <w:rPr>
                <w:rFonts w:eastAsia="Times New Roman"/>
              </w:rPr>
            </w:pPr>
            <w:r w:rsidRPr="007660C7">
              <w:rPr>
                <w:rFonts w:eastAsia="Times New Roman"/>
              </w:rPr>
              <w:t>DIVISÃO RESPONSÁVEL: DPME</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9A54EF" w:rsidP="009A54EF">
            <w:pPr>
              <w:rPr>
                <w:rFonts w:eastAsia="Times New Roman"/>
              </w:rPr>
            </w:pPr>
            <w:r w:rsidRPr="007660C7">
              <w:rPr>
                <w:rFonts w:eastAsia="Times New Roman"/>
              </w:rPr>
              <w:t xml:space="preserve">AÇÃO ESPECÍFICA: </w:t>
            </w:r>
            <w:r w:rsidR="0008392F" w:rsidRPr="007660C7">
              <w:rPr>
                <w:rFonts w:eastAsia="Times New Roman"/>
              </w:rPr>
              <w:t>Produção de títulos de livros digitais acessíveis</w:t>
            </w:r>
          </w:p>
        </w:tc>
      </w:tr>
      <w:tr w:rsidR="0008392F" w:rsidRPr="007660C7" w:rsidTr="009A54EF">
        <w:trPr>
          <w:trHeight w:val="457"/>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Indicador</w:t>
            </w:r>
            <w:r w:rsidRPr="007660C7">
              <w:rPr>
                <w:rFonts w:eastAsia="Times New Roman"/>
              </w:rPr>
              <w:t>: Títulos gravados</w:t>
            </w:r>
          </w:p>
        </w:tc>
      </w:tr>
      <w:tr w:rsidR="0008392F" w:rsidRPr="007660C7" w:rsidTr="009A54EF">
        <w:trPr>
          <w:trHeight w:val="231"/>
        </w:trPr>
        <w:tc>
          <w:tcPr>
            <w:tcW w:w="2982"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p>
          <w:p w:rsidR="0008392F" w:rsidRPr="007660C7" w:rsidRDefault="0008392F" w:rsidP="009A54EF">
            <w:pPr>
              <w:rPr>
                <w:rFonts w:eastAsia="Times New Roman"/>
              </w:rPr>
            </w:pPr>
            <w:r w:rsidRPr="007660C7">
              <w:rPr>
                <w:rFonts w:eastAsia="Times New Roman"/>
              </w:rPr>
              <w:t>META REALIZADA:</w:t>
            </w:r>
          </w:p>
          <w:p w:rsidR="0008392F" w:rsidRPr="007660C7" w:rsidRDefault="0008392F" w:rsidP="009A54EF">
            <w:pPr>
              <w:rPr>
                <w:rFonts w:eastAsia="Times New Roman"/>
              </w:rPr>
            </w:pPr>
            <w:r w:rsidRPr="007660C7">
              <w:rPr>
                <w:rFonts w:eastAsia="Times New Roman"/>
              </w:rPr>
              <w:t>37</w:t>
            </w:r>
          </w:p>
          <w:p w:rsidR="0008392F" w:rsidRPr="007660C7" w:rsidRDefault="0008392F" w:rsidP="009A54EF">
            <w:pPr>
              <w:jc w:val="center"/>
              <w:rPr>
                <w:rFonts w:eastAsia="Times New Roman"/>
              </w:rPr>
            </w:pPr>
          </w:p>
        </w:tc>
        <w:tc>
          <w:tcPr>
            <w:tcW w:w="2770"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APURADO EM:</w:t>
            </w:r>
          </w:p>
          <w:p w:rsidR="0008392F" w:rsidRPr="007660C7" w:rsidRDefault="0008392F" w:rsidP="009A54EF">
            <w:pPr>
              <w:rPr>
                <w:rFonts w:eastAsia="Times New Roman"/>
              </w:rPr>
            </w:pPr>
            <w:r w:rsidRPr="007660C7">
              <w:rPr>
                <w:rFonts w:eastAsia="Times New Roman"/>
              </w:rPr>
              <w:t xml:space="preserve">2015 </w:t>
            </w:r>
          </w:p>
        </w:tc>
        <w:tc>
          <w:tcPr>
            <w:tcW w:w="3849" w:type="dxa"/>
            <w:gridSpan w:val="2"/>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META PREVISTA</w:t>
            </w: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2016: 35</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2017: 38</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2018: 41</w:t>
            </w:r>
          </w:p>
        </w:tc>
      </w:tr>
      <w:tr w:rsidR="0008392F" w:rsidRPr="007660C7" w:rsidTr="009A54EF">
        <w:trPr>
          <w:trHeight w:val="228"/>
        </w:trPr>
        <w:tc>
          <w:tcPr>
            <w:tcW w:w="2982"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2019: 44</w:t>
            </w:r>
          </w:p>
        </w:tc>
      </w:tr>
      <w:tr w:rsidR="0008392F" w:rsidRPr="007660C7" w:rsidTr="009A54EF">
        <w:trPr>
          <w:trHeight w:val="920"/>
        </w:trPr>
        <w:tc>
          <w:tcPr>
            <w:tcW w:w="7416" w:type="dxa"/>
            <w:gridSpan w:val="3"/>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UNIDADE DE MENSURAÇÃO: Número de títulos de livros/trabalhos gravados</w:t>
            </w:r>
          </w:p>
        </w:tc>
        <w:tc>
          <w:tcPr>
            <w:tcW w:w="6035" w:type="dxa"/>
            <w:gridSpan w:val="2"/>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b/>
              </w:rPr>
            </w:pPr>
            <w:r w:rsidRPr="007660C7">
              <w:rPr>
                <w:rFonts w:eastAsia="Times New Roman"/>
              </w:rPr>
              <w:t xml:space="preserve">ÍNDICE ALCANÇADO: </w:t>
            </w:r>
            <w:r w:rsidRPr="007660C7">
              <w:rPr>
                <w:rFonts w:eastAsia="Times New Roman"/>
                <w:u w:val="single"/>
              </w:rPr>
              <w:t>META REALIZADA X 100</w:t>
            </w:r>
            <w:r w:rsidRPr="007660C7">
              <w:rPr>
                <w:rFonts w:eastAsia="Times New Roman"/>
                <w:b/>
              </w:rPr>
              <w:t xml:space="preserve">    </w:t>
            </w:r>
          </w:p>
          <w:p w:rsidR="0008392F" w:rsidRPr="007660C7" w:rsidRDefault="0008392F" w:rsidP="009A54EF">
            <w:pPr>
              <w:pStyle w:val="Rodap"/>
              <w:tabs>
                <w:tab w:val="clear" w:pos="4419"/>
                <w:tab w:val="clear" w:pos="8838"/>
              </w:tabs>
              <w:rPr>
                <w:sz w:val="24"/>
                <w:szCs w:val="24"/>
              </w:rPr>
            </w:pPr>
            <w:r w:rsidRPr="007660C7">
              <w:rPr>
                <w:sz w:val="24"/>
                <w:szCs w:val="24"/>
              </w:rPr>
              <w:t xml:space="preserve">                                                META PREVISTA</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Público alvo</w:t>
            </w:r>
            <w:r w:rsidRPr="007660C7">
              <w:rPr>
                <w:rFonts w:eastAsia="Times New Roman"/>
              </w:rPr>
              <w:t>: Alunos, reabilitandos e professores. Instituições públicas ou privadas sem fins lucrativos que atendam pessoas com deficiência visual</w:t>
            </w:r>
          </w:p>
          <w:p w:rsidR="0008392F" w:rsidRPr="007660C7" w:rsidRDefault="0008392F" w:rsidP="009A54EF">
            <w:pPr>
              <w:rPr>
                <w:rFonts w:eastAsia="Times New Roman"/>
              </w:rPr>
            </w:pP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caps/>
              </w:rPr>
            </w:pPr>
            <w:r w:rsidRPr="007660C7">
              <w:rPr>
                <w:rFonts w:eastAsia="Times New Roman"/>
                <w:caps/>
              </w:rPr>
              <w:t xml:space="preserve">JUSTIFICATIVA: O </w:t>
            </w:r>
            <w:r w:rsidRPr="007660C7">
              <w:rPr>
                <w:rFonts w:eastAsia="Times New Roman"/>
              </w:rPr>
              <w:t xml:space="preserve">audiolivro é uma importante ferramenta de acesso à informação para a pessoa com deficiência visual. Nesta ação são contabilizados os títulos de cada livro gravado em áudio. </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AMBITO DE ABRANGÊNCIA DA AÇÃO: (X) INTERNA              (X) NACIONAL               (   ) INTERNACIONAL</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SETOR RESPONSÁVEL PELA EXECUÇÃO DA AÇÃO: Divisão de Pesquisa e Produção de Material Especializado - DPME</w:t>
            </w:r>
          </w:p>
          <w:p w:rsidR="0008392F" w:rsidRPr="007660C7" w:rsidRDefault="0008392F" w:rsidP="009A54EF">
            <w:pPr>
              <w:rPr>
                <w:rFonts w:eastAsia="Times New Roman"/>
              </w:rPr>
            </w:pPr>
            <w:r w:rsidRPr="007660C7">
              <w:rPr>
                <w:rFonts w:eastAsia="Times New Roman"/>
              </w:rPr>
              <w:t>INTERFACES: DTE/DED/DMR</w:t>
            </w:r>
          </w:p>
          <w:p w:rsidR="0008392F" w:rsidRPr="007660C7" w:rsidRDefault="0008392F" w:rsidP="009A54EF">
            <w:pPr>
              <w:rPr>
                <w:rFonts w:eastAsia="Times New Roman"/>
              </w:rPr>
            </w:pPr>
            <w:r w:rsidRPr="007660C7">
              <w:rPr>
                <w:rFonts w:eastAsia="Times New Roman"/>
              </w:rPr>
              <w:t>PARCERIAS: DTE/DED/DMR e instituições que atendam pessoas com deficiência visual</w:t>
            </w:r>
          </w:p>
        </w:tc>
      </w:tr>
    </w:tbl>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p w:rsidR="0008392F" w:rsidRPr="007660C7" w:rsidRDefault="0008392F" w:rsidP="0008392F">
      <w:pPr>
        <w:rPr>
          <w:rFonts w:eastAsia="Times New Roman"/>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82"/>
        <w:gridCol w:w="2770"/>
        <w:gridCol w:w="1664"/>
        <w:gridCol w:w="2185"/>
        <w:gridCol w:w="3850"/>
      </w:tblGrid>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u w:val="single"/>
              </w:rPr>
            </w:pPr>
            <w:r w:rsidRPr="007660C7">
              <w:rPr>
                <w:rFonts w:eastAsia="Times New Roman"/>
              </w:rPr>
              <w:lastRenderedPageBreak/>
              <w:t>PROGRAMA 2080 – EDUCAÇÃO DE QUALIDADE PARA TODOS</w:t>
            </w:r>
          </w:p>
          <w:p w:rsidR="0008392F" w:rsidRPr="007660C7" w:rsidRDefault="0008392F" w:rsidP="009A54EF">
            <w:pPr>
              <w:rPr>
                <w:rFonts w:eastAsia="Times New Roman"/>
                <w:u w:val="single"/>
              </w:rPr>
            </w:pPr>
            <w:r w:rsidRPr="007660C7">
              <w:rPr>
                <w:rFonts w:eastAsia="Times New Roman"/>
              </w:rPr>
              <w:t xml:space="preserve">AÇÃO GERAL: </w:t>
            </w:r>
            <w:r w:rsidRPr="007660C7">
              <w:t>FUNCIONAMENTO DAS INSTITUIÇÕES FEDERAIS DE EDUCAÇÃO BÁSICA</w:t>
            </w:r>
          </w:p>
          <w:p w:rsidR="0008392F" w:rsidRPr="007660C7" w:rsidRDefault="0008392F" w:rsidP="009A54EF">
            <w:pPr>
              <w:rPr>
                <w:rFonts w:eastAsia="Times New Roman"/>
              </w:rPr>
            </w:pPr>
            <w:r w:rsidRPr="007660C7">
              <w:rPr>
                <w:rFonts w:eastAsia="Times New Roman"/>
              </w:rPr>
              <w:t>DEPARTAMENTO: DTE</w:t>
            </w:r>
          </w:p>
          <w:p w:rsidR="0008392F" w:rsidRPr="007660C7" w:rsidRDefault="0008392F" w:rsidP="009A54EF">
            <w:pPr>
              <w:rPr>
                <w:rFonts w:eastAsia="Times New Roman"/>
              </w:rPr>
            </w:pPr>
            <w:r w:rsidRPr="007660C7">
              <w:rPr>
                <w:rFonts w:eastAsia="Times New Roman"/>
              </w:rPr>
              <w:t>DIVISÃO RESPONSÁVEL: DPME</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9A54EF" w:rsidP="009A54EF">
            <w:pPr>
              <w:rPr>
                <w:rFonts w:eastAsia="Times New Roman"/>
              </w:rPr>
            </w:pPr>
            <w:r w:rsidRPr="007660C7">
              <w:rPr>
                <w:rFonts w:eastAsia="Times New Roman"/>
              </w:rPr>
              <w:t xml:space="preserve">AÇÃO ESPECÍFICA: </w:t>
            </w:r>
            <w:r w:rsidR="0008392F" w:rsidRPr="007660C7">
              <w:rPr>
                <w:rFonts w:eastAsia="Times New Roman"/>
              </w:rPr>
              <w:t xml:space="preserve"> Distribuição de livros digitais acessíveis</w:t>
            </w:r>
          </w:p>
        </w:tc>
      </w:tr>
      <w:tr w:rsidR="0008392F" w:rsidRPr="007660C7" w:rsidTr="009A54EF">
        <w:trPr>
          <w:trHeight w:val="457"/>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Indicador</w:t>
            </w:r>
            <w:r w:rsidRPr="007660C7">
              <w:rPr>
                <w:rFonts w:eastAsia="Times New Roman"/>
              </w:rPr>
              <w:t>: Cópias de CDs distribuídas</w:t>
            </w:r>
          </w:p>
        </w:tc>
      </w:tr>
      <w:tr w:rsidR="0008392F" w:rsidRPr="007660C7" w:rsidTr="009A54EF">
        <w:trPr>
          <w:trHeight w:val="231"/>
        </w:trPr>
        <w:tc>
          <w:tcPr>
            <w:tcW w:w="2982"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p>
          <w:p w:rsidR="0008392F" w:rsidRPr="007660C7" w:rsidRDefault="0008392F" w:rsidP="009A54EF">
            <w:pPr>
              <w:rPr>
                <w:rFonts w:eastAsia="Times New Roman"/>
              </w:rPr>
            </w:pPr>
            <w:r w:rsidRPr="007660C7">
              <w:rPr>
                <w:rFonts w:eastAsia="Times New Roman"/>
              </w:rPr>
              <w:t>META REALIZADA:</w:t>
            </w:r>
          </w:p>
          <w:p w:rsidR="0008392F" w:rsidRPr="007660C7" w:rsidRDefault="0008392F" w:rsidP="009A54EF">
            <w:pPr>
              <w:rPr>
                <w:rFonts w:eastAsia="Times New Roman"/>
              </w:rPr>
            </w:pPr>
            <w:r w:rsidRPr="007660C7">
              <w:rPr>
                <w:rFonts w:eastAsia="Times New Roman"/>
              </w:rPr>
              <w:t>8912</w:t>
            </w:r>
          </w:p>
          <w:p w:rsidR="0008392F" w:rsidRPr="007660C7" w:rsidRDefault="0008392F" w:rsidP="009A54EF">
            <w:pPr>
              <w:jc w:val="center"/>
              <w:rPr>
                <w:rFonts w:eastAsia="Times New Roman"/>
              </w:rPr>
            </w:pPr>
          </w:p>
        </w:tc>
        <w:tc>
          <w:tcPr>
            <w:tcW w:w="2770" w:type="dxa"/>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APURADO EM:</w:t>
            </w:r>
          </w:p>
          <w:p w:rsidR="0008392F" w:rsidRPr="007660C7" w:rsidRDefault="0008392F" w:rsidP="009A54EF">
            <w:pPr>
              <w:rPr>
                <w:rFonts w:eastAsia="Times New Roman"/>
              </w:rPr>
            </w:pPr>
            <w:r w:rsidRPr="007660C7">
              <w:rPr>
                <w:rFonts w:eastAsia="Times New Roman"/>
              </w:rPr>
              <w:t xml:space="preserve">2015 </w:t>
            </w:r>
          </w:p>
        </w:tc>
        <w:tc>
          <w:tcPr>
            <w:tcW w:w="3849" w:type="dxa"/>
            <w:gridSpan w:val="2"/>
            <w:vMerge w:val="restart"/>
            <w:tcBorders>
              <w:top w:val="single" w:sz="4" w:space="0" w:color="auto"/>
              <w:left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META PREVISTA</w:t>
            </w: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2016: 4600</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2017: 4800</w:t>
            </w:r>
          </w:p>
        </w:tc>
      </w:tr>
      <w:tr w:rsidR="0008392F" w:rsidRPr="007660C7" w:rsidTr="009A54EF">
        <w:trPr>
          <w:trHeight w:val="228"/>
        </w:trPr>
        <w:tc>
          <w:tcPr>
            <w:tcW w:w="2982"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2018: 5000</w:t>
            </w:r>
          </w:p>
        </w:tc>
      </w:tr>
      <w:tr w:rsidR="0008392F" w:rsidRPr="007660C7" w:rsidTr="009A54EF">
        <w:trPr>
          <w:trHeight w:val="228"/>
        </w:trPr>
        <w:tc>
          <w:tcPr>
            <w:tcW w:w="2982"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2770" w:type="dxa"/>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49" w:type="dxa"/>
            <w:gridSpan w:val="2"/>
            <w:vMerge/>
            <w:tcBorders>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p>
        </w:tc>
        <w:tc>
          <w:tcPr>
            <w:tcW w:w="3850" w:type="dxa"/>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2019: 5200</w:t>
            </w:r>
          </w:p>
        </w:tc>
      </w:tr>
      <w:tr w:rsidR="0008392F" w:rsidRPr="007660C7" w:rsidTr="009A54EF">
        <w:trPr>
          <w:trHeight w:val="920"/>
        </w:trPr>
        <w:tc>
          <w:tcPr>
            <w:tcW w:w="7416" w:type="dxa"/>
            <w:gridSpan w:val="3"/>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UNIDADE DE MENSURAÇÃO: Número de CDs distribuídos</w:t>
            </w:r>
          </w:p>
        </w:tc>
        <w:tc>
          <w:tcPr>
            <w:tcW w:w="6035" w:type="dxa"/>
            <w:gridSpan w:val="2"/>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b/>
              </w:rPr>
            </w:pPr>
            <w:r w:rsidRPr="007660C7">
              <w:rPr>
                <w:rFonts w:eastAsia="Times New Roman"/>
              </w:rPr>
              <w:t xml:space="preserve">ÍNDICE ALCANÇADO: </w:t>
            </w:r>
            <w:r w:rsidRPr="007660C7">
              <w:rPr>
                <w:rFonts w:eastAsia="Times New Roman"/>
                <w:u w:val="single"/>
              </w:rPr>
              <w:t>META REALIZADA X 100</w:t>
            </w:r>
            <w:r w:rsidRPr="007660C7">
              <w:rPr>
                <w:rFonts w:eastAsia="Times New Roman"/>
                <w:b/>
              </w:rPr>
              <w:t xml:space="preserve">    </w:t>
            </w:r>
          </w:p>
          <w:p w:rsidR="0008392F" w:rsidRPr="007660C7" w:rsidRDefault="0008392F" w:rsidP="009A54EF">
            <w:pPr>
              <w:pStyle w:val="Rodap"/>
              <w:tabs>
                <w:tab w:val="clear" w:pos="4419"/>
                <w:tab w:val="clear" w:pos="8838"/>
              </w:tabs>
              <w:rPr>
                <w:sz w:val="24"/>
                <w:szCs w:val="24"/>
              </w:rPr>
            </w:pPr>
            <w:r w:rsidRPr="007660C7">
              <w:rPr>
                <w:sz w:val="24"/>
                <w:szCs w:val="24"/>
              </w:rPr>
              <w:t xml:space="preserve">                                                META PREVISTA</w:t>
            </w: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caps/>
              </w:rPr>
              <w:t>Público alvo</w:t>
            </w:r>
            <w:r w:rsidRPr="007660C7">
              <w:rPr>
                <w:rFonts w:eastAsia="Times New Roman"/>
              </w:rPr>
              <w:t>: Alunos, reabilitandos e professores. Instituições públicas ou privadas sem fins lucrativos que atendam pessoas com deficiência visual</w:t>
            </w:r>
          </w:p>
          <w:p w:rsidR="0008392F" w:rsidRPr="007660C7" w:rsidRDefault="0008392F" w:rsidP="009A54EF">
            <w:pPr>
              <w:rPr>
                <w:rFonts w:eastAsia="Times New Roman"/>
              </w:rPr>
            </w:pPr>
          </w:p>
        </w:tc>
      </w:tr>
      <w:tr w:rsidR="0008392F" w:rsidRPr="007660C7" w:rsidTr="009A54EF">
        <w:trPr>
          <w:trHeight w:val="458"/>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caps/>
              </w:rPr>
            </w:pPr>
            <w:r w:rsidRPr="007660C7">
              <w:rPr>
                <w:rFonts w:eastAsia="Times New Roman"/>
                <w:caps/>
              </w:rPr>
              <w:t xml:space="preserve">JUSTIFICATIVA: O </w:t>
            </w:r>
            <w:r w:rsidRPr="007660C7">
              <w:rPr>
                <w:rFonts w:eastAsia="Times New Roman"/>
              </w:rPr>
              <w:t>audiolivro é uma importante ferramenta de acesso à informação para a pessoa com deficiência visual. Nesta ação é contabilizado o número de títulos em CDs distribuídos para instituições que atendam pessoas com deficiência visual.</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AMBITO DE ABRANGÊNCIA DA AÇÃO: (X) INTERNA              (X) NACIONAL               (   ) INTERNACIONAL</w:t>
            </w:r>
          </w:p>
        </w:tc>
      </w:tr>
      <w:tr w:rsidR="0008392F" w:rsidRPr="007660C7" w:rsidTr="009A54EF">
        <w:trPr>
          <w:trHeight w:val="920"/>
        </w:trPr>
        <w:tc>
          <w:tcPr>
            <w:tcW w:w="13451" w:type="dxa"/>
            <w:gridSpan w:val="5"/>
            <w:tcBorders>
              <w:top w:val="single" w:sz="4" w:space="0" w:color="auto"/>
              <w:left w:val="single" w:sz="4" w:space="0" w:color="auto"/>
              <w:bottom w:val="single" w:sz="4" w:space="0" w:color="auto"/>
              <w:right w:val="single" w:sz="4" w:space="0" w:color="auto"/>
            </w:tcBorders>
            <w:vAlign w:val="center"/>
          </w:tcPr>
          <w:p w:rsidR="0008392F" w:rsidRPr="007660C7" w:rsidRDefault="0008392F" w:rsidP="009A54EF">
            <w:pPr>
              <w:rPr>
                <w:rFonts w:eastAsia="Times New Roman"/>
              </w:rPr>
            </w:pPr>
            <w:r w:rsidRPr="007660C7">
              <w:rPr>
                <w:rFonts w:eastAsia="Times New Roman"/>
              </w:rPr>
              <w:t>SETOR RESPONSÁVEL PELA EXECUÇÃO DA AÇÃO: Divisão de Pesquisa e Produção de Material Especializado - DPME</w:t>
            </w:r>
          </w:p>
          <w:p w:rsidR="0008392F" w:rsidRPr="007660C7" w:rsidRDefault="0008392F" w:rsidP="009A54EF">
            <w:pPr>
              <w:rPr>
                <w:rFonts w:eastAsia="Times New Roman"/>
              </w:rPr>
            </w:pPr>
            <w:r w:rsidRPr="007660C7">
              <w:rPr>
                <w:rFonts w:eastAsia="Times New Roman"/>
              </w:rPr>
              <w:t>INTERFACES: DTE/DED/DMR</w:t>
            </w:r>
          </w:p>
          <w:p w:rsidR="0008392F" w:rsidRPr="007660C7" w:rsidRDefault="0008392F" w:rsidP="009A54EF">
            <w:pPr>
              <w:rPr>
                <w:rFonts w:eastAsia="Times New Roman"/>
              </w:rPr>
            </w:pPr>
            <w:r w:rsidRPr="007660C7">
              <w:rPr>
                <w:rFonts w:eastAsia="Times New Roman"/>
              </w:rPr>
              <w:t>PARCERIAS: DTE/DED/DMR e instituições que atendam pessoas com deficiência visual</w:t>
            </w:r>
          </w:p>
        </w:tc>
      </w:tr>
    </w:tbl>
    <w:tbl>
      <w:tblPr>
        <w:tblStyle w:val="Tabelacomgrade"/>
        <w:tblW w:w="0" w:type="auto"/>
        <w:tblLook w:val="04A0"/>
      </w:tblPr>
      <w:tblGrid>
        <w:gridCol w:w="2913"/>
        <w:gridCol w:w="2582"/>
        <w:gridCol w:w="1577"/>
        <w:gridCol w:w="1400"/>
        <w:gridCol w:w="1474"/>
        <w:gridCol w:w="4198"/>
      </w:tblGrid>
      <w:tr w:rsidR="00FE305D" w:rsidRPr="007660C7" w:rsidTr="009A54EF">
        <w:tc>
          <w:tcPr>
            <w:tcW w:w="14144" w:type="dxa"/>
            <w:gridSpan w:val="6"/>
          </w:tcPr>
          <w:p w:rsidR="009A54EF" w:rsidRPr="007660C7" w:rsidRDefault="009A54EF" w:rsidP="009A54EF">
            <w:pPr>
              <w:rPr>
                <w:rFonts w:cs="Times New Roman"/>
                <w:szCs w:val="24"/>
              </w:rPr>
            </w:pPr>
          </w:p>
          <w:p w:rsidR="009A54EF" w:rsidRPr="007660C7" w:rsidRDefault="009A54EF" w:rsidP="009A54EF">
            <w:pPr>
              <w:rPr>
                <w:rFonts w:cs="Times New Roman"/>
                <w:szCs w:val="24"/>
              </w:rPr>
            </w:pPr>
          </w:p>
          <w:p w:rsidR="009A54EF" w:rsidRPr="007660C7" w:rsidRDefault="009A54EF" w:rsidP="009A54EF">
            <w:pPr>
              <w:rPr>
                <w:rFonts w:cs="Times New Roman"/>
                <w:szCs w:val="24"/>
              </w:rPr>
            </w:pPr>
          </w:p>
          <w:p w:rsidR="009A54EF" w:rsidRPr="007660C7" w:rsidRDefault="009A54EF" w:rsidP="009A54EF">
            <w:pPr>
              <w:rPr>
                <w:rFonts w:cs="Times New Roman"/>
                <w:szCs w:val="24"/>
              </w:rPr>
            </w:pPr>
          </w:p>
          <w:p w:rsidR="009A54EF" w:rsidRPr="007660C7" w:rsidRDefault="009A54EF" w:rsidP="009A54EF">
            <w:pPr>
              <w:rPr>
                <w:rFonts w:cs="Times New Roman"/>
                <w:szCs w:val="24"/>
              </w:rPr>
            </w:pPr>
          </w:p>
          <w:p w:rsidR="009A54EF" w:rsidRPr="007660C7" w:rsidRDefault="009A54EF" w:rsidP="009A54EF">
            <w:pPr>
              <w:rPr>
                <w:rFonts w:cs="Times New Roman"/>
                <w:szCs w:val="24"/>
              </w:rPr>
            </w:pPr>
          </w:p>
          <w:p w:rsidR="009A54EF" w:rsidRPr="007660C7" w:rsidRDefault="009A54EF" w:rsidP="009A54EF">
            <w:pPr>
              <w:rPr>
                <w:rFonts w:cs="Times New Roman"/>
                <w:szCs w:val="24"/>
              </w:rPr>
            </w:pPr>
          </w:p>
          <w:p w:rsidR="009A54EF" w:rsidRPr="007660C7" w:rsidRDefault="009A54EF" w:rsidP="009A54EF">
            <w:pPr>
              <w:rPr>
                <w:rFonts w:cs="Times New Roman"/>
                <w:szCs w:val="24"/>
              </w:rPr>
            </w:pPr>
          </w:p>
          <w:p w:rsidR="009A54EF" w:rsidRPr="007660C7" w:rsidRDefault="009A54EF" w:rsidP="009A54EF">
            <w:pPr>
              <w:rPr>
                <w:rFonts w:cs="Times New Roman"/>
                <w:szCs w:val="24"/>
              </w:rPr>
            </w:pPr>
          </w:p>
          <w:p w:rsidR="009A54EF" w:rsidRPr="007660C7" w:rsidRDefault="009A54EF" w:rsidP="009A54EF">
            <w:pPr>
              <w:rPr>
                <w:rFonts w:cs="Times New Roman"/>
                <w:szCs w:val="24"/>
              </w:rPr>
            </w:pPr>
          </w:p>
          <w:p w:rsidR="009A54EF" w:rsidRPr="007660C7" w:rsidRDefault="009A54EF"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lastRenderedPageBreak/>
              <w:t xml:space="preserve">PROGRAMA 2080 </w:t>
            </w:r>
            <w:r w:rsidR="009A54EF" w:rsidRPr="007660C7">
              <w:rPr>
                <w:rFonts w:cs="Times New Roman"/>
                <w:szCs w:val="24"/>
              </w:rPr>
              <w:t>– EDUCAÇÃO DE QUALIDADE PARA TODOS</w:t>
            </w:r>
          </w:p>
          <w:p w:rsidR="00FE305D" w:rsidRPr="007660C7" w:rsidRDefault="009A54EF" w:rsidP="009A54EF">
            <w:pPr>
              <w:rPr>
                <w:rFonts w:cs="Times New Roman"/>
                <w:szCs w:val="24"/>
                <w:u w:val="single"/>
              </w:rPr>
            </w:pPr>
            <w:r w:rsidRPr="007660C7">
              <w:rPr>
                <w:rFonts w:cs="Times New Roman"/>
                <w:szCs w:val="24"/>
              </w:rPr>
              <w:t>AÇÃO GERAL: FUNCIONAMENTO DAS INSTITUIÇÕES FEDERAIS DE EDUCAÇÃO BÁSICA</w:t>
            </w:r>
          </w:p>
          <w:p w:rsidR="00FE305D" w:rsidRPr="007660C7" w:rsidRDefault="00FE305D" w:rsidP="009A54EF">
            <w:pPr>
              <w:rPr>
                <w:rFonts w:cs="Times New Roman"/>
                <w:szCs w:val="24"/>
              </w:rPr>
            </w:pPr>
            <w:r w:rsidRPr="007660C7">
              <w:rPr>
                <w:rFonts w:cs="Times New Roman"/>
                <w:szCs w:val="24"/>
              </w:rPr>
              <w:t>DEPARTAMENTO: DTE</w:t>
            </w:r>
          </w:p>
          <w:p w:rsidR="00FE305D" w:rsidRPr="007660C7" w:rsidRDefault="00FE305D" w:rsidP="009A54EF">
            <w:pPr>
              <w:rPr>
                <w:rFonts w:cs="Times New Roman"/>
                <w:szCs w:val="24"/>
              </w:rPr>
            </w:pPr>
            <w:r w:rsidRPr="007660C7">
              <w:rPr>
                <w:rFonts w:cs="Times New Roman"/>
                <w:szCs w:val="24"/>
              </w:rPr>
              <w:t>DIVISÃO RESPONSÁVEL: DIB</w:t>
            </w:r>
          </w:p>
          <w:p w:rsidR="00FE305D" w:rsidRPr="007660C7" w:rsidRDefault="00FE305D" w:rsidP="009A54EF">
            <w:pPr>
              <w:rPr>
                <w:rFonts w:cs="Times New Roman"/>
                <w:szCs w:val="24"/>
              </w:rPr>
            </w:pPr>
          </w:p>
        </w:tc>
      </w:tr>
      <w:tr w:rsidR="00FE305D" w:rsidRPr="007660C7" w:rsidTr="009A54EF">
        <w:trPr>
          <w:trHeight w:val="302"/>
        </w:trPr>
        <w:tc>
          <w:tcPr>
            <w:tcW w:w="14144" w:type="dxa"/>
            <w:gridSpan w:val="6"/>
          </w:tcPr>
          <w:p w:rsidR="00FE305D" w:rsidRPr="007660C7" w:rsidRDefault="00FE305D" w:rsidP="009A54EF">
            <w:pPr>
              <w:rPr>
                <w:rFonts w:cs="Times New Roman"/>
                <w:szCs w:val="24"/>
              </w:rPr>
            </w:pPr>
            <w:r w:rsidRPr="007660C7">
              <w:rPr>
                <w:rFonts w:cs="Times New Roman"/>
                <w:szCs w:val="24"/>
              </w:rPr>
              <w:lastRenderedPageBreak/>
              <w:t>AÇÕES EPECÍFICAS:</w:t>
            </w:r>
          </w:p>
          <w:p w:rsidR="00FE305D" w:rsidRPr="007660C7" w:rsidRDefault="00FE305D" w:rsidP="009A54EF">
            <w:pPr>
              <w:rPr>
                <w:rFonts w:cs="Times New Roman"/>
                <w:szCs w:val="24"/>
              </w:rPr>
            </w:pPr>
            <w:r w:rsidRPr="007660C7">
              <w:rPr>
                <w:rFonts w:cs="Times New Roman"/>
                <w:szCs w:val="24"/>
              </w:rPr>
              <w:t>1 – Adaptação de revistas, livros didáticos, paradidáticos e diversos em braille</w:t>
            </w:r>
          </w:p>
          <w:p w:rsidR="00FE305D" w:rsidRPr="007660C7" w:rsidRDefault="00FE305D" w:rsidP="009A54EF">
            <w:pPr>
              <w:rPr>
                <w:rFonts w:cs="Times New Roman"/>
                <w:szCs w:val="24"/>
              </w:rPr>
            </w:pPr>
            <w:r w:rsidRPr="007660C7">
              <w:rPr>
                <w:rFonts w:cs="Times New Roman"/>
                <w:szCs w:val="24"/>
              </w:rPr>
              <w:t>2 – Transcrição e revisão em braille de revistas, livros didáticos, paradidáticos e diversos</w:t>
            </w:r>
          </w:p>
          <w:p w:rsidR="00FE305D" w:rsidRPr="007660C7" w:rsidRDefault="00FE305D" w:rsidP="009A54EF">
            <w:pPr>
              <w:rPr>
                <w:rFonts w:cs="Times New Roman"/>
                <w:szCs w:val="24"/>
              </w:rPr>
            </w:pPr>
            <w:r w:rsidRPr="007660C7">
              <w:rPr>
                <w:rFonts w:cs="Times New Roman"/>
                <w:szCs w:val="24"/>
              </w:rPr>
              <w:t>3 – Impressão em braille de revistas, livros didáticos, paradidáticos e diversos</w:t>
            </w:r>
          </w:p>
          <w:p w:rsidR="00FE305D" w:rsidRPr="007660C7" w:rsidRDefault="00FE305D" w:rsidP="009A54EF">
            <w:pPr>
              <w:rPr>
                <w:rFonts w:cs="Times New Roman"/>
                <w:szCs w:val="24"/>
              </w:rPr>
            </w:pPr>
            <w:r w:rsidRPr="007660C7">
              <w:rPr>
                <w:rFonts w:cs="Times New Roman"/>
                <w:szCs w:val="24"/>
              </w:rPr>
              <w:t>4 – Editoração em caracteres ampliados de revistas, livros didáticos, paradidáticos e diversos</w:t>
            </w:r>
          </w:p>
          <w:p w:rsidR="00FE305D" w:rsidRPr="007660C7" w:rsidRDefault="00FE305D" w:rsidP="009A54EF">
            <w:pPr>
              <w:rPr>
                <w:rFonts w:cs="Times New Roman"/>
                <w:szCs w:val="24"/>
              </w:rPr>
            </w:pPr>
            <w:r w:rsidRPr="007660C7">
              <w:rPr>
                <w:rFonts w:cs="Times New Roman"/>
                <w:szCs w:val="24"/>
              </w:rPr>
              <w:t>5 – Impressão em caracteres ampliados de revistas, livros didáticos, paradidáticos e diversos</w:t>
            </w:r>
          </w:p>
          <w:p w:rsidR="00FE305D" w:rsidRPr="007660C7" w:rsidRDefault="00FE305D" w:rsidP="009A54EF">
            <w:pPr>
              <w:rPr>
                <w:rFonts w:cs="Times New Roman"/>
                <w:szCs w:val="24"/>
              </w:rPr>
            </w:pPr>
            <w:r w:rsidRPr="007660C7">
              <w:rPr>
                <w:rFonts w:cs="Times New Roman"/>
                <w:szCs w:val="24"/>
              </w:rPr>
              <w:t>6 – Encadernação e acabamento de revistas, livros didáticos, paradidáticos e diversos em Braille</w:t>
            </w:r>
          </w:p>
          <w:p w:rsidR="00FE305D" w:rsidRPr="007660C7" w:rsidRDefault="00FE305D" w:rsidP="009A54EF">
            <w:pPr>
              <w:rPr>
                <w:rFonts w:cs="Times New Roman"/>
                <w:szCs w:val="24"/>
              </w:rPr>
            </w:pPr>
            <w:r w:rsidRPr="007660C7">
              <w:rPr>
                <w:rFonts w:cs="Times New Roman"/>
                <w:szCs w:val="24"/>
              </w:rPr>
              <w:t>7 – Encadernação e acabamento de revistas, livros didáticos, paradidáticos e diversos em caracteres ampliados</w:t>
            </w:r>
          </w:p>
          <w:p w:rsidR="00FE305D" w:rsidRPr="007660C7" w:rsidRDefault="00FE305D" w:rsidP="009A54EF">
            <w:pPr>
              <w:rPr>
                <w:rFonts w:cs="Times New Roman"/>
                <w:szCs w:val="24"/>
              </w:rPr>
            </w:pPr>
            <w:r w:rsidRPr="007660C7">
              <w:rPr>
                <w:rFonts w:cs="Times New Roman"/>
                <w:szCs w:val="24"/>
              </w:rPr>
              <w:t>8 – Distribuição de revistas, livros didáticos, paradidáticos e diversos em braille</w:t>
            </w:r>
          </w:p>
          <w:p w:rsidR="00FE305D" w:rsidRPr="007660C7" w:rsidRDefault="00FE305D" w:rsidP="009A54EF">
            <w:pPr>
              <w:rPr>
                <w:rFonts w:cs="Times New Roman"/>
                <w:szCs w:val="24"/>
              </w:rPr>
            </w:pPr>
            <w:r w:rsidRPr="007660C7">
              <w:rPr>
                <w:rFonts w:cs="Times New Roman"/>
                <w:szCs w:val="24"/>
              </w:rPr>
              <w:t xml:space="preserve">9 – Distribuição de revistas, livros didáticos, paradidáticos e diversos em caracteres ampliados  </w:t>
            </w:r>
          </w:p>
          <w:p w:rsidR="00FE305D" w:rsidRPr="007660C7" w:rsidRDefault="00FE305D" w:rsidP="009A54EF">
            <w:pPr>
              <w:rPr>
                <w:rFonts w:cs="Times New Roman"/>
                <w:szCs w:val="24"/>
              </w:rPr>
            </w:pPr>
          </w:p>
        </w:tc>
      </w:tr>
      <w:tr w:rsidR="00FE305D" w:rsidRPr="007660C7" w:rsidTr="009A54EF">
        <w:trPr>
          <w:trHeight w:val="302"/>
        </w:trPr>
        <w:tc>
          <w:tcPr>
            <w:tcW w:w="2913"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REALIZADA:</w:t>
            </w:r>
          </w:p>
          <w:p w:rsidR="00FE305D" w:rsidRPr="007660C7" w:rsidRDefault="00FE305D" w:rsidP="009A54EF">
            <w:pPr>
              <w:rPr>
                <w:rFonts w:cs="Times New Roman"/>
                <w:szCs w:val="24"/>
              </w:rPr>
            </w:pPr>
          </w:p>
          <w:p w:rsidR="00FE305D" w:rsidRPr="007660C7" w:rsidRDefault="00FE305D" w:rsidP="009A54EF">
            <w:pPr>
              <w:rPr>
                <w:rFonts w:cs="Times New Roman"/>
                <w:szCs w:val="24"/>
              </w:rPr>
            </w:pPr>
          </w:p>
        </w:tc>
        <w:tc>
          <w:tcPr>
            <w:tcW w:w="2582"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 xml:space="preserve">APURADO EM: </w:t>
            </w:r>
          </w:p>
        </w:tc>
        <w:tc>
          <w:tcPr>
            <w:tcW w:w="2977" w:type="dxa"/>
            <w:gridSpan w:val="2"/>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PREVISTA</w:t>
            </w:r>
          </w:p>
        </w:tc>
        <w:tc>
          <w:tcPr>
            <w:tcW w:w="5672" w:type="dxa"/>
            <w:gridSpan w:val="2"/>
          </w:tcPr>
          <w:p w:rsidR="00FE305D" w:rsidRPr="007660C7" w:rsidRDefault="00FE305D" w:rsidP="009A54EF">
            <w:pPr>
              <w:rPr>
                <w:rFonts w:cs="Times New Roman"/>
                <w:szCs w:val="24"/>
              </w:rPr>
            </w:pPr>
          </w:p>
        </w:tc>
      </w:tr>
      <w:tr w:rsidR="00FE305D" w:rsidRPr="007660C7" w:rsidTr="009A54EF">
        <w:trPr>
          <w:trHeight w:val="267"/>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p>
        </w:tc>
      </w:tr>
      <w:tr w:rsidR="00FE305D" w:rsidRPr="007660C7" w:rsidTr="009A54EF">
        <w:trPr>
          <w:trHeight w:val="302"/>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p>
        </w:tc>
      </w:tr>
      <w:tr w:rsidR="00FE305D" w:rsidRPr="007660C7" w:rsidTr="009A54EF">
        <w:trPr>
          <w:trHeight w:val="368"/>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p>
        </w:tc>
      </w:tr>
      <w:tr w:rsidR="00FE305D" w:rsidRPr="007660C7" w:rsidTr="009A54EF">
        <w:trPr>
          <w:trHeight w:val="1066"/>
        </w:trPr>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 xml:space="preserve">UNIDADE DE MENSURAÇÃO: </w:t>
            </w:r>
          </w:p>
        </w:tc>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u w:val="single"/>
              </w:rPr>
            </w:pPr>
            <w:r w:rsidRPr="007660C7">
              <w:rPr>
                <w:rFonts w:cs="Times New Roman"/>
                <w:szCs w:val="24"/>
              </w:rPr>
              <w:t xml:space="preserve">Índice Alcançado:    </w:t>
            </w:r>
            <w:r w:rsidRPr="007660C7">
              <w:rPr>
                <w:rFonts w:cs="Times New Roman"/>
                <w:szCs w:val="24"/>
                <w:u w:val="single"/>
              </w:rPr>
              <w:t>Meta realizada X  100</w:t>
            </w:r>
          </w:p>
          <w:p w:rsidR="00FE305D" w:rsidRPr="007660C7" w:rsidRDefault="00FE305D" w:rsidP="009A54EF">
            <w:pPr>
              <w:rPr>
                <w:rFonts w:cs="Times New Roman"/>
                <w:szCs w:val="24"/>
              </w:rPr>
            </w:pPr>
            <w:r w:rsidRPr="007660C7">
              <w:rPr>
                <w:rFonts w:cs="Times New Roman"/>
                <w:szCs w:val="24"/>
              </w:rPr>
              <w:tab/>
            </w:r>
            <w:r w:rsidRPr="007660C7">
              <w:rPr>
                <w:rFonts w:cs="Times New Roman"/>
                <w:szCs w:val="24"/>
              </w:rPr>
              <w:tab/>
              <w:t xml:space="preserve">          Meta Prevista</w:t>
            </w:r>
            <w:r w:rsidRPr="007660C7">
              <w:rPr>
                <w:rFonts w:cs="Times New Roman"/>
                <w:szCs w:val="24"/>
              </w:rPr>
              <w:tab/>
            </w:r>
            <w:r w:rsidRPr="007660C7">
              <w:rPr>
                <w:rFonts w:cs="Times New Roman"/>
                <w:szCs w:val="24"/>
              </w:rPr>
              <w:tab/>
            </w:r>
            <w:r w:rsidRPr="007660C7">
              <w:rPr>
                <w:rFonts w:cs="Times New Roman"/>
                <w:szCs w:val="24"/>
              </w:rPr>
              <w:tab/>
            </w:r>
            <w:r w:rsidRPr="007660C7">
              <w:rPr>
                <w:rFonts w:cs="Times New Roman"/>
                <w:szCs w:val="24"/>
              </w:rPr>
              <w:tab/>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 xml:space="preserve">CLIENTES INTERNOS: Alunos, reabilitandos e professores </w:t>
            </w:r>
          </w:p>
          <w:p w:rsidR="00FE305D" w:rsidRPr="007660C7" w:rsidRDefault="00FE305D" w:rsidP="009A54EF">
            <w:pPr>
              <w:rPr>
                <w:rFonts w:cs="Times New Roman"/>
                <w:szCs w:val="24"/>
              </w:rPr>
            </w:pP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CLIENTES EXTERNOS: Alunos incluídos na rede regular de ensino de todo Brasil, escolas, bibliotecas e instituições que atendam o deficiente visual.</w:t>
            </w:r>
          </w:p>
          <w:p w:rsidR="00FE305D" w:rsidRPr="007660C7" w:rsidRDefault="00FE305D" w:rsidP="009A54EF">
            <w:pPr>
              <w:rPr>
                <w:rFonts w:cs="Times New Roman"/>
                <w:szCs w:val="24"/>
              </w:rPr>
            </w:pPr>
            <w:r w:rsidRPr="007660C7">
              <w:rPr>
                <w:rFonts w:cs="Times New Roman"/>
                <w:szCs w:val="24"/>
              </w:rPr>
              <w:t>OBJETIVOS: Editorar, revisar, imprimir, encadernar e distribuir impressos em Braille e em Caracteres Ampliados.</w:t>
            </w:r>
          </w:p>
        </w:tc>
      </w:tr>
      <w:tr w:rsidR="00FE305D" w:rsidRPr="007660C7" w:rsidTr="009A54EF">
        <w:tc>
          <w:tcPr>
            <w:tcW w:w="7072" w:type="dxa"/>
            <w:gridSpan w:val="3"/>
            <w:tcBorders>
              <w:right w:val="single" w:sz="6" w:space="0" w:color="auto"/>
            </w:tcBorders>
          </w:tcPr>
          <w:p w:rsidR="00FE305D" w:rsidRPr="007660C7" w:rsidRDefault="00FE305D" w:rsidP="009A54EF">
            <w:pPr>
              <w:rPr>
                <w:rFonts w:cs="Times New Roman"/>
                <w:szCs w:val="24"/>
              </w:rPr>
            </w:pPr>
            <w:r w:rsidRPr="007660C7">
              <w:rPr>
                <w:rFonts w:cs="Times New Roman"/>
                <w:szCs w:val="24"/>
              </w:rPr>
              <w:t>ÂMBITO DA ABRANGÊNCIA DA AÇÃO:       (X) Interna</w:t>
            </w:r>
          </w:p>
        </w:tc>
        <w:tc>
          <w:tcPr>
            <w:tcW w:w="2874" w:type="dxa"/>
            <w:gridSpan w:val="2"/>
            <w:tcBorders>
              <w:left w:val="single" w:sz="6" w:space="0" w:color="auto"/>
            </w:tcBorders>
          </w:tcPr>
          <w:p w:rsidR="00FE305D" w:rsidRPr="007660C7" w:rsidRDefault="00FE305D" w:rsidP="009A54EF">
            <w:pPr>
              <w:rPr>
                <w:rFonts w:cs="Times New Roman"/>
                <w:szCs w:val="24"/>
              </w:rPr>
            </w:pPr>
            <w:r w:rsidRPr="007660C7">
              <w:rPr>
                <w:rFonts w:cs="Times New Roman"/>
                <w:szCs w:val="24"/>
              </w:rPr>
              <w:t xml:space="preserve"> (X) Nacional</w:t>
            </w:r>
          </w:p>
        </w:tc>
        <w:tc>
          <w:tcPr>
            <w:tcW w:w="4198" w:type="dxa"/>
            <w:tcBorders>
              <w:left w:val="single" w:sz="6" w:space="0" w:color="auto"/>
            </w:tcBorders>
          </w:tcPr>
          <w:p w:rsidR="00FE305D" w:rsidRPr="007660C7" w:rsidRDefault="00FE305D" w:rsidP="009A54EF">
            <w:pPr>
              <w:rPr>
                <w:rFonts w:cs="Times New Roman"/>
                <w:szCs w:val="24"/>
              </w:rPr>
            </w:pPr>
            <w:r w:rsidRPr="007660C7">
              <w:rPr>
                <w:rFonts w:cs="Times New Roman"/>
                <w:szCs w:val="24"/>
              </w:rPr>
              <w:t>(X) Internacional</w:t>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SETOR  RESPONSÁVEL PELA EXECUÇÃO DA AÇÃO: Divisão de Imprensa Braille - DIB</w:t>
            </w:r>
          </w:p>
          <w:p w:rsidR="00FE305D" w:rsidRPr="007660C7" w:rsidRDefault="00FE305D" w:rsidP="009A54EF">
            <w:pPr>
              <w:rPr>
                <w:rFonts w:cs="Times New Roman"/>
                <w:szCs w:val="24"/>
              </w:rPr>
            </w:pPr>
            <w:r w:rsidRPr="007660C7">
              <w:rPr>
                <w:rFonts w:cs="Times New Roman"/>
                <w:szCs w:val="24"/>
              </w:rPr>
              <w:t>INTERFACES: DED / DMR / DDI /DCRH</w:t>
            </w:r>
          </w:p>
          <w:p w:rsidR="00FE305D" w:rsidRPr="007660C7" w:rsidRDefault="00FE305D" w:rsidP="009A54EF">
            <w:pPr>
              <w:rPr>
                <w:rFonts w:cs="Times New Roman"/>
                <w:szCs w:val="24"/>
              </w:rPr>
            </w:pPr>
            <w:r w:rsidRPr="007660C7">
              <w:rPr>
                <w:rFonts w:cs="Times New Roman"/>
                <w:szCs w:val="24"/>
              </w:rPr>
              <w:t xml:space="preserve">PARCERIAS: FNDE/Outras instituições </w:t>
            </w:r>
          </w:p>
        </w:tc>
      </w:tr>
    </w:tbl>
    <w:p w:rsidR="00FE305D" w:rsidRPr="007660C7" w:rsidRDefault="00FE305D" w:rsidP="00FE305D">
      <w:r w:rsidRPr="007660C7">
        <w:br w:type="page"/>
      </w:r>
    </w:p>
    <w:tbl>
      <w:tblPr>
        <w:tblStyle w:val="Tabelacomgrade"/>
        <w:tblW w:w="0" w:type="auto"/>
        <w:tblLook w:val="04A0"/>
      </w:tblPr>
      <w:tblGrid>
        <w:gridCol w:w="2913"/>
        <w:gridCol w:w="2582"/>
        <w:gridCol w:w="1577"/>
        <w:gridCol w:w="1400"/>
        <w:gridCol w:w="1474"/>
        <w:gridCol w:w="4198"/>
      </w:tblGrid>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lastRenderedPageBreak/>
              <w:t xml:space="preserve">PROGRAMA 2080 – </w:t>
            </w:r>
            <w:r w:rsidR="009A54EF" w:rsidRPr="007660C7">
              <w:rPr>
                <w:rFonts w:cs="Times New Roman"/>
                <w:szCs w:val="24"/>
              </w:rPr>
              <w:t>EDUCAÇÃO DE QUALIDADE PARA TODOS</w:t>
            </w:r>
          </w:p>
          <w:p w:rsidR="00FE305D" w:rsidRPr="007660C7" w:rsidRDefault="009A54EF" w:rsidP="009A54EF">
            <w:pPr>
              <w:rPr>
                <w:rFonts w:cs="Times New Roman"/>
                <w:szCs w:val="24"/>
                <w:u w:val="single"/>
              </w:rPr>
            </w:pPr>
            <w:r w:rsidRPr="007660C7">
              <w:rPr>
                <w:rFonts w:cs="Times New Roman"/>
                <w:szCs w:val="24"/>
              </w:rPr>
              <w:t>AÇÃO GERAL: FUNCIONAMENTO DAS INSTITUIÇÕES FEDERAIS DE EDUCAÇÃO BÁSICA</w:t>
            </w:r>
          </w:p>
          <w:p w:rsidR="00FE305D" w:rsidRPr="007660C7" w:rsidRDefault="00FE305D" w:rsidP="009A54EF">
            <w:pPr>
              <w:rPr>
                <w:rFonts w:cs="Times New Roman"/>
                <w:szCs w:val="24"/>
              </w:rPr>
            </w:pPr>
            <w:r w:rsidRPr="007660C7">
              <w:rPr>
                <w:rFonts w:cs="Times New Roman"/>
                <w:szCs w:val="24"/>
              </w:rPr>
              <w:t>DEPARTAMENTO: DTE</w:t>
            </w:r>
          </w:p>
          <w:p w:rsidR="00FE305D" w:rsidRPr="007660C7" w:rsidRDefault="00FE305D" w:rsidP="009A54EF">
            <w:pPr>
              <w:rPr>
                <w:rFonts w:cs="Times New Roman"/>
                <w:szCs w:val="24"/>
              </w:rPr>
            </w:pPr>
            <w:r w:rsidRPr="007660C7">
              <w:rPr>
                <w:rFonts w:cs="Times New Roman"/>
                <w:szCs w:val="24"/>
              </w:rPr>
              <w:t>DIVISÃO RESPONSÁVEL: DIB</w:t>
            </w:r>
          </w:p>
          <w:p w:rsidR="00FE305D" w:rsidRPr="007660C7" w:rsidRDefault="00FE305D" w:rsidP="009A54EF">
            <w:pPr>
              <w:rPr>
                <w:rFonts w:cs="Times New Roman"/>
                <w:szCs w:val="24"/>
              </w:rPr>
            </w:pPr>
          </w:p>
        </w:tc>
      </w:tr>
      <w:tr w:rsidR="00FE305D" w:rsidRPr="007660C7" w:rsidTr="009A54EF">
        <w:trPr>
          <w:trHeight w:val="302"/>
        </w:trPr>
        <w:tc>
          <w:tcPr>
            <w:tcW w:w="14144" w:type="dxa"/>
            <w:gridSpan w:val="6"/>
          </w:tcPr>
          <w:p w:rsidR="00FE305D" w:rsidRPr="007660C7" w:rsidRDefault="009A54EF" w:rsidP="009A54EF">
            <w:pPr>
              <w:rPr>
                <w:rFonts w:cs="Times New Roman"/>
                <w:szCs w:val="24"/>
              </w:rPr>
            </w:pPr>
            <w:r w:rsidRPr="007660C7">
              <w:rPr>
                <w:rFonts w:cs="Times New Roman"/>
                <w:szCs w:val="24"/>
              </w:rPr>
              <w:t xml:space="preserve">AÇÃO ESPECÍFICA : </w:t>
            </w:r>
            <w:r w:rsidR="00FE305D" w:rsidRPr="007660C7">
              <w:rPr>
                <w:rFonts w:cs="Times New Roman"/>
                <w:szCs w:val="24"/>
              </w:rPr>
              <w:t>Adaptação de revistas, livros didáticos, paradidáticos e diversos em braille</w:t>
            </w:r>
          </w:p>
          <w:p w:rsidR="00FE305D" w:rsidRPr="007660C7" w:rsidRDefault="00FE305D" w:rsidP="009A54EF">
            <w:pPr>
              <w:rPr>
                <w:rFonts w:cs="Times New Roman"/>
                <w:szCs w:val="24"/>
              </w:rPr>
            </w:pPr>
            <w:r w:rsidRPr="007660C7">
              <w:rPr>
                <w:rFonts w:cs="Times New Roman"/>
                <w:szCs w:val="24"/>
              </w:rPr>
              <w:t xml:space="preserve"> </w:t>
            </w:r>
          </w:p>
        </w:tc>
      </w:tr>
      <w:tr w:rsidR="00FE305D" w:rsidRPr="007660C7" w:rsidTr="009A54EF">
        <w:trPr>
          <w:trHeight w:val="302"/>
        </w:trPr>
        <w:tc>
          <w:tcPr>
            <w:tcW w:w="14144" w:type="dxa"/>
            <w:gridSpan w:val="6"/>
          </w:tcPr>
          <w:p w:rsidR="00FE305D" w:rsidRPr="007660C7" w:rsidRDefault="00FE305D" w:rsidP="009A54EF">
            <w:pPr>
              <w:rPr>
                <w:rFonts w:cs="Times New Roman"/>
                <w:szCs w:val="24"/>
              </w:rPr>
            </w:pPr>
            <w:r w:rsidRPr="007660C7">
              <w:rPr>
                <w:rFonts w:cs="Times New Roman"/>
                <w:szCs w:val="24"/>
              </w:rPr>
              <w:t>INDICADOR: Títulos adaptados</w:t>
            </w:r>
          </w:p>
        </w:tc>
      </w:tr>
      <w:tr w:rsidR="00FE305D" w:rsidRPr="007660C7" w:rsidTr="009A54EF">
        <w:trPr>
          <w:trHeight w:val="302"/>
        </w:trPr>
        <w:tc>
          <w:tcPr>
            <w:tcW w:w="2913"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REALIZADA:</w:t>
            </w:r>
          </w:p>
          <w:p w:rsidR="00FE305D" w:rsidRPr="007660C7" w:rsidRDefault="00FE305D" w:rsidP="009A54EF">
            <w:pPr>
              <w:rPr>
                <w:rFonts w:cs="Times New Roman"/>
                <w:szCs w:val="24"/>
              </w:rPr>
            </w:pPr>
            <w:r w:rsidRPr="007660C7">
              <w:rPr>
                <w:rFonts w:cs="Times New Roman"/>
                <w:szCs w:val="24"/>
              </w:rPr>
              <w:t xml:space="preserve">12 </w:t>
            </w:r>
          </w:p>
          <w:p w:rsidR="00FE305D" w:rsidRPr="007660C7" w:rsidRDefault="00FE305D" w:rsidP="009A54EF">
            <w:pPr>
              <w:rPr>
                <w:rFonts w:cs="Times New Roman"/>
                <w:szCs w:val="24"/>
              </w:rPr>
            </w:pPr>
          </w:p>
        </w:tc>
        <w:tc>
          <w:tcPr>
            <w:tcW w:w="2582"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 xml:space="preserve">APURADO EM: </w:t>
            </w:r>
          </w:p>
          <w:p w:rsidR="00FE305D" w:rsidRPr="007660C7" w:rsidRDefault="00FE305D" w:rsidP="009A54EF">
            <w:pPr>
              <w:rPr>
                <w:rFonts w:cs="Times New Roman"/>
                <w:szCs w:val="24"/>
              </w:rPr>
            </w:pPr>
            <w:r w:rsidRPr="007660C7">
              <w:rPr>
                <w:rFonts w:cs="Times New Roman"/>
                <w:szCs w:val="24"/>
              </w:rPr>
              <w:t>2015</w:t>
            </w:r>
          </w:p>
        </w:tc>
        <w:tc>
          <w:tcPr>
            <w:tcW w:w="2977" w:type="dxa"/>
            <w:gridSpan w:val="2"/>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PREVISTA</w:t>
            </w:r>
          </w:p>
        </w:tc>
        <w:tc>
          <w:tcPr>
            <w:tcW w:w="5672" w:type="dxa"/>
            <w:gridSpan w:val="2"/>
          </w:tcPr>
          <w:p w:rsidR="00FE305D" w:rsidRPr="007660C7" w:rsidRDefault="00FE305D" w:rsidP="009A54EF">
            <w:pPr>
              <w:rPr>
                <w:rFonts w:cs="Times New Roman"/>
                <w:szCs w:val="24"/>
              </w:rPr>
            </w:pPr>
            <w:r w:rsidRPr="007660C7">
              <w:rPr>
                <w:rFonts w:cs="Times New Roman"/>
                <w:szCs w:val="24"/>
              </w:rPr>
              <w:t>2016: 15</w:t>
            </w:r>
          </w:p>
        </w:tc>
      </w:tr>
      <w:tr w:rsidR="00FE305D" w:rsidRPr="007660C7" w:rsidTr="009A54EF">
        <w:trPr>
          <w:trHeight w:val="267"/>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2017: 17</w:t>
            </w:r>
          </w:p>
        </w:tc>
      </w:tr>
      <w:tr w:rsidR="00FE305D" w:rsidRPr="007660C7" w:rsidTr="009A54EF">
        <w:trPr>
          <w:trHeight w:val="302"/>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2018: 19</w:t>
            </w:r>
          </w:p>
        </w:tc>
      </w:tr>
      <w:tr w:rsidR="00FE305D" w:rsidRPr="007660C7" w:rsidTr="009A54EF">
        <w:trPr>
          <w:trHeight w:val="368"/>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2019: 21</w:t>
            </w:r>
          </w:p>
        </w:tc>
      </w:tr>
      <w:tr w:rsidR="00FE305D" w:rsidRPr="007660C7" w:rsidTr="009A54EF">
        <w:trPr>
          <w:trHeight w:val="957"/>
        </w:trPr>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UNIDADE DE MENSURAÇÃO: Número de títulos</w:t>
            </w:r>
          </w:p>
        </w:tc>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u w:val="single"/>
              </w:rPr>
            </w:pPr>
            <w:r w:rsidRPr="007660C7">
              <w:rPr>
                <w:rFonts w:cs="Times New Roman"/>
                <w:szCs w:val="24"/>
              </w:rPr>
              <w:t xml:space="preserve">Índice Alcançado: </w:t>
            </w:r>
            <w:r w:rsidRPr="007660C7">
              <w:rPr>
                <w:rFonts w:cs="Times New Roman"/>
                <w:szCs w:val="24"/>
                <w:u w:val="single"/>
              </w:rPr>
              <w:t>Meta realizada X  100</w:t>
            </w:r>
          </w:p>
          <w:p w:rsidR="00FE305D" w:rsidRPr="007660C7" w:rsidRDefault="00FE305D" w:rsidP="009A54EF">
            <w:pPr>
              <w:rPr>
                <w:rFonts w:cs="Times New Roman"/>
                <w:szCs w:val="24"/>
              </w:rPr>
            </w:pPr>
            <w:r w:rsidRPr="007660C7">
              <w:rPr>
                <w:rFonts w:cs="Times New Roman"/>
                <w:szCs w:val="24"/>
              </w:rPr>
              <w:tab/>
            </w:r>
            <w:r w:rsidRPr="007660C7">
              <w:rPr>
                <w:rFonts w:cs="Times New Roman"/>
                <w:szCs w:val="24"/>
              </w:rPr>
              <w:tab/>
              <w:t xml:space="preserve">          Meta Prevista</w:t>
            </w:r>
            <w:r w:rsidRPr="007660C7">
              <w:rPr>
                <w:rFonts w:cs="Times New Roman"/>
                <w:szCs w:val="24"/>
              </w:rPr>
              <w:tab/>
            </w:r>
            <w:r w:rsidRPr="007660C7">
              <w:rPr>
                <w:rFonts w:cs="Times New Roman"/>
                <w:szCs w:val="24"/>
              </w:rPr>
              <w:tab/>
            </w:r>
            <w:r w:rsidRPr="007660C7">
              <w:rPr>
                <w:rFonts w:cs="Times New Roman"/>
                <w:szCs w:val="24"/>
              </w:rPr>
              <w:tab/>
            </w:r>
            <w:r w:rsidRPr="007660C7">
              <w:rPr>
                <w:rFonts w:cs="Times New Roman"/>
                <w:szCs w:val="24"/>
              </w:rPr>
              <w:tab/>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CLIENTES INTERNOS: Alunos, reabilitandos e professores</w:t>
            </w:r>
          </w:p>
          <w:p w:rsidR="00FE305D" w:rsidRPr="007660C7" w:rsidRDefault="00FE305D" w:rsidP="009A54EF">
            <w:pPr>
              <w:rPr>
                <w:rFonts w:cs="Times New Roman"/>
                <w:szCs w:val="24"/>
              </w:rPr>
            </w:pP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CLIENTES EXTERNOS: Alunos incluídos na rede regular de ensino de todo Brasil, escolas, bibliotecas e instituições que atendam o deficiente visual.</w:t>
            </w:r>
          </w:p>
          <w:p w:rsidR="00FE305D" w:rsidRPr="007660C7" w:rsidRDefault="00FE305D" w:rsidP="009A54EF">
            <w:pPr>
              <w:rPr>
                <w:rFonts w:cs="Times New Roman"/>
                <w:szCs w:val="24"/>
              </w:rPr>
            </w:pPr>
            <w:r w:rsidRPr="007660C7">
              <w:rPr>
                <w:rFonts w:cs="Times New Roman"/>
                <w:szCs w:val="24"/>
              </w:rPr>
              <w:t>OBJETIVO: Transformar imagens, tabelas, gráficos e demais artifícios visuais presentes nos livros em estímulos táteis, acessíveis ao deficiente visual.</w:t>
            </w:r>
          </w:p>
        </w:tc>
      </w:tr>
      <w:tr w:rsidR="00FE305D" w:rsidRPr="007660C7" w:rsidTr="009A54EF">
        <w:tc>
          <w:tcPr>
            <w:tcW w:w="7072" w:type="dxa"/>
            <w:gridSpan w:val="3"/>
            <w:tcBorders>
              <w:right w:val="single" w:sz="6" w:space="0" w:color="auto"/>
            </w:tcBorders>
          </w:tcPr>
          <w:p w:rsidR="00FE305D" w:rsidRPr="007660C7" w:rsidRDefault="00FE305D" w:rsidP="009A54EF">
            <w:pPr>
              <w:rPr>
                <w:rFonts w:cs="Times New Roman"/>
                <w:szCs w:val="24"/>
              </w:rPr>
            </w:pPr>
            <w:r w:rsidRPr="007660C7">
              <w:rPr>
                <w:rFonts w:cs="Times New Roman"/>
                <w:szCs w:val="24"/>
              </w:rPr>
              <w:t>ÂMBITO DA ABRANGÊNCIA DA AÇÃO:       (X) Interna</w:t>
            </w:r>
          </w:p>
          <w:p w:rsidR="00FE305D" w:rsidRPr="007660C7" w:rsidRDefault="00FE305D" w:rsidP="009A54EF">
            <w:pPr>
              <w:rPr>
                <w:rFonts w:cs="Times New Roman"/>
                <w:szCs w:val="24"/>
              </w:rPr>
            </w:pPr>
          </w:p>
        </w:tc>
        <w:tc>
          <w:tcPr>
            <w:tcW w:w="2874" w:type="dxa"/>
            <w:gridSpan w:val="2"/>
            <w:tcBorders>
              <w:left w:val="single" w:sz="6" w:space="0" w:color="auto"/>
            </w:tcBorders>
          </w:tcPr>
          <w:p w:rsidR="00FE305D" w:rsidRPr="007660C7" w:rsidRDefault="00FE305D" w:rsidP="009A54EF">
            <w:pPr>
              <w:rPr>
                <w:rFonts w:cs="Times New Roman"/>
                <w:szCs w:val="24"/>
              </w:rPr>
            </w:pPr>
            <w:r w:rsidRPr="007660C7">
              <w:rPr>
                <w:rFonts w:cs="Times New Roman"/>
                <w:szCs w:val="24"/>
              </w:rPr>
              <w:t xml:space="preserve"> (X) Nacional</w:t>
            </w:r>
          </w:p>
        </w:tc>
        <w:tc>
          <w:tcPr>
            <w:tcW w:w="4198" w:type="dxa"/>
            <w:tcBorders>
              <w:left w:val="single" w:sz="6" w:space="0" w:color="auto"/>
            </w:tcBorders>
          </w:tcPr>
          <w:p w:rsidR="00FE305D" w:rsidRPr="007660C7" w:rsidRDefault="00FE305D" w:rsidP="009A54EF">
            <w:pPr>
              <w:rPr>
                <w:rFonts w:cs="Times New Roman"/>
                <w:szCs w:val="24"/>
              </w:rPr>
            </w:pPr>
            <w:r w:rsidRPr="007660C7">
              <w:rPr>
                <w:rFonts w:cs="Times New Roman"/>
                <w:szCs w:val="24"/>
              </w:rPr>
              <w:t>(X) Internacional</w:t>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SETOR  RESPONSÁVEL PELA EXECUÇÃO DA AÇÃO: Divisão de Imprensa Braille - DIB</w:t>
            </w:r>
          </w:p>
          <w:p w:rsidR="00FE305D" w:rsidRPr="007660C7" w:rsidRDefault="00FE305D" w:rsidP="009A54EF">
            <w:pPr>
              <w:rPr>
                <w:rFonts w:cs="Times New Roman"/>
                <w:szCs w:val="24"/>
              </w:rPr>
            </w:pPr>
            <w:r w:rsidRPr="007660C7">
              <w:rPr>
                <w:rFonts w:cs="Times New Roman"/>
                <w:szCs w:val="24"/>
              </w:rPr>
              <w:t>INTERFACES: DED / DMR / DDI /DCRH</w:t>
            </w:r>
          </w:p>
          <w:p w:rsidR="00FE305D" w:rsidRPr="007660C7" w:rsidRDefault="00FE305D" w:rsidP="009A54EF">
            <w:pPr>
              <w:rPr>
                <w:rFonts w:cs="Times New Roman"/>
                <w:szCs w:val="24"/>
              </w:rPr>
            </w:pPr>
            <w:r w:rsidRPr="007660C7">
              <w:rPr>
                <w:rFonts w:cs="Times New Roman"/>
                <w:szCs w:val="24"/>
              </w:rPr>
              <w:t>PARCERIAS: FNDE / Outras instituições</w:t>
            </w:r>
          </w:p>
        </w:tc>
      </w:tr>
    </w:tbl>
    <w:p w:rsidR="00FE305D" w:rsidRPr="007660C7" w:rsidRDefault="00FE305D" w:rsidP="00FE305D"/>
    <w:p w:rsidR="00FE305D" w:rsidRPr="007660C7" w:rsidRDefault="00FE305D" w:rsidP="00FE305D"/>
    <w:p w:rsidR="009A54EF" w:rsidRPr="007660C7" w:rsidRDefault="009A54EF" w:rsidP="00FE305D"/>
    <w:p w:rsidR="009A54EF" w:rsidRPr="007660C7" w:rsidRDefault="009A54EF" w:rsidP="00FE305D"/>
    <w:p w:rsidR="009A54EF" w:rsidRPr="007660C7" w:rsidRDefault="009A54EF" w:rsidP="00FE305D"/>
    <w:p w:rsidR="009A54EF" w:rsidRPr="007660C7" w:rsidRDefault="009A54EF" w:rsidP="00FE305D"/>
    <w:p w:rsidR="009A54EF" w:rsidRPr="007660C7" w:rsidRDefault="009A54EF" w:rsidP="00FE305D"/>
    <w:p w:rsidR="009A54EF" w:rsidRPr="007660C7" w:rsidRDefault="009A54EF" w:rsidP="00FE305D"/>
    <w:p w:rsidR="00FE305D" w:rsidRPr="007660C7" w:rsidRDefault="00FE305D" w:rsidP="00FE305D"/>
    <w:p w:rsidR="00FE305D" w:rsidRPr="007660C7" w:rsidRDefault="00FE305D" w:rsidP="00FE305D"/>
    <w:p w:rsidR="00FE305D" w:rsidRPr="007660C7" w:rsidRDefault="00FE305D" w:rsidP="00FE305D"/>
    <w:tbl>
      <w:tblPr>
        <w:tblStyle w:val="Tabelacomgrade"/>
        <w:tblW w:w="0" w:type="auto"/>
        <w:tblLook w:val="04A0"/>
      </w:tblPr>
      <w:tblGrid>
        <w:gridCol w:w="2913"/>
        <w:gridCol w:w="2582"/>
        <w:gridCol w:w="1577"/>
        <w:gridCol w:w="1400"/>
        <w:gridCol w:w="1474"/>
        <w:gridCol w:w="4198"/>
      </w:tblGrid>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lastRenderedPageBreak/>
              <w:t xml:space="preserve">PROGRAMA </w:t>
            </w:r>
            <w:r w:rsidR="009A54EF" w:rsidRPr="007660C7">
              <w:rPr>
                <w:rFonts w:cs="Times New Roman"/>
                <w:szCs w:val="24"/>
              </w:rPr>
              <w:t>2080 – EDUCAÇÃO DE QUALIDADE PARA TODOS</w:t>
            </w:r>
          </w:p>
          <w:p w:rsidR="00FE305D" w:rsidRPr="007660C7" w:rsidRDefault="009A54EF" w:rsidP="009A54EF">
            <w:pPr>
              <w:rPr>
                <w:rFonts w:cs="Times New Roman"/>
                <w:szCs w:val="24"/>
                <w:u w:val="single"/>
              </w:rPr>
            </w:pPr>
            <w:r w:rsidRPr="007660C7">
              <w:rPr>
                <w:rFonts w:cs="Times New Roman"/>
                <w:szCs w:val="24"/>
              </w:rPr>
              <w:t>AÇÃO GERAL: FUNCIONAMENTO DAS INSTITUIÇÕES FEDERAIS DE EDUCAÇÃO BÁSICA</w:t>
            </w:r>
          </w:p>
          <w:p w:rsidR="00FE305D" w:rsidRPr="007660C7" w:rsidRDefault="00FE305D" w:rsidP="009A54EF">
            <w:pPr>
              <w:rPr>
                <w:rFonts w:cs="Times New Roman"/>
                <w:szCs w:val="24"/>
              </w:rPr>
            </w:pPr>
            <w:r w:rsidRPr="007660C7">
              <w:rPr>
                <w:rFonts w:cs="Times New Roman"/>
                <w:szCs w:val="24"/>
              </w:rPr>
              <w:t>DEPARTAMENTO: DTE</w:t>
            </w:r>
          </w:p>
          <w:p w:rsidR="00FE305D" w:rsidRPr="007660C7" w:rsidRDefault="00FE305D" w:rsidP="009A54EF">
            <w:pPr>
              <w:rPr>
                <w:rFonts w:cs="Times New Roman"/>
                <w:szCs w:val="24"/>
              </w:rPr>
            </w:pPr>
            <w:r w:rsidRPr="007660C7">
              <w:rPr>
                <w:rFonts w:cs="Times New Roman"/>
                <w:szCs w:val="24"/>
              </w:rPr>
              <w:t>DIVISÃO RESPONSÁVEL: DIB</w:t>
            </w:r>
          </w:p>
          <w:p w:rsidR="00FE305D" w:rsidRPr="007660C7" w:rsidRDefault="00FE305D" w:rsidP="009A54EF">
            <w:pPr>
              <w:rPr>
                <w:rFonts w:cs="Times New Roman"/>
                <w:szCs w:val="24"/>
              </w:rPr>
            </w:pPr>
          </w:p>
        </w:tc>
      </w:tr>
      <w:tr w:rsidR="00FE305D" w:rsidRPr="007660C7" w:rsidTr="009A54EF">
        <w:trPr>
          <w:trHeight w:val="302"/>
        </w:trPr>
        <w:tc>
          <w:tcPr>
            <w:tcW w:w="14144" w:type="dxa"/>
            <w:gridSpan w:val="6"/>
          </w:tcPr>
          <w:p w:rsidR="00FE305D" w:rsidRPr="007660C7" w:rsidRDefault="009A54EF" w:rsidP="009A54EF">
            <w:pPr>
              <w:rPr>
                <w:rFonts w:cs="Times New Roman"/>
                <w:szCs w:val="24"/>
              </w:rPr>
            </w:pPr>
            <w:r w:rsidRPr="007660C7">
              <w:rPr>
                <w:rFonts w:cs="Times New Roman"/>
                <w:szCs w:val="24"/>
              </w:rPr>
              <w:t>AÇÃO ESPECÍFICA:</w:t>
            </w:r>
            <w:r w:rsidR="0028188A" w:rsidRPr="007660C7">
              <w:rPr>
                <w:rFonts w:cs="Times New Roman"/>
                <w:szCs w:val="24"/>
              </w:rPr>
              <w:t xml:space="preserve"> </w:t>
            </w:r>
            <w:r w:rsidR="00FE305D" w:rsidRPr="007660C7">
              <w:rPr>
                <w:rFonts w:cs="Times New Roman"/>
                <w:szCs w:val="24"/>
              </w:rPr>
              <w:t>Transcrição e revisão em braille de revistas, livros didáticos, paradidáticos e diversos</w:t>
            </w:r>
          </w:p>
          <w:p w:rsidR="00FE305D" w:rsidRPr="007660C7" w:rsidRDefault="00FE305D" w:rsidP="009A54EF">
            <w:pPr>
              <w:rPr>
                <w:rFonts w:cs="Times New Roman"/>
                <w:szCs w:val="24"/>
              </w:rPr>
            </w:pPr>
            <w:r w:rsidRPr="007660C7">
              <w:rPr>
                <w:rFonts w:cs="Times New Roman"/>
                <w:szCs w:val="24"/>
              </w:rPr>
              <w:t xml:space="preserve"> </w:t>
            </w:r>
          </w:p>
        </w:tc>
      </w:tr>
      <w:tr w:rsidR="00FE305D" w:rsidRPr="007660C7" w:rsidTr="009A54EF">
        <w:trPr>
          <w:trHeight w:val="302"/>
        </w:trPr>
        <w:tc>
          <w:tcPr>
            <w:tcW w:w="14144" w:type="dxa"/>
            <w:gridSpan w:val="6"/>
          </w:tcPr>
          <w:p w:rsidR="00FE305D" w:rsidRPr="007660C7" w:rsidRDefault="00FE305D" w:rsidP="009A54EF">
            <w:pPr>
              <w:rPr>
                <w:rFonts w:cs="Times New Roman"/>
                <w:szCs w:val="24"/>
              </w:rPr>
            </w:pPr>
            <w:r w:rsidRPr="007660C7">
              <w:rPr>
                <w:rFonts w:cs="Times New Roman"/>
                <w:szCs w:val="24"/>
              </w:rPr>
              <w:t>INDICADOR: Títulos transcritos e revisados em Braille</w:t>
            </w:r>
          </w:p>
        </w:tc>
      </w:tr>
      <w:tr w:rsidR="00FE305D" w:rsidRPr="007660C7" w:rsidTr="009A54EF">
        <w:trPr>
          <w:trHeight w:val="302"/>
        </w:trPr>
        <w:tc>
          <w:tcPr>
            <w:tcW w:w="2913"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REALIZADA:</w:t>
            </w:r>
          </w:p>
          <w:p w:rsidR="00FE305D" w:rsidRPr="007660C7" w:rsidRDefault="00FE305D" w:rsidP="009A54EF">
            <w:pPr>
              <w:spacing w:line="360" w:lineRule="auto"/>
              <w:jc w:val="center"/>
              <w:rPr>
                <w:rFonts w:cs="Times New Roman"/>
                <w:bCs/>
                <w:szCs w:val="24"/>
              </w:rPr>
            </w:pPr>
            <w:r w:rsidRPr="007660C7">
              <w:rPr>
                <w:rFonts w:cs="Times New Roman"/>
                <w:bCs/>
                <w:szCs w:val="24"/>
              </w:rPr>
              <w:t>244</w:t>
            </w:r>
          </w:p>
          <w:p w:rsidR="00FE305D" w:rsidRPr="007660C7" w:rsidRDefault="00FE305D" w:rsidP="009A54EF">
            <w:pPr>
              <w:rPr>
                <w:rFonts w:cs="Times New Roman"/>
                <w:szCs w:val="24"/>
              </w:rPr>
            </w:pPr>
            <w:r w:rsidRPr="007660C7">
              <w:rPr>
                <w:rFonts w:cs="Times New Roman"/>
                <w:szCs w:val="24"/>
              </w:rPr>
              <w:t xml:space="preserve"> </w:t>
            </w:r>
          </w:p>
          <w:p w:rsidR="00FE305D" w:rsidRPr="007660C7" w:rsidRDefault="00FE305D" w:rsidP="009A54EF">
            <w:pPr>
              <w:rPr>
                <w:rFonts w:cs="Times New Roman"/>
                <w:szCs w:val="24"/>
              </w:rPr>
            </w:pPr>
          </w:p>
        </w:tc>
        <w:tc>
          <w:tcPr>
            <w:tcW w:w="2582"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 xml:space="preserve">APURADO EM: </w:t>
            </w:r>
          </w:p>
          <w:p w:rsidR="00FE305D" w:rsidRPr="007660C7" w:rsidRDefault="00FE305D" w:rsidP="009A54EF">
            <w:pPr>
              <w:rPr>
                <w:rFonts w:cs="Times New Roman"/>
                <w:szCs w:val="24"/>
              </w:rPr>
            </w:pPr>
            <w:r w:rsidRPr="007660C7">
              <w:rPr>
                <w:rFonts w:cs="Times New Roman"/>
                <w:szCs w:val="24"/>
              </w:rPr>
              <w:t>2015</w:t>
            </w:r>
          </w:p>
        </w:tc>
        <w:tc>
          <w:tcPr>
            <w:tcW w:w="2977" w:type="dxa"/>
            <w:gridSpan w:val="2"/>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PREVISTA</w:t>
            </w:r>
          </w:p>
        </w:tc>
        <w:tc>
          <w:tcPr>
            <w:tcW w:w="5672" w:type="dxa"/>
            <w:gridSpan w:val="2"/>
          </w:tcPr>
          <w:p w:rsidR="00FE305D" w:rsidRPr="007660C7" w:rsidRDefault="00FE305D" w:rsidP="009A54EF">
            <w:pPr>
              <w:rPr>
                <w:rFonts w:cs="Times New Roman"/>
                <w:szCs w:val="24"/>
              </w:rPr>
            </w:pPr>
            <w:r w:rsidRPr="007660C7">
              <w:rPr>
                <w:rFonts w:cs="Times New Roman"/>
                <w:szCs w:val="24"/>
              </w:rPr>
              <w:t>2016: 200</w:t>
            </w:r>
          </w:p>
        </w:tc>
      </w:tr>
      <w:tr w:rsidR="00FE305D" w:rsidRPr="007660C7" w:rsidTr="009A54EF">
        <w:trPr>
          <w:trHeight w:val="267"/>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2017: 210</w:t>
            </w:r>
          </w:p>
        </w:tc>
      </w:tr>
      <w:tr w:rsidR="00FE305D" w:rsidRPr="007660C7" w:rsidTr="009A54EF">
        <w:trPr>
          <w:trHeight w:val="302"/>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2018: 220</w:t>
            </w:r>
          </w:p>
        </w:tc>
      </w:tr>
      <w:tr w:rsidR="00FE305D" w:rsidRPr="007660C7" w:rsidTr="009A54EF">
        <w:trPr>
          <w:trHeight w:val="368"/>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2019: 240</w:t>
            </w:r>
          </w:p>
        </w:tc>
      </w:tr>
      <w:tr w:rsidR="00FE305D" w:rsidRPr="007660C7" w:rsidTr="009A54EF">
        <w:trPr>
          <w:trHeight w:val="957"/>
        </w:trPr>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UNIDADE DE MENSURAÇÃO: Número de títulos</w:t>
            </w:r>
          </w:p>
        </w:tc>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u w:val="single"/>
              </w:rPr>
            </w:pPr>
            <w:r w:rsidRPr="007660C7">
              <w:rPr>
                <w:rFonts w:cs="Times New Roman"/>
                <w:szCs w:val="24"/>
              </w:rPr>
              <w:t xml:space="preserve">Índice Alcançado:    </w:t>
            </w:r>
            <w:r w:rsidRPr="007660C7">
              <w:rPr>
                <w:rFonts w:cs="Times New Roman"/>
                <w:szCs w:val="24"/>
                <w:u w:val="single"/>
              </w:rPr>
              <w:t>Meta realizada X  100</w:t>
            </w:r>
          </w:p>
          <w:p w:rsidR="00FE305D" w:rsidRPr="007660C7" w:rsidRDefault="00FE305D" w:rsidP="009A54EF">
            <w:pPr>
              <w:rPr>
                <w:rFonts w:cs="Times New Roman"/>
                <w:szCs w:val="24"/>
              </w:rPr>
            </w:pPr>
            <w:r w:rsidRPr="007660C7">
              <w:rPr>
                <w:rFonts w:cs="Times New Roman"/>
                <w:szCs w:val="24"/>
              </w:rPr>
              <w:tab/>
            </w:r>
            <w:r w:rsidRPr="007660C7">
              <w:rPr>
                <w:rFonts w:cs="Times New Roman"/>
                <w:szCs w:val="24"/>
              </w:rPr>
              <w:tab/>
              <w:t xml:space="preserve">          Meta Prevista</w:t>
            </w:r>
            <w:r w:rsidRPr="007660C7">
              <w:rPr>
                <w:rFonts w:cs="Times New Roman"/>
                <w:szCs w:val="24"/>
              </w:rPr>
              <w:tab/>
            </w:r>
            <w:r w:rsidRPr="007660C7">
              <w:rPr>
                <w:rFonts w:cs="Times New Roman"/>
                <w:szCs w:val="24"/>
              </w:rPr>
              <w:tab/>
            </w:r>
            <w:r w:rsidRPr="007660C7">
              <w:rPr>
                <w:rFonts w:cs="Times New Roman"/>
                <w:szCs w:val="24"/>
              </w:rPr>
              <w:tab/>
            </w:r>
            <w:r w:rsidRPr="007660C7">
              <w:rPr>
                <w:rFonts w:cs="Times New Roman"/>
                <w:szCs w:val="24"/>
              </w:rPr>
              <w:tab/>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 xml:space="preserve">CLIENTES INTERNOS: Alunos, reabilitandos e professores </w:t>
            </w:r>
          </w:p>
          <w:p w:rsidR="00FE305D" w:rsidRPr="007660C7" w:rsidRDefault="00FE305D" w:rsidP="009A54EF">
            <w:pPr>
              <w:rPr>
                <w:rFonts w:cs="Times New Roman"/>
                <w:szCs w:val="24"/>
              </w:rPr>
            </w:pP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CLIENTES EXTERNOS: Alunos incluídos na rede regular de ensino de todo Brasil, escolas, bibliotecas e instituições que atendam o deficiente visual.</w:t>
            </w:r>
          </w:p>
          <w:p w:rsidR="00FE305D" w:rsidRPr="007660C7" w:rsidRDefault="00FE305D" w:rsidP="009A54EF">
            <w:pPr>
              <w:rPr>
                <w:rFonts w:cs="Times New Roman"/>
                <w:szCs w:val="24"/>
              </w:rPr>
            </w:pPr>
            <w:r w:rsidRPr="007660C7">
              <w:rPr>
                <w:rFonts w:cs="Times New Roman"/>
                <w:szCs w:val="24"/>
              </w:rPr>
              <w:t>OBJETIVO: Diagramar e revisar o livro original, em tinta, para ser impresso no Sistema Braille, em consonância com as Normas Técnicas para a Produção de Textos em Braille e as Grafias Braille.</w:t>
            </w:r>
          </w:p>
        </w:tc>
      </w:tr>
      <w:tr w:rsidR="00FE305D" w:rsidRPr="007660C7" w:rsidTr="009A54EF">
        <w:tc>
          <w:tcPr>
            <w:tcW w:w="7072" w:type="dxa"/>
            <w:gridSpan w:val="3"/>
            <w:tcBorders>
              <w:right w:val="single" w:sz="6" w:space="0" w:color="auto"/>
            </w:tcBorders>
          </w:tcPr>
          <w:p w:rsidR="00FE305D" w:rsidRPr="007660C7" w:rsidRDefault="00FE305D" w:rsidP="009A54EF">
            <w:pPr>
              <w:rPr>
                <w:rFonts w:cs="Times New Roman"/>
                <w:szCs w:val="24"/>
              </w:rPr>
            </w:pPr>
            <w:r w:rsidRPr="007660C7">
              <w:rPr>
                <w:rFonts w:cs="Times New Roman"/>
                <w:szCs w:val="24"/>
              </w:rPr>
              <w:t>ÂMBITO DA ABRANGÊNCIA DA AÇÃO:       (X) Interna</w:t>
            </w:r>
          </w:p>
          <w:p w:rsidR="00FE305D" w:rsidRPr="007660C7" w:rsidRDefault="00FE305D" w:rsidP="009A54EF">
            <w:pPr>
              <w:rPr>
                <w:rFonts w:cs="Times New Roman"/>
                <w:szCs w:val="24"/>
              </w:rPr>
            </w:pPr>
          </w:p>
        </w:tc>
        <w:tc>
          <w:tcPr>
            <w:tcW w:w="2874" w:type="dxa"/>
            <w:gridSpan w:val="2"/>
            <w:tcBorders>
              <w:left w:val="single" w:sz="6" w:space="0" w:color="auto"/>
            </w:tcBorders>
          </w:tcPr>
          <w:p w:rsidR="00FE305D" w:rsidRPr="007660C7" w:rsidRDefault="00FE305D" w:rsidP="009A54EF">
            <w:pPr>
              <w:rPr>
                <w:rFonts w:cs="Times New Roman"/>
                <w:szCs w:val="24"/>
              </w:rPr>
            </w:pPr>
            <w:r w:rsidRPr="007660C7">
              <w:rPr>
                <w:rFonts w:cs="Times New Roman"/>
                <w:szCs w:val="24"/>
              </w:rPr>
              <w:t xml:space="preserve"> (X) Nacional</w:t>
            </w:r>
          </w:p>
        </w:tc>
        <w:tc>
          <w:tcPr>
            <w:tcW w:w="4198" w:type="dxa"/>
            <w:tcBorders>
              <w:left w:val="single" w:sz="6" w:space="0" w:color="auto"/>
            </w:tcBorders>
          </w:tcPr>
          <w:p w:rsidR="00FE305D" w:rsidRPr="007660C7" w:rsidRDefault="00FE305D" w:rsidP="009A54EF">
            <w:pPr>
              <w:rPr>
                <w:rFonts w:cs="Times New Roman"/>
                <w:szCs w:val="24"/>
              </w:rPr>
            </w:pPr>
            <w:r w:rsidRPr="007660C7">
              <w:rPr>
                <w:rFonts w:cs="Times New Roman"/>
                <w:szCs w:val="24"/>
              </w:rPr>
              <w:t>(X) Internacional</w:t>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SETOR  RESPONSÁVEL PELA EXECUÇÃO DA AÇÃO: Divisão de Imprensa Braille - DIB</w:t>
            </w:r>
          </w:p>
          <w:p w:rsidR="00FE305D" w:rsidRPr="007660C7" w:rsidRDefault="00FE305D" w:rsidP="009A54EF">
            <w:pPr>
              <w:rPr>
                <w:rFonts w:cs="Times New Roman"/>
                <w:szCs w:val="24"/>
              </w:rPr>
            </w:pPr>
            <w:r w:rsidRPr="007660C7">
              <w:rPr>
                <w:rFonts w:cs="Times New Roman"/>
                <w:szCs w:val="24"/>
              </w:rPr>
              <w:t>INTERFACES: DED / DMR / DDI /DCRH</w:t>
            </w:r>
          </w:p>
          <w:p w:rsidR="00FE305D" w:rsidRPr="007660C7" w:rsidRDefault="00FE305D" w:rsidP="009A54EF">
            <w:pPr>
              <w:rPr>
                <w:rFonts w:cs="Times New Roman"/>
                <w:szCs w:val="24"/>
              </w:rPr>
            </w:pPr>
            <w:r w:rsidRPr="007660C7">
              <w:rPr>
                <w:rFonts w:cs="Times New Roman"/>
                <w:szCs w:val="24"/>
              </w:rPr>
              <w:t>PARCERIAS: FNDE / Outras instituições</w:t>
            </w:r>
          </w:p>
        </w:tc>
      </w:tr>
    </w:tbl>
    <w:p w:rsidR="00FE305D" w:rsidRPr="007660C7" w:rsidRDefault="00FE305D" w:rsidP="00FE305D"/>
    <w:p w:rsidR="00FE305D" w:rsidRPr="007660C7" w:rsidRDefault="00FE305D" w:rsidP="00FE305D">
      <w:r w:rsidRPr="007660C7">
        <w:br w:type="page"/>
      </w:r>
    </w:p>
    <w:tbl>
      <w:tblPr>
        <w:tblStyle w:val="Tabelacomgrade"/>
        <w:tblW w:w="0" w:type="auto"/>
        <w:tblLook w:val="04A0"/>
      </w:tblPr>
      <w:tblGrid>
        <w:gridCol w:w="2913"/>
        <w:gridCol w:w="2582"/>
        <w:gridCol w:w="1577"/>
        <w:gridCol w:w="1400"/>
        <w:gridCol w:w="1474"/>
        <w:gridCol w:w="4198"/>
      </w:tblGrid>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lastRenderedPageBreak/>
              <w:t xml:space="preserve">PROGRAMA </w:t>
            </w:r>
            <w:r w:rsidR="0028188A" w:rsidRPr="007660C7">
              <w:rPr>
                <w:rFonts w:cs="Times New Roman"/>
                <w:szCs w:val="24"/>
              </w:rPr>
              <w:t>2080 – EDUCAÇÃO DE QUALIDADE PARA TODOS</w:t>
            </w:r>
          </w:p>
          <w:p w:rsidR="00FE305D" w:rsidRPr="007660C7" w:rsidRDefault="0028188A" w:rsidP="009A54EF">
            <w:pPr>
              <w:rPr>
                <w:rFonts w:cs="Times New Roman"/>
                <w:szCs w:val="24"/>
                <w:u w:val="single"/>
              </w:rPr>
            </w:pPr>
            <w:r w:rsidRPr="007660C7">
              <w:rPr>
                <w:rFonts w:cs="Times New Roman"/>
                <w:szCs w:val="24"/>
              </w:rPr>
              <w:t>AÇÃO GERAL: FUNCIONAMENTO DAS INSTITUIÇÕES FEDERAIS DE EDUCAÇÃO BÁSICA</w:t>
            </w:r>
          </w:p>
          <w:p w:rsidR="00FE305D" w:rsidRPr="007660C7" w:rsidRDefault="00FE305D" w:rsidP="009A54EF">
            <w:pPr>
              <w:rPr>
                <w:rFonts w:cs="Times New Roman"/>
                <w:szCs w:val="24"/>
              </w:rPr>
            </w:pPr>
            <w:r w:rsidRPr="007660C7">
              <w:rPr>
                <w:rFonts w:cs="Times New Roman"/>
                <w:szCs w:val="24"/>
              </w:rPr>
              <w:t>DEPARTAMENTO: DTE</w:t>
            </w:r>
          </w:p>
          <w:p w:rsidR="00FE305D" w:rsidRPr="007660C7" w:rsidRDefault="00FE305D" w:rsidP="009A54EF">
            <w:pPr>
              <w:rPr>
                <w:rFonts w:cs="Times New Roman"/>
                <w:szCs w:val="24"/>
              </w:rPr>
            </w:pPr>
            <w:r w:rsidRPr="007660C7">
              <w:rPr>
                <w:rFonts w:cs="Times New Roman"/>
                <w:szCs w:val="24"/>
              </w:rPr>
              <w:t>DIVISÃO RESPONSÁVEL: DIB</w:t>
            </w:r>
          </w:p>
          <w:p w:rsidR="00FE305D" w:rsidRPr="007660C7" w:rsidRDefault="00FE305D" w:rsidP="009A54EF">
            <w:pPr>
              <w:rPr>
                <w:rFonts w:cs="Times New Roman"/>
                <w:szCs w:val="24"/>
              </w:rPr>
            </w:pPr>
          </w:p>
        </w:tc>
      </w:tr>
      <w:tr w:rsidR="00FE305D" w:rsidRPr="007660C7" w:rsidTr="009A54EF">
        <w:trPr>
          <w:trHeight w:val="302"/>
        </w:trPr>
        <w:tc>
          <w:tcPr>
            <w:tcW w:w="14144" w:type="dxa"/>
            <w:gridSpan w:val="6"/>
          </w:tcPr>
          <w:p w:rsidR="00FE305D" w:rsidRPr="007660C7" w:rsidRDefault="0028188A" w:rsidP="009A54EF">
            <w:pPr>
              <w:rPr>
                <w:rFonts w:cs="Times New Roman"/>
                <w:szCs w:val="24"/>
              </w:rPr>
            </w:pPr>
            <w:r w:rsidRPr="007660C7">
              <w:rPr>
                <w:rFonts w:cs="Times New Roman"/>
                <w:szCs w:val="24"/>
              </w:rPr>
              <w:t>AÇÃO ESPECÍFICA :</w:t>
            </w:r>
            <w:r w:rsidR="00FE305D" w:rsidRPr="007660C7">
              <w:rPr>
                <w:rFonts w:cs="Times New Roman"/>
                <w:szCs w:val="24"/>
              </w:rPr>
              <w:t xml:space="preserve"> Impressão em braille de revistas, livros didáticos, paradidáticos e diversos</w:t>
            </w:r>
          </w:p>
          <w:p w:rsidR="00FE305D" w:rsidRPr="007660C7" w:rsidRDefault="00FE305D" w:rsidP="009A54EF">
            <w:pPr>
              <w:rPr>
                <w:rFonts w:cs="Times New Roman"/>
                <w:szCs w:val="24"/>
              </w:rPr>
            </w:pPr>
            <w:r w:rsidRPr="007660C7">
              <w:rPr>
                <w:rFonts w:cs="Times New Roman"/>
                <w:szCs w:val="24"/>
              </w:rPr>
              <w:t xml:space="preserve"> </w:t>
            </w:r>
          </w:p>
        </w:tc>
      </w:tr>
      <w:tr w:rsidR="00FE305D" w:rsidRPr="007660C7" w:rsidTr="009A54EF">
        <w:trPr>
          <w:trHeight w:val="302"/>
        </w:trPr>
        <w:tc>
          <w:tcPr>
            <w:tcW w:w="14144" w:type="dxa"/>
            <w:gridSpan w:val="6"/>
          </w:tcPr>
          <w:p w:rsidR="00FE305D" w:rsidRPr="007660C7" w:rsidRDefault="00FE305D" w:rsidP="009A54EF">
            <w:pPr>
              <w:rPr>
                <w:rFonts w:cs="Times New Roman"/>
                <w:szCs w:val="24"/>
              </w:rPr>
            </w:pPr>
            <w:r w:rsidRPr="007660C7">
              <w:rPr>
                <w:rFonts w:cs="Times New Roman"/>
                <w:szCs w:val="24"/>
              </w:rPr>
              <w:t>INDICADOR: Páginas impressas em braille</w:t>
            </w:r>
          </w:p>
        </w:tc>
      </w:tr>
      <w:tr w:rsidR="00FE305D" w:rsidRPr="007660C7" w:rsidTr="009A54EF">
        <w:trPr>
          <w:trHeight w:val="302"/>
        </w:trPr>
        <w:tc>
          <w:tcPr>
            <w:tcW w:w="2913"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REALIZADA:</w:t>
            </w:r>
          </w:p>
          <w:p w:rsidR="00FE305D" w:rsidRPr="007660C7" w:rsidRDefault="00FE305D" w:rsidP="009A54EF">
            <w:pPr>
              <w:rPr>
                <w:rFonts w:cs="Times New Roman"/>
                <w:szCs w:val="24"/>
              </w:rPr>
            </w:pPr>
            <w:r w:rsidRPr="007660C7">
              <w:rPr>
                <w:rFonts w:cs="Times New Roman"/>
                <w:szCs w:val="24"/>
              </w:rPr>
              <w:t>4.955.384</w:t>
            </w:r>
          </w:p>
        </w:tc>
        <w:tc>
          <w:tcPr>
            <w:tcW w:w="2582"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 xml:space="preserve">APURADO EM: </w:t>
            </w:r>
          </w:p>
          <w:p w:rsidR="00FE305D" w:rsidRPr="007660C7" w:rsidRDefault="00FE305D" w:rsidP="009A54EF">
            <w:pPr>
              <w:rPr>
                <w:rFonts w:cs="Times New Roman"/>
                <w:szCs w:val="24"/>
              </w:rPr>
            </w:pPr>
            <w:r w:rsidRPr="007660C7">
              <w:rPr>
                <w:rFonts w:cs="Times New Roman"/>
                <w:szCs w:val="24"/>
              </w:rPr>
              <w:t>2015</w:t>
            </w:r>
          </w:p>
        </w:tc>
        <w:tc>
          <w:tcPr>
            <w:tcW w:w="2977" w:type="dxa"/>
            <w:gridSpan w:val="2"/>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PREVISTA</w:t>
            </w:r>
          </w:p>
        </w:tc>
        <w:tc>
          <w:tcPr>
            <w:tcW w:w="5672" w:type="dxa"/>
            <w:gridSpan w:val="2"/>
          </w:tcPr>
          <w:p w:rsidR="00FE305D" w:rsidRPr="007660C7" w:rsidRDefault="00FE305D" w:rsidP="009A54EF">
            <w:pPr>
              <w:rPr>
                <w:rFonts w:cs="Times New Roman"/>
                <w:szCs w:val="24"/>
              </w:rPr>
            </w:pPr>
            <w:r w:rsidRPr="007660C7">
              <w:rPr>
                <w:rFonts w:cs="Times New Roman"/>
                <w:szCs w:val="24"/>
              </w:rPr>
              <w:t xml:space="preserve">2016: </w:t>
            </w:r>
            <w:r w:rsidRPr="007660C7">
              <w:rPr>
                <w:rFonts w:cs="Times New Roman"/>
                <w:bCs/>
                <w:szCs w:val="24"/>
              </w:rPr>
              <w:t>4.000.000</w:t>
            </w:r>
          </w:p>
        </w:tc>
      </w:tr>
      <w:tr w:rsidR="00FE305D" w:rsidRPr="007660C7" w:rsidTr="009A54EF">
        <w:trPr>
          <w:trHeight w:val="267"/>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 xml:space="preserve">2017: </w:t>
            </w:r>
            <w:r w:rsidRPr="007660C7">
              <w:rPr>
                <w:rFonts w:cs="Times New Roman"/>
                <w:bCs/>
                <w:szCs w:val="24"/>
              </w:rPr>
              <w:t>4.100.000</w:t>
            </w:r>
          </w:p>
        </w:tc>
      </w:tr>
      <w:tr w:rsidR="00FE305D" w:rsidRPr="007660C7" w:rsidTr="009A54EF">
        <w:trPr>
          <w:trHeight w:val="302"/>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 xml:space="preserve">2018: </w:t>
            </w:r>
            <w:r w:rsidRPr="007660C7">
              <w:rPr>
                <w:rFonts w:cs="Times New Roman"/>
                <w:bCs/>
                <w:szCs w:val="24"/>
              </w:rPr>
              <w:t>4.200.000</w:t>
            </w:r>
          </w:p>
        </w:tc>
      </w:tr>
      <w:tr w:rsidR="00FE305D" w:rsidRPr="007660C7" w:rsidTr="009A54EF">
        <w:trPr>
          <w:trHeight w:val="368"/>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 xml:space="preserve">2019: </w:t>
            </w:r>
            <w:r w:rsidRPr="007660C7">
              <w:rPr>
                <w:rFonts w:cs="Times New Roman"/>
                <w:bCs/>
                <w:szCs w:val="24"/>
              </w:rPr>
              <w:t>4.300.000</w:t>
            </w:r>
          </w:p>
        </w:tc>
      </w:tr>
      <w:tr w:rsidR="00FE305D" w:rsidRPr="007660C7" w:rsidTr="009A54EF">
        <w:trPr>
          <w:trHeight w:val="957"/>
        </w:trPr>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UNIDADE DE MENSURAÇÃO: Número de páginas impressas</w:t>
            </w:r>
          </w:p>
        </w:tc>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u w:val="single"/>
              </w:rPr>
            </w:pPr>
            <w:r w:rsidRPr="007660C7">
              <w:rPr>
                <w:rFonts w:cs="Times New Roman"/>
                <w:szCs w:val="24"/>
              </w:rPr>
              <w:t xml:space="preserve">Índice Alcançado:    </w:t>
            </w:r>
            <w:r w:rsidRPr="007660C7">
              <w:rPr>
                <w:rFonts w:cs="Times New Roman"/>
                <w:szCs w:val="24"/>
                <w:u w:val="single"/>
              </w:rPr>
              <w:t>Meta realizada X  100</w:t>
            </w:r>
          </w:p>
          <w:p w:rsidR="00FE305D" w:rsidRPr="007660C7" w:rsidRDefault="00FE305D" w:rsidP="009A54EF">
            <w:pPr>
              <w:rPr>
                <w:rFonts w:cs="Times New Roman"/>
                <w:szCs w:val="24"/>
              </w:rPr>
            </w:pPr>
            <w:r w:rsidRPr="007660C7">
              <w:rPr>
                <w:rFonts w:cs="Times New Roman"/>
                <w:szCs w:val="24"/>
              </w:rPr>
              <w:tab/>
            </w:r>
            <w:r w:rsidRPr="007660C7">
              <w:rPr>
                <w:rFonts w:cs="Times New Roman"/>
                <w:szCs w:val="24"/>
              </w:rPr>
              <w:tab/>
              <w:t xml:space="preserve">          Meta Prevista</w:t>
            </w:r>
            <w:r w:rsidRPr="007660C7">
              <w:rPr>
                <w:rFonts w:cs="Times New Roman"/>
                <w:szCs w:val="24"/>
              </w:rPr>
              <w:tab/>
            </w:r>
            <w:r w:rsidRPr="007660C7">
              <w:rPr>
                <w:rFonts w:cs="Times New Roman"/>
                <w:szCs w:val="24"/>
              </w:rPr>
              <w:tab/>
            </w:r>
            <w:r w:rsidRPr="007660C7">
              <w:rPr>
                <w:rFonts w:cs="Times New Roman"/>
                <w:szCs w:val="24"/>
              </w:rPr>
              <w:tab/>
            </w:r>
            <w:r w:rsidRPr="007660C7">
              <w:rPr>
                <w:rFonts w:cs="Times New Roman"/>
                <w:szCs w:val="24"/>
              </w:rPr>
              <w:tab/>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 xml:space="preserve">CLIENTES INTERNOS: Alunos, reabilitandos e professores </w:t>
            </w:r>
          </w:p>
          <w:p w:rsidR="00FE305D" w:rsidRPr="007660C7" w:rsidRDefault="00FE305D" w:rsidP="009A54EF">
            <w:pPr>
              <w:rPr>
                <w:rFonts w:cs="Times New Roman"/>
                <w:szCs w:val="24"/>
              </w:rPr>
            </w:pP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CLIENTES EXTERNOS: Alunos incluídos na rede regular de ensino de todo Brasil, escolas, bibliotecas e instituições que atendam o deficiente visual.</w:t>
            </w:r>
          </w:p>
          <w:p w:rsidR="00FE305D" w:rsidRPr="007660C7" w:rsidRDefault="00FE305D" w:rsidP="009A54EF">
            <w:pPr>
              <w:rPr>
                <w:rFonts w:cs="Times New Roman"/>
                <w:szCs w:val="24"/>
              </w:rPr>
            </w:pPr>
            <w:r w:rsidRPr="007660C7">
              <w:rPr>
                <w:rFonts w:cs="Times New Roman"/>
                <w:szCs w:val="24"/>
              </w:rPr>
              <w:t xml:space="preserve">OBJETIVO: Produzir impressos em Braille, em larga escala, visando o atendimento das demandas de instituições públicas que atendam o deficiente visual. </w:t>
            </w:r>
          </w:p>
        </w:tc>
      </w:tr>
      <w:tr w:rsidR="00FE305D" w:rsidRPr="007660C7" w:rsidTr="009A54EF">
        <w:tc>
          <w:tcPr>
            <w:tcW w:w="7072" w:type="dxa"/>
            <w:gridSpan w:val="3"/>
            <w:tcBorders>
              <w:right w:val="single" w:sz="6" w:space="0" w:color="auto"/>
            </w:tcBorders>
          </w:tcPr>
          <w:p w:rsidR="00FE305D" w:rsidRPr="007660C7" w:rsidRDefault="00FE305D" w:rsidP="009A54EF">
            <w:pPr>
              <w:rPr>
                <w:rFonts w:cs="Times New Roman"/>
                <w:szCs w:val="24"/>
              </w:rPr>
            </w:pPr>
            <w:r w:rsidRPr="007660C7">
              <w:rPr>
                <w:rFonts w:cs="Times New Roman"/>
                <w:szCs w:val="24"/>
              </w:rPr>
              <w:t>ÂMBITO DA ABRANGÊNCIA DA AÇÃO:       (X) Interna</w:t>
            </w:r>
          </w:p>
          <w:p w:rsidR="00FE305D" w:rsidRPr="007660C7" w:rsidRDefault="00FE305D" w:rsidP="009A54EF">
            <w:pPr>
              <w:rPr>
                <w:rFonts w:cs="Times New Roman"/>
                <w:szCs w:val="24"/>
              </w:rPr>
            </w:pPr>
          </w:p>
        </w:tc>
        <w:tc>
          <w:tcPr>
            <w:tcW w:w="2874" w:type="dxa"/>
            <w:gridSpan w:val="2"/>
            <w:tcBorders>
              <w:left w:val="single" w:sz="6" w:space="0" w:color="auto"/>
            </w:tcBorders>
          </w:tcPr>
          <w:p w:rsidR="00FE305D" w:rsidRPr="007660C7" w:rsidRDefault="00FE305D" w:rsidP="009A54EF">
            <w:pPr>
              <w:rPr>
                <w:rFonts w:cs="Times New Roman"/>
                <w:szCs w:val="24"/>
              </w:rPr>
            </w:pPr>
            <w:r w:rsidRPr="007660C7">
              <w:rPr>
                <w:rFonts w:cs="Times New Roman"/>
                <w:szCs w:val="24"/>
              </w:rPr>
              <w:t xml:space="preserve"> (X) Nacional</w:t>
            </w:r>
          </w:p>
        </w:tc>
        <w:tc>
          <w:tcPr>
            <w:tcW w:w="4198" w:type="dxa"/>
            <w:tcBorders>
              <w:left w:val="single" w:sz="6" w:space="0" w:color="auto"/>
            </w:tcBorders>
          </w:tcPr>
          <w:p w:rsidR="00FE305D" w:rsidRPr="007660C7" w:rsidRDefault="00FE305D" w:rsidP="009A54EF">
            <w:pPr>
              <w:rPr>
                <w:rFonts w:cs="Times New Roman"/>
                <w:szCs w:val="24"/>
              </w:rPr>
            </w:pPr>
            <w:r w:rsidRPr="007660C7">
              <w:rPr>
                <w:rFonts w:cs="Times New Roman"/>
                <w:szCs w:val="24"/>
              </w:rPr>
              <w:t>(X) Internacional</w:t>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SETOR  RESPONSÁVEL PELA EXECUÇÃO DA AÇÃO: Divisão de Imprensa Braille - DIB</w:t>
            </w:r>
          </w:p>
          <w:p w:rsidR="00FE305D" w:rsidRPr="007660C7" w:rsidRDefault="00FE305D" w:rsidP="009A54EF">
            <w:pPr>
              <w:rPr>
                <w:rFonts w:cs="Times New Roman"/>
                <w:szCs w:val="24"/>
              </w:rPr>
            </w:pPr>
            <w:r w:rsidRPr="007660C7">
              <w:rPr>
                <w:rFonts w:cs="Times New Roman"/>
                <w:szCs w:val="24"/>
              </w:rPr>
              <w:t>INTERFACES: DED / DMR / DDI /DCRH</w:t>
            </w:r>
          </w:p>
          <w:p w:rsidR="00FE305D" w:rsidRPr="007660C7" w:rsidRDefault="00FE305D" w:rsidP="009A54EF">
            <w:pPr>
              <w:rPr>
                <w:rFonts w:cs="Times New Roman"/>
                <w:szCs w:val="24"/>
              </w:rPr>
            </w:pPr>
            <w:r w:rsidRPr="007660C7">
              <w:rPr>
                <w:rFonts w:cs="Times New Roman"/>
                <w:szCs w:val="24"/>
              </w:rPr>
              <w:t>PARCERIAS: FNDE / Outras instituições</w:t>
            </w:r>
          </w:p>
        </w:tc>
      </w:tr>
    </w:tbl>
    <w:p w:rsidR="00FE305D" w:rsidRPr="007660C7" w:rsidRDefault="00FE305D" w:rsidP="00FE305D"/>
    <w:p w:rsidR="00FE305D" w:rsidRPr="007660C7" w:rsidRDefault="00FE305D" w:rsidP="00FE305D">
      <w:r w:rsidRPr="007660C7">
        <w:br w:type="page"/>
      </w:r>
    </w:p>
    <w:tbl>
      <w:tblPr>
        <w:tblStyle w:val="Tabelacomgrade"/>
        <w:tblW w:w="0" w:type="auto"/>
        <w:tblLook w:val="04A0"/>
      </w:tblPr>
      <w:tblGrid>
        <w:gridCol w:w="2913"/>
        <w:gridCol w:w="2582"/>
        <w:gridCol w:w="1577"/>
        <w:gridCol w:w="1400"/>
        <w:gridCol w:w="1474"/>
        <w:gridCol w:w="4198"/>
      </w:tblGrid>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lastRenderedPageBreak/>
              <w:t xml:space="preserve">PROGRAMA 2080 </w:t>
            </w:r>
            <w:r w:rsidR="0028188A" w:rsidRPr="007660C7">
              <w:rPr>
                <w:rFonts w:cs="Times New Roman"/>
                <w:szCs w:val="24"/>
              </w:rPr>
              <w:t>– EDUCAÇÃO DE QUALIDADE PARA TODOS</w:t>
            </w:r>
          </w:p>
          <w:p w:rsidR="00FE305D" w:rsidRPr="007660C7" w:rsidRDefault="0028188A" w:rsidP="009A54EF">
            <w:pPr>
              <w:rPr>
                <w:rFonts w:cs="Times New Roman"/>
                <w:szCs w:val="24"/>
                <w:u w:val="single"/>
              </w:rPr>
            </w:pPr>
            <w:r w:rsidRPr="007660C7">
              <w:rPr>
                <w:rFonts w:cs="Times New Roman"/>
                <w:szCs w:val="24"/>
              </w:rPr>
              <w:t>AÇÃO GERAL: FUNCIONAMENTO DAS INSTITUIÇÕES FEDERAIS DE EDUCAÇÃO BÁSICA</w:t>
            </w:r>
          </w:p>
          <w:p w:rsidR="00FE305D" w:rsidRPr="007660C7" w:rsidRDefault="00FE305D" w:rsidP="009A54EF">
            <w:pPr>
              <w:rPr>
                <w:rFonts w:cs="Times New Roman"/>
                <w:szCs w:val="24"/>
              </w:rPr>
            </w:pPr>
            <w:r w:rsidRPr="007660C7">
              <w:rPr>
                <w:rFonts w:cs="Times New Roman"/>
                <w:szCs w:val="24"/>
              </w:rPr>
              <w:t>DEPARTAMENTO: DTE</w:t>
            </w:r>
          </w:p>
          <w:p w:rsidR="00FE305D" w:rsidRPr="007660C7" w:rsidRDefault="00FE305D" w:rsidP="009A54EF">
            <w:pPr>
              <w:rPr>
                <w:rFonts w:cs="Times New Roman"/>
                <w:szCs w:val="24"/>
              </w:rPr>
            </w:pPr>
            <w:r w:rsidRPr="007660C7">
              <w:rPr>
                <w:rFonts w:cs="Times New Roman"/>
                <w:szCs w:val="24"/>
              </w:rPr>
              <w:t>DIVISÃO RESPONSÁVEL: DIB</w:t>
            </w:r>
          </w:p>
          <w:p w:rsidR="00FE305D" w:rsidRPr="007660C7" w:rsidRDefault="00FE305D" w:rsidP="009A54EF">
            <w:pPr>
              <w:rPr>
                <w:rFonts w:cs="Times New Roman"/>
                <w:szCs w:val="24"/>
              </w:rPr>
            </w:pPr>
          </w:p>
        </w:tc>
      </w:tr>
      <w:tr w:rsidR="00FE305D" w:rsidRPr="007660C7" w:rsidTr="009A54EF">
        <w:trPr>
          <w:trHeight w:val="302"/>
        </w:trPr>
        <w:tc>
          <w:tcPr>
            <w:tcW w:w="14144" w:type="dxa"/>
            <w:gridSpan w:val="6"/>
          </w:tcPr>
          <w:p w:rsidR="00FE305D" w:rsidRPr="007660C7" w:rsidRDefault="0028188A" w:rsidP="009A54EF">
            <w:pPr>
              <w:rPr>
                <w:rFonts w:cs="Times New Roman"/>
                <w:szCs w:val="24"/>
              </w:rPr>
            </w:pPr>
            <w:r w:rsidRPr="007660C7">
              <w:rPr>
                <w:rFonts w:cs="Times New Roman"/>
                <w:szCs w:val="24"/>
              </w:rPr>
              <w:t>AÇÃO ESPECÍFICA :</w:t>
            </w:r>
            <w:r w:rsidR="00FE305D" w:rsidRPr="007660C7">
              <w:rPr>
                <w:rFonts w:cs="Times New Roman"/>
                <w:szCs w:val="24"/>
              </w:rPr>
              <w:t xml:space="preserve"> Editoração em caracteres ampliados de revistas, livros didáticos, paradidáticos e diversos</w:t>
            </w:r>
          </w:p>
          <w:p w:rsidR="00FE305D" w:rsidRPr="007660C7" w:rsidRDefault="00FE305D" w:rsidP="009A54EF">
            <w:pPr>
              <w:rPr>
                <w:rFonts w:cs="Times New Roman"/>
                <w:szCs w:val="24"/>
              </w:rPr>
            </w:pPr>
            <w:r w:rsidRPr="007660C7">
              <w:rPr>
                <w:rFonts w:cs="Times New Roman"/>
                <w:szCs w:val="24"/>
              </w:rPr>
              <w:t xml:space="preserve"> </w:t>
            </w:r>
          </w:p>
        </w:tc>
      </w:tr>
      <w:tr w:rsidR="00FE305D" w:rsidRPr="007660C7" w:rsidTr="009A54EF">
        <w:trPr>
          <w:trHeight w:val="302"/>
        </w:trPr>
        <w:tc>
          <w:tcPr>
            <w:tcW w:w="14144" w:type="dxa"/>
            <w:gridSpan w:val="6"/>
          </w:tcPr>
          <w:p w:rsidR="00FE305D" w:rsidRPr="007660C7" w:rsidRDefault="00FE305D" w:rsidP="009A54EF">
            <w:pPr>
              <w:rPr>
                <w:rFonts w:cs="Times New Roman"/>
                <w:szCs w:val="24"/>
              </w:rPr>
            </w:pPr>
            <w:r w:rsidRPr="007660C7">
              <w:rPr>
                <w:rFonts w:cs="Times New Roman"/>
                <w:szCs w:val="24"/>
              </w:rPr>
              <w:t>INDICADOR: Títulos editorados em caracteres ampliados</w:t>
            </w:r>
          </w:p>
        </w:tc>
      </w:tr>
      <w:tr w:rsidR="00FE305D" w:rsidRPr="007660C7" w:rsidTr="009A54EF">
        <w:trPr>
          <w:trHeight w:val="302"/>
        </w:trPr>
        <w:tc>
          <w:tcPr>
            <w:tcW w:w="2913"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REALIZADA:</w:t>
            </w:r>
          </w:p>
          <w:p w:rsidR="00FE305D" w:rsidRPr="007660C7" w:rsidRDefault="00FE305D" w:rsidP="009A54EF">
            <w:pPr>
              <w:rPr>
                <w:rFonts w:cs="Times New Roman"/>
                <w:szCs w:val="24"/>
              </w:rPr>
            </w:pPr>
            <w:r w:rsidRPr="007660C7">
              <w:rPr>
                <w:rFonts w:cs="Times New Roman"/>
                <w:szCs w:val="24"/>
              </w:rPr>
              <w:t>33</w:t>
            </w:r>
          </w:p>
          <w:p w:rsidR="00FE305D" w:rsidRPr="007660C7" w:rsidRDefault="00FE305D" w:rsidP="009A54EF">
            <w:pPr>
              <w:rPr>
                <w:rFonts w:cs="Times New Roman"/>
                <w:szCs w:val="24"/>
              </w:rPr>
            </w:pPr>
          </w:p>
        </w:tc>
        <w:tc>
          <w:tcPr>
            <w:tcW w:w="2582"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 xml:space="preserve">APURADO EM: </w:t>
            </w:r>
          </w:p>
          <w:p w:rsidR="00FE305D" w:rsidRPr="007660C7" w:rsidRDefault="00FE305D" w:rsidP="009A54EF">
            <w:pPr>
              <w:rPr>
                <w:rFonts w:cs="Times New Roman"/>
                <w:szCs w:val="24"/>
              </w:rPr>
            </w:pPr>
            <w:r w:rsidRPr="007660C7">
              <w:rPr>
                <w:rFonts w:cs="Times New Roman"/>
                <w:szCs w:val="24"/>
              </w:rPr>
              <w:t>2015</w:t>
            </w:r>
          </w:p>
        </w:tc>
        <w:tc>
          <w:tcPr>
            <w:tcW w:w="2977" w:type="dxa"/>
            <w:gridSpan w:val="2"/>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PREVISTA</w:t>
            </w:r>
          </w:p>
        </w:tc>
        <w:tc>
          <w:tcPr>
            <w:tcW w:w="5672" w:type="dxa"/>
            <w:gridSpan w:val="2"/>
          </w:tcPr>
          <w:p w:rsidR="00FE305D" w:rsidRPr="007660C7" w:rsidRDefault="00FE305D" w:rsidP="009A54EF">
            <w:pPr>
              <w:rPr>
                <w:rFonts w:cs="Times New Roman"/>
                <w:szCs w:val="24"/>
              </w:rPr>
            </w:pPr>
            <w:r w:rsidRPr="007660C7">
              <w:rPr>
                <w:rFonts w:cs="Times New Roman"/>
                <w:szCs w:val="24"/>
              </w:rPr>
              <w:t>2016: 25</w:t>
            </w:r>
          </w:p>
        </w:tc>
      </w:tr>
      <w:tr w:rsidR="00FE305D" w:rsidRPr="007660C7" w:rsidTr="009A54EF">
        <w:trPr>
          <w:trHeight w:val="267"/>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2017: 30</w:t>
            </w:r>
          </w:p>
        </w:tc>
      </w:tr>
      <w:tr w:rsidR="00FE305D" w:rsidRPr="007660C7" w:rsidTr="009A54EF">
        <w:trPr>
          <w:trHeight w:val="302"/>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2018: 35</w:t>
            </w:r>
          </w:p>
        </w:tc>
      </w:tr>
      <w:tr w:rsidR="00FE305D" w:rsidRPr="007660C7" w:rsidTr="009A54EF">
        <w:trPr>
          <w:trHeight w:val="368"/>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2019: 40</w:t>
            </w:r>
          </w:p>
        </w:tc>
      </w:tr>
      <w:tr w:rsidR="00FE305D" w:rsidRPr="007660C7" w:rsidTr="009A54EF">
        <w:trPr>
          <w:trHeight w:val="957"/>
        </w:trPr>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UNIDADE DE MENSURAÇÃO: Número de títulos</w:t>
            </w:r>
          </w:p>
        </w:tc>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u w:val="single"/>
              </w:rPr>
            </w:pPr>
            <w:r w:rsidRPr="007660C7">
              <w:rPr>
                <w:rFonts w:cs="Times New Roman"/>
                <w:szCs w:val="24"/>
              </w:rPr>
              <w:t xml:space="preserve">Índice Alcançado:    </w:t>
            </w:r>
            <w:r w:rsidRPr="007660C7">
              <w:rPr>
                <w:rFonts w:cs="Times New Roman"/>
                <w:szCs w:val="24"/>
                <w:u w:val="single"/>
              </w:rPr>
              <w:t>Meta realizada X  100</w:t>
            </w:r>
          </w:p>
          <w:p w:rsidR="00FE305D" w:rsidRPr="007660C7" w:rsidRDefault="00FE305D" w:rsidP="009A54EF">
            <w:pPr>
              <w:rPr>
                <w:rFonts w:cs="Times New Roman"/>
                <w:szCs w:val="24"/>
              </w:rPr>
            </w:pPr>
            <w:r w:rsidRPr="007660C7">
              <w:rPr>
                <w:rFonts w:cs="Times New Roman"/>
                <w:szCs w:val="24"/>
              </w:rPr>
              <w:tab/>
            </w:r>
            <w:r w:rsidRPr="007660C7">
              <w:rPr>
                <w:rFonts w:cs="Times New Roman"/>
                <w:szCs w:val="24"/>
              </w:rPr>
              <w:tab/>
              <w:t xml:space="preserve">          Meta Prevista</w:t>
            </w:r>
            <w:r w:rsidRPr="007660C7">
              <w:rPr>
                <w:rFonts w:cs="Times New Roman"/>
                <w:szCs w:val="24"/>
              </w:rPr>
              <w:tab/>
            </w:r>
            <w:r w:rsidRPr="007660C7">
              <w:rPr>
                <w:rFonts w:cs="Times New Roman"/>
                <w:szCs w:val="24"/>
              </w:rPr>
              <w:tab/>
            </w:r>
            <w:r w:rsidRPr="007660C7">
              <w:rPr>
                <w:rFonts w:cs="Times New Roman"/>
                <w:szCs w:val="24"/>
              </w:rPr>
              <w:tab/>
            </w:r>
            <w:r w:rsidRPr="007660C7">
              <w:rPr>
                <w:rFonts w:cs="Times New Roman"/>
                <w:szCs w:val="24"/>
              </w:rPr>
              <w:tab/>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 xml:space="preserve">CLIENTES INTERNOS: Alunos, reabilitandos e professores </w:t>
            </w:r>
          </w:p>
          <w:p w:rsidR="00FE305D" w:rsidRPr="007660C7" w:rsidRDefault="00FE305D" w:rsidP="009A54EF">
            <w:pPr>
              <w:rPr>
                <w:rFonts w:cs="Times New Roman"/>
                <w:szCs w:val="24"/>
              </w:rPr>
            </w:pP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CLIENTES EXTERNOS: Alunos incluídos na rede regular de ensino de todo Brasil, escolas, bibliotecas e instituições que atendam o deficiente visual.</w:t>
            </w:r>
          </w:p>
          <w:p w:rsidR="00FE305D" w:rsidRPr="007660C7" w:rsidRDefault="00FE305D" w:rsidP="009A54EF">
            <w:pPr>
              <w:rPr>
                <w:rFonts w:cs="Times New Roman"/>
                <w:szCs w:val="24"/>
              </w:rPr>
            </w:pPr>
            <w:r w:rsidRPr="007660C7">
              <w:rPr>
                <w:rFonts w:cs="Times New Roman"/>
                <w:szCs w:val="24"/>
              </w:rPr>
              <w:t>OBJETIVO: Editorar livros, originalmente produzidos em tamanho convencional, para caracteres ampliados, viabilizando o acesso ao conhecimento para as pessoas com baixa visão.</w:t>
            </w:r>
          </w:p>
        </w:tc>
      </w:tr>
      <w:tr w:rsidR="00FE305D" w:rsidRPr="007660C7" w:rsidTr="009A54EF">
        <w:tc>
          <w:tcPr>
            <w:tcW w:w="7072" w:type="dxa"/>
            <w:gridSpan w:val="3"/>
            <w:tcBorders>
              <w:right w:val="single" w:sz="6" w:space="0" w:color="auto"/>
            </w:tcBorders>
          </w:tcPr>
          <w:p w:rsidR="00FE305D" w:rsidRPr="007660C7" w:rsidRDefault="00FE305D" w:rsidP="009A54EF">
            <w:pPr>
              <w:rPr>
                <w:rFonts w:cs="Times New Roman"/>
                <w:szCs w:val="24"/>
              </w:rPr>
            </w:pPr>
            <w:r w:rsidRPr="007660C7">
              <w:rPr>
                <w:rFonts w:cs="Times New Roman"/>
                <w:szCs w:val="24"/>
              </w:rPr>
              <w:t>ÂMBITO DA ABRANGÊNCIA DA AÇÃO:       (X) Interna</w:t>
            </w:r>
          </w:p>
          <w:p w:rsidR="00FE305D" w:rsidRPr="007660C7" w:rsidRDefault="00FE305D" w:rsidP="009A54EF">
            <w:pPr>
              <w:rPr>
                <w:rFonts w:cs="Times New Roman"/>
                <w:szCs w:val="24"/>
              </w:rPr>
            </w:pPr>
          </w:p>
        </w:tc>
        <w:tc>
          <w:tcPr>
            <w:tcW w:w="2874" w:type="dxa"/>
            <w:gridSpan w:val="2"/>
            <w:tcBorders>
              <w:left w:val="single" w:sz="6" w:space="0" w:color="auto"/>
            </w:tcBorders>
          </w:tcPr>
          <w:p w:rsidR="00FE305D" w:rsidRPr="007660C7" w:rsidRDefault="00FE305D" w:rsidP="009A54EF">
            <w:pPr>
              <w:rPr>
                <w:rFonts w:cs="Times New Roman"/>
                <w:szCs w:val="24"/>
              </w:rPr>
            </w:pPr>
            <w:r w:rsidRPr="007660C7">
              <w:rPr>
                <w:rFonts w:cs="Times New Roman"/>
                <w:szCs w:val="24"/>
              </w:rPr>
              <w:t xml:space="preserve"> (X) Nacional</w:t>
            </w:r>
          </w:p>
        </w:tc>
        <w:tc>
          <w:tcPr>
            <w:tcW w:w="4198" w:type="dxa"/>
            <w:tcBorders>
              <w:left w:val="single" w:sz="6" w:space="0" w:color="auto"/>
            </w:tcBorders>
          </w:tcPr>
          <w:p w:rsidR="00FE305D" w:rsidRPr="007660C7" w:rsidRDefault="00FE305D" w:rsidP="009A54EF">
            <w:pPr>
              <w:rPr>
                <w:rFonts w:cs="Times New Roman"/>
                <w:szCs w:val="24"/>
              </w:rPr>
            </w:pPr>
            <w:r w:rsidRPr="007660C7">
              <w:rPr>
                <w:rFonts w:cs="Times New Roman"/>
                <w:szCs w:val="24"/>
              </w:rPr>
              <w:t>(   ) Internacional</w:t>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SETOR  RESPONSÁVEL PELA EXECUÇÃO DA AÇÃO: Divisão de Imprensa Braille - DIB</w:t>
            </w:r>
          </w:p>
          <w:p w:rsidR="00FE305D" w:rsidRPr="007660C7" w:rsidRDefault="00FE305D" w:rsidP="009A54EF">
            <w:pPr>
              <w:rPr>
                <w:rFonts w:cs="Times New Roman"/>
                <w:szCs w:val="24"/>
              </w:rPr>
            </w:pPr>
            <w:r w:rsidRPr="007660C7">
              <w:rPr>
                <w:rFonts w:cs="Times New Roman"/>
                <w:szCs w:val="24"/>
              </w:rPr>
              <w:t>INTERFACES: DED / DMR / DDI /DCRH</w:t>
            </w:r>
          </w:p>
          <w:p w:rsidR="00FE305D" w:rsidRPr="007660C7" w:rsidRDefault="00FE305D" w:rsidP="009A54EF">
            <w:pPr>
              <w:rPr>
                <w:rFonts w:cs="Times New Roman"/>
                <w:szCs w:val="24"/>
              </w:rPr>
            </w:pPr>
            <w:r w:rsidRPr="007660C7">
              <w:rPr>
                <w:rFonts w:cs="Times New Roman"/>
                <w:szCs w:val="24"/>
              </w:rPr>
              <w:t>PARCERIAS: FNDE / Outras instituições</w:t>
            </w:r>
          </w:p>
        </w:tc>
      </w:tr>
    </w:tbl>
    <w:p w:rsidR="00FE305D" w:rsidRPr="007660C7" w:rsidRDefault="00FE305D" w:rsidP="00FE305D"/>
    <w:p w:rsidR="00FE305D" w:rsidRPr="007660C7" w:rsidRDefault="00FE305D" w:rsidP="00FE305D">
      <w:r w:rsidRPr="007660C7">
        <w:br w:type="page"/>
      </w:r>
    </w:p>
    <w:tbl>
      <w:tblPr>
        <w:tblStyle w:val="Tabelacomgrade"/>
        <w:tblW w:w="0" w:type="auto"/>
        <w:tblLook w:val="04A0"/>
      </w:tblPr>
      <w:tblGrid>
        <w:gridCol w:w="2913"/>
        <w:gridCol w:w="2582"/>
        <w:gridCol w:w="1577"/>
        <w:gridCol w:w="1400"/>
        <w:gridCol w:w="1474"/>
        <w:gridCol w:w="4198"/>
      </w:tblGrid>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lastRenderedPageBreak/>
              <w:t xml:space="preserve">PROGRAMA </w:t>
            </w:r>
            <w:r w:rsidR="0028188A" w:rsidRPr="007660C7">
              <w:rPr>
                <w:rFonts w:cs="Times New Roman"/>
                <w:szCs w:val="24"/>
              </w:rPr>
              <w:t>2080 – EDUCAÇÃO DE QUALIDADE PARA TODOS</w:t>
            </w:r>
          </w:p>
          <w:p w:rsidR="00FE305D" w:rsidRPr="007660C7" w:rsidRDefault="0028188A" w:rsidP="009A54EF">
            <w:pPr>
              <w:rPr>
                <w:rFonts w:cs="Times New Roman"/>
                <w:szCs w:val="24"/>
                <w:u w:val="single"/>
              </w:rPr>
            </w:pPr>
            <w:r w:rsidRPr="007660C7">
              <w:rPr>
                <w:rFonts w:cs="Times New Roman"/>
                <w:szCs w:val="24"/>
              </w:rPr>
              <w:t>AÇÃO GERAL: FUNCIONAMENTO DAS INSTITUIÇÕES FEDERAIS DE EDUCAÇÃO BÁSICA</w:t>
            </w:r>
          </w:p>
          <w:p w:rsidR="00FE305D" w:rsidRPr="007660C7" w:rsidRDefault="00FE305D" w:rsidP="009A54EF">
            <w:pPr>
              <w:rPr>
                <w:rFonts w:cs="Times New Roman"/>
                <w:szCs w:val="24"/>
              </w:rPr>
            </w:pPr>
            <w:r w:rsidRPr="007660C7">
              <w:rPr>
                <w:rFonts w:cs="Times New Roman"/>
                <w:szCs w:val="24"/>
              </w:rPr>
              <w:t>DEPARTAMENTO: DTE</w:t>
            </w:r>
          </w:p>
          <w:p w:rsidR="00FE305D" w:rsidRPr="007660C7" w:rsidRDefault="00FE305D" w:rsidP="009A54EF">
            <w:pPr>
              <w:rPr>
                <w:rFonts w:cs="Times New Roman"/>
                <w:szCs w:val="24"/>
              </w:rPr>
            </w:pPr>
            <w:r w:rsidRPr="007660C7">
              <w:rPr>
                <w:rFonts w:cs="Times New Roman"/>
                <w:szCs w:val="24"/>
              </w:rPr>
              <w:t>DIVISÃO RESPONSÁVEL: DIB</w:t>
            </w:r>
          </w:p>
          <w:p w:rsidR="00FE305D" w:rsidRPr="007660C7" w:rsidRDefault="00FE305D" w:rsidP="009A54EF">
            <w:pPr>
              <w:rPr>
                <w:rFonts w:cs="Times New Roman"/>
                <w:szCs w:val="24"/>
              </w:rPr>
            </w:pPr>
          </w:p>
        </w:tc>
      </w:tr>
      <w:tr w:rsidR="00FE305D" w:rsidRPr="007660C7" w:rsidTr="009A54EF">
        <w:trPr>
          <w:trHeight w:val="302"/>
        </w:trPr>
        <w:tc>
          <w:tcPr>
            <w:tcW w:w="14144" w:type="dxa"/>
            <w:gridSpan w:val="6"/>
          </w:tcPr>
          <w:p w:rsidR="00FE305D" w:rsidRPr="007660C7" w:rsidRDefault="0028188A" w:rsidP="009A54EF">
            <w:pPr>
              <w:rPr>
                <w:rFonts w:cs="Times New Roman"/>
                <w:szCs w:val="24"/>
              </w:rPr>
            </w:pPr>
            <w:r w:rsidRPr="007660C7">
              <w:rPr>
                <w:rFonts w:cs="Times New Roman"/>
                <w:szCs w:val="24"/>
              </w:rPr>
              <w:t>AÇÃO ESPECÍFICA :</w:t>
            </w:r>
            <w:r w:rsidR="00FE305D" w:rsidRPr="007660C7">
              <w:rPr>
                <w:rFonts w:cs="Times New Roman"/>
                <w:szCs w:val="24"/>
              </w:rPr>
              <w:t xml:space="preserve"> Impressão em caracteres ampliados de revistas, livros didáticos, paradidáticos e diversos</w:t>
            </w:r>
          </w:p>
          <w:p w:rsidR="00FE305D" w:rsidRPr="007660C7" w:rsidRDefault="00FE305D" w:rsidP="009A54EF">
            <w:pPr>
              <w:rPr>
                <w:rFonts w:cs="Times New Roman"/>
                <w:szCs w:val="24"/>
              </w:rPr>
            </w:pPr>
            <w:r w:rsidRPr="007660C7">
              <w:rPr>
                <w:rFonts w:cs="Times New Roman"/>
                <w:szCs w:val="24"/>
              </w:rPr>
              <w:t xml:space="preserve"> </w:t>
            </w:r>
          </w:p>
        </w:tc>
      </w:tr>
      <w:tr w:rsidR="00FE305D" w:rsidRPr="007660C7" w:rsidTr="009A54EF">
        <w:trPr>
          <w:trHeight w:val="302"/>
        </w:trPr>
        <w:tc>
          <w:tcPr>
            <w:tcW w:w="14144" w:type="dxa"/>
            <w:gridSpan w:val="6"/>
          </w:tcPr>
          <w:p w:rsidR="00FE305D" w:rsidRPr="007660C7" w:rsidRDefault="00FE305D" w:rsidP="009A54EF">
            <w:pPr>
              <w:rPr>
                <w:rFonts w:cs="Times New Roman"/>
                <w:szCs w:val="24"/>
              </w:rPr>
            </w:pPr>
            <w:r w:rsidRPr="007660C7">
              <w:rPr>
                <w:rFonts w:cs="Times New Roman"/>
                <w:szCs w:val="24"/>
              </w:rPr>
              <w:t>INDICADOR: Páginas impressas em caracteres ampliados</w:t>
            </w:r>
          </w:p>
        </w:tc>
      </w:tr>
      <w:tr w:rsidR="00FE305D" w:rsidRPr="007660C7" w:rsidTr="009A54EF">
        <w:trPr>
          <w:trHeight w:val="302"/>
        </w:trPr>
        <w:tc>
          <w:tcPr>
            <w:tcW w:w="2913"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REALIZADA:</w:t>
            </w:r>
          </w:p>
          <w:p w:rsidR="00FE305D" w:rsidRPr="007660C7" w:rsidRDefault="00FE305D" w:rsidP="009A54EF">
            <w:pPr>
              <w:rPr>
                <w:rFonts w:cs="Times New Roman"/>
                <w:szCs w:val="24"/>
              </w:rPr>
            </w:pPr>
            <w:r w:rsidRPr="007660C7">
              <w:rPr>
                <w:rFonts w:cs="Times New Roman"/>
                <w:szCs w:val="24"/>
              </w:rPr>
              <w:t>100.488</w:t>
            </w:r>
          </w:p>
          <w:p w:rsidR="00FE305D" w:rsidRPr="007660C7" w:rsidRDefault="00FE305D" w:rsidP="009A54EF">
            <w:pPr>
              <w:rPr>
                <w:rFonts w:cs="Times New Roman"/>
                <w:szCs w:val="24"/>
              </w:rPr>
            </w:pPr>
          </w:p>
          <w:p w:rsidR="00FE305D" w:rsidRPr="007660C7" w:rsidRDefault="00FE305D" w:rsidP="009A54EF">
            <w:pPr>
              <w:rPr>
                <w:rFonts w:cs="Times New Roman"/>
                <w:szCs w:val="24"/>
              </w:rPr>
            </w:pPr>
          </w:p>
        </w:tc>
        <w:tc>
          <w:tcPr>
            <w:tcW w:w="2582"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 xml:space="preserve">APURADO EM: </w:t>
            </w:r>
          </w:p>
          <w:p w:rsidR="00FE305D" w:rsidRPr="007660C7" w:rsidRDefault="00FE305D" w:rsidP="009A54EF">
            <w:pPr>
              <w:rPr>
                <w:rFonts w:cs="Times New Roman"/>
                <w:szCs w:val="24"/>
              </w:rPr>
            </w:pPr>
            <w:r w:rsidRPr="007660C7">
              <w:rPr>
                <w:rFonts w:cs="Times New Roman"/>
                <w:szCs w:val="24"/>
              </w:rPr>
              <w:t>2015</w:t>
            </w:r>
          </w:p>
        </w:tc>
        <w:tc>
          <w:tcPr>
            <w:tcW w:w="2977" w:type="dxa"/>
            <w:gridSpan w:val="2"/>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PREVISTA</w:t>
            </w:r>
          </w:p>
        </w:tc>
        <w:tc>
          <w:tcPr>
            <w:tcW w:w="5672" w:type="dxa"/>
            <w:gridSpan w:val="2"/>
          </w:tcPr>
          <w:p w:rsidR="00FE305D" w:rsidRPr="007660C7" w:rsidRDefault="00FE305D" w:rsidP="009A54EF">
            <w:pPr>
              <w:rPr>
                <w:rFonts w:cs="Times New Roman"/>
                <w:szCs w:val="24"/>
              </w:rPr>
            </w:pPr>
            <w:r w:rsidRPr="007660C7">
              <w:rPr>
                <w:rFonts w:cs="Times New Roman"/>
                <w:szCs w:val="24"/>
              </w:rPr>
              <w:t>2016: 30.000</w:t>
            </w:r>
          </w:p>
        </w:tc>
      </w:tr>
      <w:tr w:rsidR="00FE305D" w:rsidRPr="007660C7" w:rsidTr="009A54EF">
        <w:trPr>
          <w:trHeight w:val="267"/>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2017: 35.000</w:t>
            </w:r>
          </w:p>
        </w:tc>
      </w:tr>
      <w:tr w:rsidR="00FE305D" w:rsidRPr="007660C7" w:rsidTr="009A54EF">
        <w:trPr>
          <w:trHeight w:val="302"/>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2018: 40.000</w:t>
            </w:r>
          </w:p>
        </w:tc>
      </w:tr>
      <w:tr w:rsidR="00FE305D" w:rsidRPr="007660C7" w:rsidTr="009A54EF">
        <w:trPr>
          <w:trHeight w:val="368"/>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2019: 45.000</w:t>
            </w:r>
          </w:p>
        </w:tc>
      </w:tr>
      <w:tr w:rsidR="00FE305D" w:rsidRPr="007660C7" w:rsidTr="009A54EF">
        <w:trPr>
          <w:trHeight w:val="957"/>
        </w:trPr>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UNIDADE DE MENSURAÇÃO: Número de páginas impressas</w:t>
            </w:r>
          </w:p>
        </w:tc>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u w:val="single"/>
              </w:rPr>
            </w:pPr>
            <w:r w:rsidRPr="007660C7">
              <w:rPr>
                <w:rFonts w:cs="Times New Roman"/>
                <w:szCs w:val="24"/>
              </w:rPr>
              <w:t xml:space="preserve">Índice Alcançado:    </w:t>
            </w:r>
            <w:r w:rsidRPr="007660C7">
              <w:rPr>
                <w:rFonts w:cs="Times New Roman"/>
                <w:szCs w:val="24"/>
                <w:u w:val="single"/>
              </w:rPr>
              <w:t>Meta realizada X  100</w:t>
            </w:r>
          </w:p>
          <w:p w:rsidR="00FE305D" w:rsidRPr="007660C7" w:rsidRDefault="00FE305D" w:rsidP="009A54EF">
            <w:pPr>
              <w:rPr>
                <w:rFonts w:cs="Times New Roman"/>
                <w:szCs w:val="24"/>
              </w:rPr>
            </w:pPr>
            <w:r w:rsidRPr="007660C7">
              <w:rPr>
                <w:rFonts w:cs="Times New Roman"/>
                <w:szCs w:val="24"/>
              </w:rPr>
              <w:tab/>
            </w:r>
            <w:r w:rsidRPr="007660C7">
              <w:rPr>
                <w:rFonts w:cs="Times New Roman"/>
                <w:szCs w:val="24"/>
              </w:rPr>
              <w:tab/>
              <w:t xml:space="preserve">          Meta Prevista</w:t>
            </w:r>
            <w:r w:rsidRPr="007660C7">
              <w:rPr>
                <w:rFonts w:cs="Times New Roman"/>
                <w:szCs w:val="24"/>
              </w:rPr>
              <w:tab/>
            </w:r>
            <w:r w:rsidRPr="007660C7">
              <w:rPr>
                <w:rFonts w:cs="Times New Roman"/>
                <w:szCs w:val="24"/>
              </w:rPr>
              <w:tab/>
            </w:r>
            <w:r w:rsidRPr="007660C7">
              <w:rPr>
                <w:rFonts w:cs="Times New Roman"/>
                <w:szCs w:val="24"/>
              </w:rPr>
              <w:tab/>
            </w:r>
            <w:r w:rsidRPr="007660C7">
              <w:rPr>
                <w:rFonts w:cs="Times New Roman"/>
                <w:szCs w:val="24"/>
              </w:rPr>
              <w:tab/>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 xml:space="preserve">CLIENTES INTERNOS: Alunos, reabilitandos e professores </w:t>
            </w:r>
          </w:p>
          <w:p w:rsidR="00FE305D" w:rsidRPr="007660C7" w:rsidRDefault="00FE305D" w:rsidP="009A54EF">
            <w:pPr>
              <w:rPr>
                <w:rFonts w:cs="Times New Roman"/>
                <w:szCs w:val="24"/>
              </w:rPr>
            </w:pP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CLIENTES EXTERNOS: Alunos incluídos na rede regular de ensino de todo Brasil, escolas, bibliotecas e instituições que atendam o deficiente visual.</w:t>
            </w:r>
          </w:p>
          <w:p w:rsidR="00FE305D" w:rsidRPr="007660C7" w:rsidRDefault="00FE305D" w:rsidP="009A54EF">
            <w:pPr>
              <w:rPr>
                <w:rFonts w:cs="Times New Roman"/>
                <w:szCs w:val="24"/>
              </w:rPr>
            </w:pPr>
            <w:r w:rsidRPr="007660C7">
              <w:rPr>
                <w:rFonts w:cs="Times New Roman"/>
                <w:szCs w:val="24"/>
              </w:rPr>
              <w:t>OBJETIVO: Imprimir livros, originalmente em tamanho convencional, para caracteres ampliados, viabilizando o acesso ao conhecimento para as pessoas com baixa visão.</w:t>
            </w:r>
          </w:p>
        </w:tc>
      </w:tr>
      <w:tr w:rsidR="00FE305D" w:rsidRPr="007660C7" w:rsidTr="009A54EF">
        <w:tc>
          <w:tcPr>
            <w:tcW w:w="7072" w:type="dxa"/>
            <w:gridSpan w:val="3"/>
            <w:tcBorders>
              <w:right w:val="single" w:sz="6" w:space="0" w:color="auto"/>
            </w:tcBorders>
          </w:tcPr>
          <w:p w:rsidR="00FE305D" w:rsidRPr="007660C7" w:rsidRDefault="00FE305D" w:rsidP="009A54EF">
            <w:pPr>
              <w:rPr>
                <w:rFonts w:cs="Times New Roman"/>
                <w:szCs w:val="24"/>
              </w:rPr>
            </w:pPr>
            <w:r w:rsidRPr="007660C7">
              <w:rPr>
                <w:rFonts w:cs="Times New Roman"/>
                <w:szCs w:val="24"/>
              </w:rPr>
              <w:t>ÂMBITO DA ABRANGÊNCIA DA AÇÃO:       (X) Interna</w:t>
            </w:r>
          </w:p>
          <w:p w:rsidR="00FE305D" w:rsidRPr="007660C7" w:rsidRDefault="00FE305D" w:rsidP="009A54EF">
            <w:pPr>
              <w:rPr>
                <w:rFonts w:cs="Times New Roman"/>
                <w:szCs w:val="24"/>
              </w:rPr>
            </w:pPr>
          </w:p>
        </w:tc>
        <w:tc>
          <w:tcPr>
            <w:tcW w:w="2874" w:type="dxa"/>
            <w:gridSpan w:val="2"/>
            <w:tcBorders>
              <w:left w:val="single" w:sz="6" w:space="0" w:color="auto"/>
            </w:tcBorders>
          </w:tcPr>
          <w:p w:rsidR="00FE305D" w:rsidRPr="007660C7" w:rsidRDefault="00FE305D" w:rsidP="009A54EF">
            <w:pPr>
              <w:rPr>
                <w:rFonts w:cs="Times New Roman"/>
                <w:szCs w:val="24"/>
              </w:rPr>
            </w:pPr>
            <w:r w:rsidRPr="007660C7">
              <w:rPr>
                <w:rFonts w:cs="Times New Roman"/>
                <w:szCs w:val="24"/>
              </w:rPr>
              <w:t xml:space="preserve"> (X) Nacional</w:t>
            </w:r>
          </w:p>
        </w:tc>
        <w:tc>
          <w:tcPr>
            <w:tcW w:w="4198" w:type="dxa"/>
            <w:tcBorders>
              <w:left w:val="single" w:sz="6" w:space="0" w:color="auto"/>
            </w:tcBorders>
          </w:tcPr>
          <w:p w:rsidR="00FE305D" w:rsidRPr="007660C7" w:rsidRDefault="00FE305D" w:rsidP="009A54EF">
            <w:pPr>
              <w:rPr>
                <w:rFonts w:cs="Times New Roman"/>
                <w:szCs w:val="24"/>
              </w:rPr>
            </w:pPr>
            <w:r w:rsidRPr="007660C7">
              <w:rPr>
                <w:rFonts w:cs="Times New Roman"/>
                <w:szCs w:val="24"/>
              </w:rPr>
              <w:t>(   ) Internacional</w:t>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SETOR  RESPONSÁVEL PELA EXECUÇÃO DA AÇÃO: Divisão de Imprensa Braille - DIB</w:t>
            </w:r>
          </w:p>
          <w:p w:rsidR="00FE305D" w:rsidRPr="007660C7" w:rsidRDefault="00FE305D" w:rsidP="009A54EF">
            <w:pPr>
              <w:rPr>
                <w:rFonts w:cs="Times New Roman"/>
                <w:szCs w:val="24"/>
              </w:rPr>
            </w:pPr>
            <w:r w:rsidRPr="007660C7">
              <w:rPr>
                <w:rFonts w:cs="Times New Roman"/>
                <w:szCs w:val="24"/>
              </w:rPr>
              <w:t>INTERFACES: DED / DMR / DDI /DCRH</w:t>
            </w:r>
          </w:p>
          <w:p w:rsidR="00FE305D" w:rsidRPr="007660C7" w:rsidRDefault="00FE305D" w:rsidP="009A54EF">
            <w:pPr>
              <w:rPr>
                <w:rFonts w:cs="Times New Roman"/>
                <w:szCs w:val="24"/>
              </w:rPr>
            </w:pPr>
            <w:r w:rsidRPr="007660C7">
              <w:rPr>
                <w:rFonts w:cs="Times New Roman"/>
                <w:szCs w:val="24"/>
              </w:rPr>
              <w:t>PARCERIAS: FNDE / Outras instituições</w:t>
            </w:r>
          </w:p>
        </w:tc>
      </w:tr>
    </w:tbl>
    <w:p w:rsidR="00FE305D" w:rsidRPr="007660C7" w:rsidRDefault="00FE305D" w:rsidP="00FE305D"/>
    <w:p w:rsidR="00FE305D" w:rsidRPr="007660C7" w:rsidRDefault="00FE305D" w:rsidP="00FE305D">
      <w:r w:rsidRPr="007660C7">
        <w:br w:type="page"/>
      </w:r>
    </w:p>
    <w:tbl>
      <w:tblPr>
        <w:tblStyle w:val="Tabelacomgrade"/>
        <w:tblW w:w="0" w:type="auto"/>
        <w:tblLook w:val="04A0"/>
      </w:tblPr>
      <w:tblGrid>
        <w:gridCol w:w="2913"/>
        <w:gridCol w:w="2582"/>
        <w:gridCol w:w="1577"/>
        <w:gridCol w:w="1400"/>
        <w:gridCol w:w="1474"/>
        <w:gridCol w:w="4198"/>
      </w:tblGrid>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lastRenderedPageBreak/>
              <w:t xml:space="preserve">PROGRAMA 2080 </w:t>
            </w:r>
            <w:r w:rsidR="0028188A" w:rsidRPr="007660C7">
              <w:rPr>
                <w:rFonts w:cs="Times New Roman"/>
                <w:szCs w:val="24"/>
              </w:rPr>
              <w:t>– EDUCAÇÃO DE QUALIDADE PARA TODOS</w:t>
            </w:r>
          </w:p>
          <w:p w:rsidR="00FE305D" w:rsidRPr="007660C7" w:rsidRDefault="0028188A" w:rsidP="009A54EF">
            <w:pPr>
              <w:rPr>
                <w:rFonts w:cs="Times New Roman"/>
                <w:szCs w:val="24"/>
                <w:u w:val="single"/>
              </w:rPr>
            </w:pPr>
            <w:r w:rsidRPr="007660C7">
              <w:rPr>
                <w:rFonts w:cs="Times New Roman"/>
                <w:szCs w:val="24"/>
              </w:rPr>
              <w:t>AÇÃO GERAL: FUNCIONAMENTO DAS INSTITUIÇÕES FEDERAIS DE EDUCAÇÃO BÁSICA</w:t>
            </w:r>
          </w:p>
          <w:p w:rsidR="00FE305D" w:rsidRPr="007660C7" w:rsidRDefault="00FE305D" w:rsidP="009A54EF">
            <w:pPr>
              <w:rPr>
                <w:rFonts w:cs="Times New Roman"/>
                <w:szCs w:val="24"/>
              </w:rPr>
            </w:pPr>
            <w:r w:rsidRPr="007660C7">
              <w:rPr>
                <w:rFonts w:cs="Times New Roman"/>
                <w:szCs w:val="24"/>
              </w:rPr>
              <w:t>DEPARTAMENTO: DTE</w:t>
            </w:r>
          </w:p>
          <w:p w:rsidR="00FE305D" w:rsidRPr="007660C7" w:rsidRDefault="00FE305D" w:rsidP="009A54EF">
            <w:pPr>
              <w:rPr>
                <w:rFonts w:cs="Times New Roman"/>
                <w:szCs w:val="24"/>
              </w:rPr>
            </w:pPr>
            <w:r w:rsidRPr="007660C7">
              <w:rPr>
                <w:rFonts w:cs="Times New Roman"/>
                <w:szCs w:val="24"/>
              </w:rPr>
              <w:t>DIVISÃO RESPONSÁVEL: DIB</w:t>
            </w:r>
          </w:p>
          <w:p w:rsidR="00FE305D" w:rsidRPr="007660C7" w:rsidRDefault="00FE305D" w:rsidP="009A54EF">
            <w:pPr>
              <w:rPr>
                <w:rFonts w:cs="Times New Roman"/>
                <w:szCs w:val="24"/>
              </w:rPr>
            </w:pPr>
          </w:p>
        </w:tc>
      </w:tr>
      <w:tr w:rsidR="00FE305D" w:rsidRPr="007660C7" w:rsidTr="009A54EF">
        <w:trPr>
          <w:trHeight w:val="302"/>
        </w:trPr>
        <w:tc>
          <w:tcPr>
            <w:tcW w:w="14144" w:type="dxa"/>
            <w:gridSpan w:val="6"/>
          </w:tcPr>
          <w:p w:rsidR="00FE305D" w:rsidRPr="007660C7" w:rsidRDefault="0028188A" w:rsidP="009A54EF">
            <w:pPr>
              <w:rPr>
                <w:rFonts w:cs="Times New Roman"/>
                <w:szCs w:val="24"/>
              </w:rPr>
            </w:pPr>
            <w:r w:rsidRPr="007660C7">
              <w:rPr>
                <w:rFonts w:cs="Times New Roman"/>
                <w:szCs w:val="24"/>
              </w:rPr>
              <w:t>AÇÃO ESPECÍFICA :</w:t>
            </w:r>
            <w:r w:rsidR="00FE305D" w:rsidRPr="007660C7">
              <w:rPr>
                <w:rFonts w:cs="Times New Roman"/>
                <w:szCs w:val="24"/>
              </w:rPr>
              <w:t>Encadernação e acabamento de revistas, livros didáticos, paradidáticos e diversos em braille</w:t>
            </w:r>
          </w:p>
          <w:p w:rsidR="00FE305D" w:rsidRPr="007660C7" w:rsidRDefault="00FE305D" w:rsidP="009A54EF">
            <w:pPr>
              <w:rPr>
                <w:rFonts w:cs="Times New Roman"/>
                <w:szCs w:val="24"/>
              </w:rPr>
            </w:pPr>
            <w:r w:rsidRPr="007660C7">
              <w:rPr>
                <w:rFonts w:cs="Times New Roman"/>
                <w:szCs w:val="24"/>
              </w:rPr>
              <w:t xml:space="preserve"> </w:t>
            </w:r>
          </w:p>
        </w:tc>
      </w:tr>
      <w:tr w:rsidR="00FE305D" w:rsidRPr="007660C7" w:rsidTr="009A54EF">
        <w:trPr>
          <w:trHeight w:val="302"/>
        </w:trPr>
        <w:tc>
          <w:tcPr>
            <w:tcW w:w="14144" w:type="dxa"/>
            <w:gridSpan w:val="6"/>
          </w:tcPr>
          <w:p w:rsidR="00FE305D" w:rsidRPr="007660C7" w:rsidRDefault="00FE305D" w:rsidP="009A54EF">
            <w:pPr>
              <w:rPr>
                <w:rFonts w:cs="Times New Roman"/>
                <w:szCs w:val="24"/>
              </w:rPr>
            </w:pPr>
            <w:r w:rsidRPr="007660C7">
              <w:rPr>
                <w:rFonts w:cs="Times New Roman"/>
                <w:szCs w:val="24"/>
              </w:rPr>
              <w:t>INDICADOR: Volumes encadernados</w:t>
            </w:r>
          </w:p>
        </w:tc>
      </w:tr>
      <w:tr w:rsidR="00FE305D" w:rsidRPr="007660C7" w:rsidTr="009A54EF">
        <w:trPr>
          <w:trHeight w:val="302"/>
        </w:trPr>
        <w:tc>
          <w:tcPr>
            <w:tcW w:w="2913"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REALIZADA:</w:t>
            </w:r>
          </w:p>
          <w:p w:rsidR="00FE305D" w:rsidRPr="007660C7" w:rsidRDefault="00FE305D" w:rsidP="009A54EF">
            <w:pPr>
              <w:rPr>
                <w:rFonts w:cs="Times New Roman"/>
                <w:szCs w:val="24"/>
              </w:rPr>
            </w:pPr>
            <w:r w:rsidRPr="007660C7">
              <w:rPr>
                <w:rFonts w:cs="Times New Roman"/>
                <w:szCs w:val="24"/>
              </w:rPr>
              <w:t>143.155</w:t>
            </w:r>
          </w:p>
          <w:p w:rsidR="00FE305D" w:rsidRPr="007660C7" w:rsidRDefault="00FE305D" w:rsidP="009A54EF">
            <w:pPr>
              <w:rPr>
                <w:rFonts w:cs="Times New Roman"/>
                <w:szCs w:val="24"/>
              </w:rPr>
            </w:pPr>
          </w:p>
          <w:p w:rsidR="00FE305D" w:rsidRPr="007660C7" w:rsidRDefault="00FE305D" w:rsidP="009A54EF">
            <w:pPr>
              <w:rPr>
                <w:rFonts w:cs="Times New Roman"/>
                <w:szCs w:val="24"/>
              </w:rPr>
            </w:pPr>
          </w:p>
        </w:tc>
        <w:tc>
          <w:tcPr>
            <w:tcW w:w="2582"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 xml:space="preserve">APURADO EM: </w:t>
            </w:r>
          </w:p>
          <w:p w:rsidR="00FE305D" w:rsidRPr="007660C7" w:rsidRDefault="00FE305D" w:rsidP="009A54EF">
            <w:pPr>
              <w:rPr>
                <w:rFonts w:cs="Times New Roman"/>
                <w:szCs w:val="24"/>
              </w:rPr>
            </w:pPr>
            <w:r w:rsidRPr="007660C7">
              <w:rPr>
                <w:rFonts w:cs="Times New Roman"/>
                <w:szCs w:val="24"/>
              </w:rPr>
              <w:t>2015</w:t>
            </w:r>
          </w:p>
        </w:tc>
        <w:tc>
          <w:tcPr>
            <w:tcW w:w="2977" w:type="dxa"/>
            <w:gridSpan w:val="2"/>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PREVISTA</w:t>
            </w:r>
          </w:p>
        </w:tc>
        <w:tc>
          <w:tcPr>
            <w:tcW w:w="5672" w:type="dxa"/>
            <w:gridSpan w:val="2"/>
          </w:tcPr>
          <w:p w:rsidR="00FE305D" w:rsidRPr="007660C7" w:rsidRDefault="00FE305D" w:rsidP="009A54EF">
            <w:pPr>
              <w:rPr>
                <w:rFonts w:cs="Times New Roman"/>
                <w:szCs w:val="24"/>
              </w:rPr>
            </w:pPr>
            <w:r w:rsidRPr="007660C7">
              <w:rPr>
                <w:rFonts w:cs="Times New Roman"/>
                <w:szCs w:val="24"/>
              </w:rPr>
              <w:t>2016: 70.000</w:t>
            </w:r>
          </w:p>
        </w:tc>
      </w:tr>
      <w:tr w:rsidR="00FE305D" w:rsidRPr="007660C7" w:rsidTr="009A54EF">
        <w:trPr>
          <w:trHeight w:val="267"/>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2017: 80.000</w:t>
            </w:r>
          </w:p>
        </w:tc>
      </w:tr>
      <w:tr w:rsidR="00FE305D" w:rsidRPr="007660C7" w:rsidTr="009A54EF">
        <w:trPr>
          <w:trHeight w:val="302"/>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2018: 90.000</w:t>
            </w:r>
          </w:p>
        </w:tc>
      </w:tr>
      <w:tr w:rsidR="00FE305D" w:rsidRPr="007660C7" w:rsidTr="009A54EF">
        <w:trPr>
          <w:trHeight w:val="368"/>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2019:100.000</w:t>
            </w:r>
          </w:p>
        </w:tc>
      </w:tr>
      <w:tr w:rsidR="00FE305D" w:rsidRPr="007660C7" w:rsidTr="009A54EF">
        <w:trPr>
          <w:trHeight w:val="957"/>
        </w:trPr>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UNIDADE DE MENSURAÇÃO: Volumes encadernados</w:t>
            </w:r>
          </w:p>
        </w:tc>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u w:val="single"/>
              </w:rPr>
            </w:pPr>
            <w:r w:rsidRPr="007660C7">
              <w:rPr>
                <w:rFonts w:cs="Times New Roman"/>
                <w:szCs w:val="24"/>
              </w:rPr>
              <w:t xml:space="preserve">Índice Alcançado:    </w:t>
            </w:r>
            <w:r w:rsidRPr="007660C7">
              <w:rPr>
                <w:rFonts w:cs="Times New Roman"/>
                <w:szCs w:val="24"/>
                <w:u w:val="single"/>
              </w:rPr>
              <w:t>Meta realizada X  100</w:t>
            </w:r>
          </w:p>
          <w:p w:rsidR="00FE305D" w:rsidRPr="007660C7" w:rsidRDefault="00FE305D" w:rsidP="009A54EF">
            <w:pPr>
              <w:rPr>
                <w:rFonts w:cs="Times New Roman"/>
                <w:szCs w:val="24"/>
              </w:rPr>
            </w:pPr>
            <w:r w:rsidRPr="007660C7">
              <w:rPr>
                <w:rFonts w:cs="Times New Roman"/>
                <w:szCs w:val="24"/>
              </w:rPr>
              <w:tab/>
            </w:r>
            <w:r w:rsidRPr="007660C7">
              <w:rPr>
                <w:rFonts w:cs="Times New Roman"/>
                <w:szCs w:val="24"/>
              </w:rPr>
              <w:tab/>
              <w:t xml:space="preserve">          Meta Prevista</w:t>
            </w:r>
            <w:r w:rsidRPr="007660C7">
              <w:rPr>
                <w:rFonts w:cs="Times New Roman"/>
                <w:szCs w:val="24"/>
              </w:rPr>
              <w:tab/>
            </w:r>
            <w:r w:rsidRPr="007660C7">
              <w:rPr>
                <w:rFonts w:cs="Times New Roman"/>
                <w:szCs w:val="24"/>
              </w:rPr>
              <w:tab/>
            </w:r>
            <w:r w:rsidRPr="007660C7">
              <w:rPr>
                <w:rFonts w:cs="Times New Roman"/>
                <w:szCs w:val="24"/>
              </w:rPr>
              <w:tab/>
            </w:r>
            <w:r w:rsidRPr="007660C7">
              <w:rPr>
                <w:rFonts w:cs="Times New Roman"/>
                <w:szCs w:val="24"/>
              </w:rPr>
              <w:tab/>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 xml:space="preserve">CLIENTES INTERNOS: Alunos, reabilitandos e professores  </w:t>
            </w:r>
          </w:p>
          <w:p w:rsidR="00FE305D" w:rsidRPr="007660C7" w:rsidRDefault="00FE305D" w:rsidP="009A54EF">
            <w:pPr>
              <w:rPr>
                <w:rFonts w:cs="Times New Roman"/>
                <w:szCs w:val="24"/>
              </w:rPr>
            </w:pP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CLIENTES EXTERNOS: Alunos incluídos na rede regular de ensino de todo Brasil, escolas, bibliotecas e instituições que atendam o deficiente visual.</w:t>
            </w:r>
          </w:p>
          <w:p w:rsidR="00FE305D" w:rsidRPr="007660C7" w:rsidRDefault="00FE305D" w:rsidP="009A54EF">
            <w:pPr>
              <w:rPr>
                <w:rFonts w:cs="Times New Roman"/>
                <w:szCs w:val="24"/>
              </w:rPr>
            </w:pPr>
            <w:r w:rsidRPr="007660C7">
              <w:rPr>
                <w:rFonts w:cs="Times New Roman"/>
                <w:szCs w:val="24"/>
              </w:rPr>
              <w:t>OBJETIVO: Encadernação e acabamento de impressos em Braille, em larga escala, visando o atendimento das demandas de instituições públicas que atendam o deficiente visual.</w:t>
            </w:r>
          </w:p>
        </w:tc>
      </w:tr>
      <w:tr w:rsidR="00FE305D" w:rsidRPr="007660C7" w:rsidTr="009A54EF">
        <w:tc>
          <w:tcPr>
            <w:tcW w:w="7072" w:type="dxa"/>
            <w:gridSpan w:val="3"/>
            <w:tcBorders>
              <w:right w:val="single" w:sz="6" w:space="0" w:color="auto"/>
            </w:tcBorders>
          </w:tcPr>
          <w:p w:rsidR="00FE305D" w:rsidRPr="007660C7" w:rsidRDefault="00FE305D" w:rsidP="009A54EF">
            <w:pPr>
              <w:rPr>
                <w:rFonts w:cs="Times New Roman"/>
                <w:szCs w:val="24"/>
              </w:rPr>
            </w:pPr>
            <w:r w:rsidRPr="007660C7">
              <w:rPr>
                <w:rFonts w:cs="Times New Roman"/>
                <w:szCs w:val="24"/>
              </w:rPr>
              <w:t>ÂMBITO DA ABRANGÊNCIA DA AÇÃO:       (X) Interna</w:t>
            </w:r>
          </w:p>
          <w:p w:rsidR="00FE305D" w:rsidRPr="007660C7" w:rsidRDefault="00FE305D" w:rsidP="009A54EF">
            <w:pPr>
              <w:rPr>
                <w:rFonts w:cs="Times New Roman"/>
                <w:szCs w:val="24"/>
              </w:rPr>
            </w:pPr>
          </w:p>
        </w:tc>
        <w:tc>
          <w:tcPr>
            <w:tcW w:w="2874" w:type="dxa"/>
            <w:gridSpan w:val="2"/>
            <w:tcBorders>
              <w:left w:val="single" w:sz="6" w:space="0" w:color="auto"/>
            </w:tcBorders>
          </w:tcPr>
          <w:p w:rsidR="00FE305D" w:rsidRPr="007660C7" w:rsidRDefault="00FE305D" w:rsidP="009A54EF">
            <w:pPr>
              <w:rPr>
                <w:rFonts w:cs="Times New Roman"/>
                <w:szCs w:val="24"/>
              </w:rPr>
            </w:pPr>
            <w:r w:rsidRPr="007660C7">
              <w:rPr>
                <w:rFonts w:cs="Times New Roman"/>
                <w:szCs w:val="24"/>
              </w:rPr>
              <w:t xml:space="preserve"> (X) Nacional</w:t>
            </w:r>
          </w:p>
        </w:tc>
        <w:tc>
          <w:tcPr>
            <w:tcW w:w="4198" w:type="dxa"/>
            <w:tcBorders>
              <w:left w:val="single" w:sz="6" w:space="0" w:color="auto"/>
            </w:tcBorders>
          </w:tcPr>
          <w:p w:rsidR="00FE305D" w:rsidRPr="007660C7" w:rsidRDefault="00FE305D" w:rsidP="009A54EF">
            <w:pPr>
              <w:rPr>
                <w:rFonts w:cs="Times New Roman"/>
                <w:szCs w:val="24"/>
              </w:rPr>
            </w:pPr>
            <w:r w:rsidRPr="007660C7">
              <w:rPr>
                <w:rFonts w:cs="Times New Roman"/>
                <w:szCs w:val="24"/>
              </w:rPr>
              <w:t>(X) Internacional</w:t>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SETOR  RESPONSÁVEL PELA EXECUÇÃO DA AÇÃO: Divisão de Imprensa Braille - DIB</w:t>
            </w:r>
          </w:p>
          <w:p w:rsidR="00FE305D" w:rsidRPr="007660C7" w:rsidRDefault="00FE305D" w:rsidP="009A54EF">
            <w:pPr>
              <w:rPr>
                <w:rFonts w:cs="Times New Roman"/>
                <w:szCs w:val="24"/>
              </w:rPr>
            </w:pPr>
            <w:r w:rsidRPr="007660C7">
              <w:rPr>
                <w:rFonts w:cs="Times New Roman"/>
                <w:szCs w:val="24"/>
              </w:rPr>
              <w:t>INTERFACES: DED / DMR / DDI /DCRH</w:t>
            </w:r>
          </w:p>
          <w:p w:rsidR="00FE305D" w:rsidRPr="007660C7" w:rsidRDefault="00FE305D" w:rsidP="009A54EF">
            <w:pPr>
              <w:rPr>
                <w:rFonts w:cs="Times New Roman"/>
                <w:szCs w:val="24"/>
              </w:rPr>
            </w:pPr>
            <w:r w:rsidRPr="007660C7">
              <w:rPr>
                <w:rFonts w:cs="Times New Roman"/>
                <w:szCs w:val="24"/>
              </w:rPr>
              <w:t>PARCERIAS: FNDE / Outras instituições</w:t>
            </w:r>
          </w:p>
        </w:tc>
      </w:tr>
    </w:tbl>
    <w:p w:rsidR="00FE305D" w:rsidRPr="007660C7" w:rsidRDefault="00FE305D" w:rsidP="00FE305D"/>
    <w:p w:rsidR="00FE305D" w:rsidRPr="007660C7" w:rsidRDefault="00FE305D" w:rsidP="00FE305D">
      <w:r w:rsidRPr="007660C7">
        <w:br w:type="page"/>
      </w:r>
    </w:p>
    <w:tbl>
      <w:tblPr>
        <w:tblStyle w:val="Tabelacomgrade"/>
        <w:tblW w:w="0" w:type="auto"/>
        <w:tblLook w:val="04A0"/>
      </w:tblPr>
      <w:tblGrid>
        <w:gridCol w:w="2913"/>
        <w:gridCol w:w="2582"/>
        <w:gridCol w:w="1577"/>
        <w:gridCol w:w="1400"/>
        <w:gridCol w:w="1474"/>
        <w:gridCol w:w="4198"/>
      </w:tblGrid>
      <w:tr w:rsidR="00FE305D" w:rsidRPr="007660C7" w:rsidTr="009A54EF">
        <w:tc>
          <w:tcPr>
            <w:tcW w:w="14144" w:type="dxa"/>
            <w:gridSpan w:val="6"/>
          </w:tcPr>
          <w:p w:rsidR="00FE305D" w:rsidRPr="007660C7" w:rsidRDefault="0028188A" w:rsidP="009A54EF">
            <w:pPr>
              <w:rPr>
                <w:rFonts w:cs="Times New Roman"/>
                <w:szCs w:val="24"/>
              </w:rPr>
            </w:pPr>
            <w:r w:rsidRPr="007660C7">
              <w:rPr>
                <w:rFonts w:cs="Times New Roman"/>
                <w:szCs w:val="24"/>
              </w:rPr>
              <w:lastRenderedPageBreak/>
              <w:t>PROGRAMA 2080 – EDUCAÇÃO DE QUALIDADE PARA TODOS</w:t>
            </w:r>
          </w:p>
          <w:p w:rsidR="00FE305D" w:rsidRPr="007660C7" w:rsidRDefault="0028188A" w:rsidP="009A54EF">
            <w:pPr>
              <w:rPr>
                <w:rFonts w:cs="Times New Roman"/>
                <w:szCs w:val="24"/>
                <w:u w:val="single"/>
              </w:rPr>
            </w:pPr>
            <w:r w:rsidRPr="007660C7">
              <w:rPr>
                <w:rFonts w:cs="Times New Roman"/>
                <w:szCs w:val="24"/>
              </w:rPr>
              <w:t>AÇÃO GERAL: FUNCIONAMENTO DAS INSTITUIÇÕES FEDERAIS DE EDUCAÇÃO BÁSICA</w:t>
            </w:r>
          </w:p>
          <w:p w:rsidR="00FE305D" w:rsidRPr="007660C7" w:rsidRDefault="00FE305D" w:rsidP="009A54EF">
            <w:pPr>
              <w:rPr>
                <w:rFonts w:cs="Times New Roman"/>
                <w:szCs w:val="24"/>
              </w:rPr>
            </w:pPr>
            <w:r w:rsidRPr="007660C7">
              <w:rPr>
                <w:rFonts w:cs="Times New Roman"/>
                <w:szCs w:val="24"/>
              </w:rPr>
              <w:t>DEPARTAMENTO: DTE</w:t>
            </w:r>
          </w:p>
          <w:p w:rsidR="00FE305D" w:rsidRPr="007660C7" w:rsidRDefault="00FE305D" w:rsidP="009A54EF">
            <w:pPr>
              <w:rPr>
                <w:rFonts w:cs="Times New Roman"/>
                <w:szCs w:val="24"/>
              </w:rPr>
            </w:pPr>
            <w:r w:rsidRPr="007660C7">
              <w:rPr>
                <w:rFonts w:cs="Times New Roman"/>
                <w:szCs w:val="24"/>
              </w:rPr>
              <w:t>DIVISÃO RESPONSÁVEL: DIB</w:t>
            </w:r>
          </w:p>
          <w:p w:rsidR="00FE305D" w:rsidRPr="007660C7" w:rsidRDefault="00FE305D" w:rsidP="009A54EF">
            <w:pPr>
              <w:rPr>
                <w:rFonts w:cs="Times New Roman"/>
                <w:szCs w:val="24"/>
              </w:rPr>
            </w:pPr>
          </w:p>
        </w:tc>
      </w:tr>
      <w:tr w:rsidR="00FE305D" w:rsidRPr="007660C7" w:rsidTr="009A54EF">
        <w:trPr>
          <w:trHeight w:val="302"/>
        </w:trPr>
        <w:tc>
          <w:tcPr>
            <w:tcW w:w="14144" w:type="dxa"/>
            <w:gridSpan w:val="6"/>
          </w:tcPr>
          <w:p w:rsidR="00FE305D" w:rsidRPr="007660C7" w:rsidRDefault="0028188A" w:rsidP="009A54EF">
            <w:pPr>
              <w:rPr>
                <w:rFonts w:cs="Times New Roman"/>
                <w:szCs w:val="24"/>
              </w:rPr>
            </w:pPr>
            <w:r w:rsidRPr="007660C7">
              <w:rPr>
                <w:rFonts w:cs="Times New Roman"/>
                <w:szCs w:val="24"/>
              </w:rPr>
              <w:t>AÇÃO ESPECÍFICA :</w:t>
            </w:r>
            <w:r w:rsidR="00FE305D" w:rsidRPr="007660C7">
              <w:rPr>
                <w:rFonts w:cs="Times New Roman"/>
                <w:szCs w:val="24"/>
              </w:rPr>
              <w:t xml:space="preserve"> Encadernação e acabamento de revistas, livros didáticos, paradidáticos e diversos em caracteres ampliados</w:t>
            </w:r>
          </w:p>
          <w:p w:rsidR="00FE305D" w:rsidRPr="007660C7" w:rsidRDefault="00FE305D" w:rsidP="009A54EF">
            <w:pPr>
              <w:rPr>
                <w:rFonts w:cs="Times New Roman"/>
                <w:szCs w:val="24"/>
              </w:rPr>
            </w:pPr>
            <w:r w:rsidRPr="007660C7">
              <w:rPr>
                <w:rFonts w:cs="Times New Roman"/>
                <w:szCs w:val="24"/>
              </w:rPr>
              <w:t xml:space="preserve"> </w:t>
            </w:r>
          </w:p>
        </w:tc>
      </w:tr>
      <w:tr w:rsidR="00FE305D" w:rsidRPr="007660C7" w:rsidTr="009A54EF">
        <w:trPr>
          <w:trHeight w:val="302"/>
        </w:trPr>
        <w:tc>
          <w:tcPr>
            <w:tcW w:w="14144" w:type="dxa"/>
            <w:gridSpan w:val="6"/>
          </w:tcPr>
          <w:p w:rsidR="00FE305D" w:rsidRPr="007660C7" w:rsidRDefault="00FE305D" w:rsidP="009A54EF">
            <w:pPr>
              <w:rPr>
                <w:rFonts w:cs="Times New Roman"/>
                <w:szCs w:val="24"/>
              </w:rPr>
            </w:pPr>
            <w:r w:rsidRPr="007660C7">
              <w:rPr>
                <w:rFonts w:cs="Times New Roman"/>
                <w:szCs w:val="24"/>
              </w:rPr>
              <w:t>INDICADOR: Volumes encadernados</w:t>
            </w:r>
          </w:p>
        </w:tc>
      </w:tr>
      <w:tr w:rsidR="00FE305D" w:rsidRPr="007660C7" w:rsidTr="009A54EF">
        <w:trPr>
          <w:trHeight w:val="302"/>
        </w:trPr>
        <w:tc>
          <w:tcPr>
            <w:tcW w:w="2913"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REALIZADA:</w:t>
            </w:r>
          </w:p>
          <w:p w:rsidR="00FE305D" w:rsidRPr="007660C7" w:rsidRDefault="00FE305D" w:rsidP="009A54EF">
            <w:pPr>
              <w:rPr>
                <w:rFonts w:cs="Times New Roman"/>
                <w:szCs w:val="24"/>
              </w:rPr>
            </w:pPr>
            <w:r w:rsidRPr="007660C7">
              <w:rPr>
                <w:rFonts w:cs="Times New Roman"/>
                <w:szCs w:val="24"/>
              </w:rPr>
              <w:t>1.477</w:t>
            </w:r>
          </w:p>
          <w:p w:rsidR="00FE305D" w:rsidRPr="007660C7" w:rsidRDefault="00FE305D" w:rsidP="009A54EF">
            <w:pPr>
              <w:rPr>
                <w:rFonts w:cs="Times New Roman"/>
                <w:szCs w:val="24"/>
              </w:rPr>
            </w:pPr>
          </w:p>
        </w:tc>
        <w:tc>
          <w:tcPr>
            <w:tcW w:w="2582"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 xml:space="preserve">APURADO EM: </w:t>
            </w:r>
          </w:p>
          <w:p w:rsidR="00FE305D" w:rsidRPr="007660C7" w:rsidRDefault="00FE305D" w:rsidP="009A54EF">
            <w:pPr>
              <w:rPr>
                <w:rFonts w:cs="Times New Roman"/>
                <w:szCs w:val="24"/>
              </w:rPr>
            </w:pPr>
            <w:r w:rsidRPr="007660C7">
              <w:rPr>
                <w:rFonts w:cs="Times New Roman"/>
                <w:szCs w:val="24"/>
              </w:rPr>
              <w:t>2015</w:t>
            </w:r>
          </w:p>
        </w:tc>
        <w:tc>
          <w:tcPr>
            <w:tcW w:w="2977" w:type="dxa"/>
            <w:gridSpan w:val="2"/>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PREVISTA</w:t>
            </w:r>
          </w:p>
        </w:tc>
        <w:tc>
          <w:tcPr>
            <w:tcW w:w="5672" w:type="dxa"/>
            <w:gridSpan w:val="2"/>
          </w:tcPr>
          <w:p w:rsidR="00FE305D" w:rsidRPr="007660C7" w:rsidRDefault="00FE305D" w:rsidP="009A54EF">
            <w:pPr>
              <w:rPr>
                <w:rFonts w:cs="Times New Roman"/>
                <w:szCs w:val="24"/>
              </w:rPr>
            </w:pPr>
            <w:r w:rsidRPr="007660C7">
              <w:rPr>
                <w:rFonts w:cs="Times New Roman"/>
                <w:szCs w:val="24"/>
              </w:rPr>
              <w:t>2016: 1000</w:t>
            </w:r>
          </w:p>
        </w:tc>
      </w:tr>
      <w:tr w:rsidR="00FE305D" w:rsidRPr="007660C7" w:rsidTr="009A54EF">
        <w:trPr>
          <w:trHeight w:val="267"/>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2017: 1100</w:t>
            </w:r>
          </w:p>
        </w:tc>
      </w:tr>
      <w:tr w:rsidR="00FE305D" w:rsidRPr="007660C7" w:rsidTr="009A54EF">
        <w:trPr>
          <w:trHeight w:val="302"/>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2018: 1200</w:t>
            </w:r>
          </w:p>
        </w:tc>
      </w:tr>
      <w:tr w:rsidR="00FE305D" w:rsidRPr="007660C7" w:rsidTr="009A54EF">
        <w:trPr>
          <w:trHeight w:val="368"/>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2019: 1400</w:t>
            </w:r>
          </w:p>
        </w:tc>
      </w:tr>
      <w:tr w:rsidR="00FE305D" w:rsidRPr="007660C7" w:rsidTr="009A54EF">
        <w:trPr>
          <w:trHeight w:val="957"/>
        </w:trPr>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UNIDADE DE MENSURAÇÃO: Volumes encadernados</w:t>
            </w:r>
          </w:p>
        </w:tc>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u w:val="single"/>
              </w:rPr>
            </w:pPr>
            <w:r w:rsidRPr="007660C7">
              <w:rPr>
                <w:rFonts w:cs="Times New Roman"/>
                <w:szCs w:val="24"/>
              </w:rPr>
              <w:t xml:space="preserve">Índice Alcançado:    </w:t>
            </w:r>
            <w:r w:rsidRPr="007660C7">
              <w:rPr>
                <w:rFonts w:cs="Times New Roman"/>
                <w:szCs w:val="24"/>
                <w:u w:val="single"/>
              </w:rPr>
              <w:t>Meta realizada X  100</w:t>
            </w:r>
          </w:p>
          <w:p w:rsidR="00FE305D" w:rsidRPr="007660C7" w:rsidRDefault="00FE305D" w:rsidP="009A54EF">
            <w:pPr>
              <w:rPr>
                <w:rFonts w:cs="Times New Roman"/>
                <w:szCs w:val="24"/>
              </w:rPr>
            </w:pPr>
            <w:r w:rsidRPr="007660C7">
              <w:rPr>
                <w:rFonts w:cs="Times New Roman"/>
                <w:szCs w:val="24"/>
              </w:rPr>
              <w:tab/>
            </w:r>
            <w:r w:rsidRPr="007660C7">
              <w:rPr>
                <w:rFonts w:cs="Times New Roman"/>
                <w:szCs w:val="24"/>
              </w:rPr>
              <w:tab/>
              <w:t xml:space="preserve">          Meta Prevista</w:t>
            </w:r>
            <w:r w:rsidRPr="007660C7">
              <w:rPr>
                <w:rFonts w:cs="Times New Roman"/>
                <w:szCs w:val="24"/>
              </w:rPr>
              <w:tab/>
            </w:r>
            <w:r w:rsidRPr="007660C7">
              <w:rPr>
                <w:rFonts w:cs="Times New Roman"/>
                <w:szCs w:val="24"/>
              </w:rPr>
              <w:tab/>
            </w:r>
            <w:r w:rsidRPr="007660C7">
              <w:rPr>
                <w:rFonts w:cs="Times New Roman"/>
                <w:szCs w:val="24"/>
              </w:rPr>
              <w:tab/>
            </w:r>
            <w:r w:rsidRPr="007660C7">
              <w:rPr>
                <w:rFonts w:cs="Times New Roman"/>
                <w:szCs w:val="24"/>
              </w:rPr>
              <w:tab/>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 xml:space="preserve">CLIENTES INTERNOS: Alunos, reabilitandos e professores </w:t>
            </w:r>
          </w:p>
          <w:p w:rsidR="00FE305D" w:rsidRPr="007660C7" w:rsidRDefault="00FE305D" w:rsidP="009A54EF">
            <w:pPr>
              <w:rPr>
                <w:rFonts w:cs="Times New Roman"/>
                <w:szCs w:val="24"/>
              </w:rPr>
            </w:pP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CLIENTES EXTERNOS: Alunos incluídos na rede regular de ensino de todo Brasil, escolas, bibliotecas e instituições que atendam o deficiente visual.</w:t>
            </w:r>
          </w:p>
          <w:p w:rsidR="00FE305D" w:rsidRPr="007660C7" w:rsidRDefault="00FE305D" w:rsidP="009A54EF">
            <w:pPr>
              <w:rPr>
                <w:rFonts w:cs="Times New Roman"/>
                <w:szCs w:val="24"/>
              </w:rPr>
            </w:pPr>
            <w:r w:rsidRPr="007660C7">
              <w:rPr>
                <w:rFonts w:cs="Times New Roman"/>
                <w:szCs w:val="24"/>
              </w:rPr>
              <w:t>OBJETIVO: Encadernação e acabamento de impressos em caracteres ampliados, viabilizando o acesso ao conhecimento para as pessoas com baixa visão.</w:t>
            </w:r>
          </w:p>
        </w:tc>
      </w:tr>
      <w:tr w:rsidR="00FE305D" w:rsidRPr="007660C7" w:rsidTr="009A54EF">
        <w:tc>
          <w:tcPr>
            <w:tcW w:w="7072" w:type="dxa"/>
            <w:gridSpan w:val="3"/>
            <w:tcBorders>
              <w:right w:val="single" w:sz="6" w:space="0" w:color="auto"/>
            </w:tcBorders>
          </w:tcPr>
          <w:p w:rsidR="00FE305D" w:rsidRPr="007660C7" w:rsidRDefault="00FE305D" w:rsidP="009A54EF">
            <w:pPr>
              <w:rPr>
                <w:rFonts w:cs="Times New Roman"/>
                <w:szCs w:val="24"/>
              </w:rPr>
            </w:pPr>
            <w:r w:rsidRPr="007660C7">
              <w:rPr>
                <w:rFonts w:cs="Times New Roman"/>
                <w:szCs w:val="24"/>
              </w:rPr>
              <w:t>ÂMBITO DA ABRANGÊNCIA DA AÇÃO:       (X) Interna</w:t>
            </w:r>
          </w:p>
          <w:p w:rsidR="00FE305D" w:rsidRPr="007660C7" w:rsidRDefault="00FE305D" w:rsidP="009A54EF">
            <w:pPr>
              <w:rPr>
                <w:rFonts w:cs="Times New Roman"/>
                <w:szCs w:val="24"/>
              </w:rPr>
            </w:pPr>
          </w:p>
        </w:tc>
        <w:tc>
          <w:tcPr>
            <w:tcW w:w="2874" w:type="dxa"/>
            <w:gridSpan w:val="2"/>
            <w:tcBorders>
              <w:left w:val="single" w:sz="6" w:space="0" w:color="auto"/>
            </w:tcBorders>
          </w:tcPr>
          <w:p w:rsidR="00FE305D" w:rsidRPr="007660C7" w:rsidRDefault="00FE305D" w:rsidP="009A54EF">
            <w:pPr>
              <w:rPr>
                <w:rFonts w:cs="Times New Roman"/>
                <w:szCs w:val="24"/>
              </w:rPr>
            </w:pPr>
            <w:r w:rsidRPr="007660C7">
              <w:rPr>
                <w:rFonts w:cs="Times New Roman"/>
                <w:szCs w:val="24"/>
              </w:rPr>
              <w:t xml:space="preserve"> (X) Nacional</w:t>
            </w:r>
          </w:p>
        </w:tc>
        <w:tc>
          <w:tcPr>
            <w:tcW w:w="4198" w:type="dxa"/>
            <w:tcBorders>
              <w:left w:val="single" w:sz="6" w:space="0" w:color="auto"/>
            </w:tcBorders>
          </w:tcPr>
          <w:p w:rsidR="00FE305D" w:rsidRPr="007660C7" w:rsidRDefault="00FE305D" w:rsidP="009A54EF">
            <w:pPr>
              <w:rPr>
                <w:rFonts w:cs="Times New Roman"/>
                <w:szCs w:val="24"/>
              </w:rPr>
            </w:pPr>
            <w:r w:rsidRPr="007660C7">
              <w:rPr>
                <w:rFonts w:cs="Times New Roman"/>
                <w:szCs w:val="24"/>
              </w:rPr>
              <w:t>(  ) Internacional</w:t>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SETOR  RESPONSÁVEL PELA EXECUÇÃO DA AÇÃO: Divisão de Imprensa Braille - DIB</w:t>
            </w:r>
          </w:p>
          <w:p w:rsidR="00FE305D" w:rsidRPr="007660C7" w:rsidRDefault="00FE305D" w:rsidP="009A54EF">
            <w:pPr>
              <w:rPr>
                <w:rFonts w:cs="Times New Roman"/>
                <w:szCs w:val="24"/>
              </w:rPr>
            </w:pPr>
            <w:r w:rsidRPr="007660C7">
              <w:rPr>
                <w:rFonts w:cs="Times New Roman"/>
                <w:szCs w:val="24"/>
              </w:rPr>
              <w:t>INTERFACES: DED / DMR / DDI /DCRH</w:t>
            </w:r>
          </w:p>
          <w:p w:rsidR="00FE305D" w:rsidRPr="007660C7" w:rsidRDefault="00FE305D" w:rsidP="009A54EF">
            <w:pPr>
              <w:rPr>
                <w:rFonts w:cs="Times New Roman"/>
                <w:szCs w:val="24"/>
              </w:rPr>
            </w:pPr>
            <w:r w:rsidRPr="007660C7">
              <w:rPr>
                <w:rFonts w:cs="Times New Roman"/>
                <w:szCs w:val="24"/>
              </w:rPr>
              <w:t>PARCERIAS: FNDE / Outras instituições</w:t>
            </w:r>
          </w:p>
        </w:tc>
      </w:tr>
    </w:tbl>
    <w:p w:rsidR="00FE305D" w:rsidRPr="007660C7" w:rsidRDefault="00FE305D" w:rsidP="00FE305D"/>
    <w:p w:rsidR="00FE305D" w:rsidRPr="007660C7" w:rsidRDefault="00FE305D" w:rsidP="00FE305D">
      <w:r w:rsidRPr="007660C7">
        <w:br w:type="page"/>
      </w:r>
    </w:p>
    <w:tbl>
      <w:tblPr>
        <w:tblStyle w:val="Tabelacomgrade"/>
        <w:tblW w:w="0" w:type="auto"/>
        <w:tblLook w:val="04A0"/>
      </w:tblPr>
      <w:tblGrid>
        <w:gridCol w:w="2913"/>
        <w:gridCol w:w="2582"/>
        <w:gridCol w:w="1577"/>
        <w:gridCol w:w="1400"/>
        <w:gridCol w:w="1474"/>
        <w:gridCol w:w="4198"/>
      </w:tblGrid>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lastRenderedPageBreak/>
              <w:t xml:space="preserve">PROGRAMA </w:t>
            </w:r>
            <w:r w:rsidR="0028188A" w:rsidRPr="007660C7">
              <w:rPr>
                <w:rFonts w:cs="Times New Roman"/>
                <w:szCs w:val="24"/>
              </w:rPr>
              <w:t>2080 – EDUCAÇÃO DE QUALIDADE PARA TODOS</w:t>
            </w:r>
          </w:p>
          <w:p w:rsidR="00FE305D" w:rsidRPr="007660C7" w:rsidRDefault="0028188A" w:rsidP="009A54EF">
            <w:pPr>
              <w:rPr>
                <w:rFonts w:cs="Times New Roman"/>
                <w:szCs w:val="24"/>
                <w:u w:val="single"/>
              </w:rPr>
            </w:pPr>
            <w:r w:rsidRPr="007660C7">
              <w:rPr>
                <w:rFonts w:cs="Times New Roman"/>
                <w:szCs w:val="24"/>
              </w:rPr>
              <w:t>AÇÃO GERAL: FUNCIONAMENTO DAS INSTITUIÇÕES FEDERAIS DE EDUCAÇÃO BÁSICA</w:t>
            </w:r>
          </w:p>
          <w:p w:rsidR="00FE305D" w:rsidRPr="007660C7" w:rsidRDefault="00FE305D" w:rsidP="009A54EF">
            <w:pPr>
              <w:rPr>
                <w:rFonts w:cs="Times New Roman"/>
                <w:szCs w:val="24"/>
              </w:rPr>
            </w:pPr>
            <w:r w:rsidRPr="007660C7">
              <w:rPr>
                <w:rFonts w:cs="Times New Roman"/>
                <w:szCs w:val="24"/>
              </w:rPr>
              <w:t>DEPARTAMENTO: DTE</w:t>
            </w:r>
          </w:p>
          <w:p w:rsidR="00FE305D" w:rsidRPr="007660C7" w:rsidRDefault="00FE305D" w:rsidP="009A54EF">
            <w:pPr>
              <w:rPr>
                <w:rFonts w:cs="Times New Roman"/>
                <w:szCs w:val="24"/>
              </w:rPr>
            </w:pPr>
            <w:r w:rsidRPr="007660C7">
              <w:rPr>
                <w:rFonts w:cs="Times New Roman"/>
                <w:szCs w:val="24"/>
              </w:rPr>
              <w:t>DIVISÃO RESPONSÁVEL: DIB</w:t>
            </w:r>
          </w:p>
          <w:p w:rsidR="00FE305D" w:rsidRPr="007660C7" w:rsidRDefault="00FE305D" w:rsidP="009A54EF">
            <w:pPr>
              <w:rPr>
                <w:rFonts w:cs="Times New Roman"/>
                <w:szCs w:val="24"/>
              </w:rPr>
            </w:pPr>
          </w:p>
        </w:tc>
      </w:tr>
      <w:tr w:rsidR="00FE305D" w:rsidRPr="007660C7" w:rsidTr="009A54EF">
        <w:trPr>
          <w:trHeight w:val="302"/>
        </w:trPr>
        <w:tc>
          <w:tcPr>
            <w:tcW w:w="14144" w:type="dxa"/>
            <w:gridSpan w:val="6"/>
          </w:tcPr>
          <w:p w:rsidR="00FE305D" w:rsidRPr="007660C7" w:rsidRDefault="0028188A" w:rsidP="009A54EF">
            <w:pPr>
              <w:rPr>
                <w:rFonts w:cs="Times New Roman"/>
                <w:szCs w:val="24"/>
              </w:rPr>
            </w:pPr>
            <w:r w:rsidRPr="007660C7">
              <w:rPr>
                <w:rFonts w:cs="Times New Roman"/>
                <w:szCs w:val="24"/>
              </w:rPr>
              <w:t>AÇÃO ESPECÍFICA :</w:t>
            </w:r>
            <w:r w:rsidR="00FE305D" w:rsidRPr="007660C7">
              <w:rPr>
                <w:rFonts w:cs="Times New Roman"/>
                <w:szCs w:val="24"/>
              </w:rPr>
              <w:t>Distribuição de revistas, livros didáticos, paradidáticos e diversos em braille</w:t>
            </w:r>
          </w:p>
          <w:p w:rsidR="00FE305D" w:rsidRPr="007660C7" w:rsidRDefault="00FE305D" w:rsidP="009A54EF">
            <w:pPr>
              <w:rPr>
                <w:rFonts w:cs="Times New Roman"/>
                <w:szCs w:val="24"/>
              </w:rPr>
            </w:pPr>
          </w:p>
        </w:tc>
      </w:tr>
      <w:tr w:rsidR="00FE305D" w:rsidRPr="007660C7" w:rsidTr="009A54EF">
        <w:trPr>
          <w:trHeight w:val="302"/>
        </w:trPr>
        <w:tc>
          <w:tcPr>
            <w:tcW w:w="14144" w:type="dxa"/>
            <w:gridSpan w:val="6"/>
          </w:tcPr>
          <w:p w:rsidR="00FE305D" w:rsidRPr="007660C7" w:rsidRDefault="00FE305D" w:rsidP="009A54EF">
            <w:pPr>
              <w:rPr>
                <w:rFonts w:cs="Times New Roman"/>
                <w:szCs w:val="24"/>
              </w:rPr>
            </w:pPr>
            <w:r w:rsidRPr="007660C7">
              <w:rPr>
                <w:rFonts w:cs="Times New Roman"/>
                <w:szCs w:val="24"/>
              </w:rPr>
              <w:t>INDICADOR: Cópias de títulos distribuídos em braille</w:t>
            </w:r>
          </w:p>
        </w:tc>
      </w:tr>
      <w:tr w:rsidR="00FE305D" w:rsidRPr="007660C7" w:rsidTr="009A54EF">
        <w:trPr>
          <w:trHeight w:val="302"/>
        </w:trPr>
        <w:tc>
          <w:tcPr>
            <w:tcW w:w="2913"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REALIZADA:</w:t>
            </w:r>
          </w:p>
          <w:p w:rsidR="00FE305D" w:rsidRPr="007660C7" w:rsidRDefault="00FE305D" w:rsidP="009A54EF">
            <w:pPr>
              <w:rPr>
                <w:rFonts w:cs="Times New Roman"/>
                <w:szCs w:val="24"/>
              </w:rPr>
            </w:pPr>
            <w:r w:rsidRPr="007660C7">
              <w:rPr>
                <w:rFonts w:cs="Times New Roman"/>
                <w:szCs w:val="24"/>
              </w:rPr>
              <w:t>130.307</w:t>
            </w:r>
          </w:p>
          <w:p w:rsidR="00FE305D" w:rsidRPr="007660C7" w:rsidRDefault="00FE305D" w:rsidP="009A54EF">
            <w:pPr>
              <w:rPr>
                <w:rFonts w:cs="Times New Roman"/>
                <w:szCs w:val="24"/>
              </w:rPr>
            </w:pPr>
          </w:p>
        </w:tc>
        <w:tc>
          <w:tcPr>
            <w:tcW w:w="2582"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 xml:space="preserve">APURADO EM: </w:t>
            </w:r>
          </w:p>
          <w:p w:rsidR="00FE305D" w:rsidRPr="007660C7" w:rsidRDefault="00FE305D" w:rsidP="009A54EF">
            <w:pPr>
              <w:rPr>
                <w:rFonts w:cs="Times New Roman"/>
                <w:szCs w:val="24"/>
              </w:rPr>
            </w:pPr>
            <w:r w:rsidRPr="007660C7">
              <w:rPr>
                <w:rFonts w:cs="Times New Roman"/>
                <w:szCs w:val="24"/>
              </w:rPr>
              <w:t>2015</w:t>
            </w:r>
          </w:p>
        </w:tc>
        <w:tc>
          <w:tcPr>
            <w:tcW w:w="2977" w:type="dxa"/>
            <w:gridSpan w:val="2"/>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PREVISTA</w:t>
            </w:r>
          </w:p>
        </w:tc>
        <w:tc>
          <w:tcPr>
            <w:tcW w:w="5672" w:type="dxa"/>
            <w:gridSpan w:val="2"/>
          </w:tcPr>
          <w:p w:rsidR="00FE305D" w:rsidRPr="007660C7" w:rsidRDefault="00FE305D" w:rsidP="009A54EF">
            <w:pPr>
              <w:rPr>
                <w:rFonts w:cs="Times New Roman"/>
                <w:szCs w:val="24"/>
              </w:rPr>
            </w:pPr>
            <w:r w:rsidRPr="007660C7">
              <w:rPr>
                <w:rFonts w:cs="Times New Roman"/>
                <w:szCs w:val="24"/>
              </w:rPr>
              <w:t>2016: 60.000</w:t>
            </w:r>
          </w:p>
        </w:tc>
      </w:tr>
      <w:tr w:rsidR="00FE305D" w:rsidRPr="007660C7" w:rsidTr="009A54EF">
        <w:trPr>
          <w:trHeight w:val="267"/>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2017: 70.000</w:t>
            </w:r>
          </w:p>
        </w:tc>
      </w:tr>
      <w:tr w:rsidR="00FE305D" w:rsidRPr="007660C7" w:rsidTr="009A54EF">
        <w:trPr>
          <w:trHeight w:val="302"/>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2018: 80.000</w:t>
            </w:r>
          </w:p>
        </w:tc>
      </w:tr>
      <w:tr w:rsidR="00FE305D" w:rsidRPr="007660C7" w:rsidTr="009A54EF">
        <w:trPr>
          <w:trHeight w:val="368"/>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2019: 90.000</w:t>
            </w:r>
          </w:p>
        </w:tc>
      </w:tr>
      <w:tr w:rsidR="00FE305D" w:rsidRPr="007660C7" w:rsidTr="009A54EF">
        <w:trPr>
          <w:trHeight w:val="957"/>
        </w:trPr>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UNIDADE DE MENSURAÇÃO: Número de cópias</w:t>
            </w:r>
          </w:p>
        </w:tc>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u w:val="single"/>
              </w:rPr>
            </w:pPr>
            <w:r w:rsidRPr="007660C7">
              <w:rPr>
                <w:rFonts w:cs="Times New Roman"/>
                <w:szCs w:val="24"/>
              </w:rPr>
              <w:t xml:space="preserve">Índice Alcançado:    </w:t>
            </w:r>
            <w:r w:rsidRPr="007660C7">
              <w:rPr>
                <w:rFonts w:cs="Times New Roman"/>
                <w:szCs w:val="24"/>
                <w:u w:val="single"/>
              </w:rPr>
              <w:t>Meta realizada X  100</w:t>
            </w:r>
          </w:p>
          <w:p w:rsidR="00FE305D" w:rsidRPr="007660C7" w:rsidRDefault="00FE305D" w:rsidP="009A54EF">
            <w:pPr>
              <w:rPr>
                <w:rFonts w:cs="Times New Roman"/>
                <w:szCs w:val="24"/>
              </w:rPr>
            </w:pPr>
            <w:r w:rsidRPr="007660C7">
              <w:rPr>
                <w:rFonts w:cs="Times New Roman"/>
                <w:szCs w:val="24"/>
              </w:rPr>
              <w:tab/>
            </w:r>
            <w:r w:rsidRPr="007660C7">
              <w:rPr>
                <w:rFonts w:cs="Times New Roman"/>
                <w:szCs w:val="24"/>
              </w:rPr>
              <w:tab/>
              <w:t xml:space="preserve">          Meta Prevista</w:t>
            </w:r>
            <w:r w:rsidRPr="007660C7">
              <w:rPr>
                <w:rFonts w:cs="Times New Roman"/>
                <w:szCs w:val="24"/>
              </w:rPr>
              <w:tab/>
            </w:r>
            <w:r w:rsidRPr="007660C7">
              <w:rPr>
                <w:rFonts w:cs="Times New Roman"/>
                <w:szCs w:val="24"/>
              </w:rPr>
              <w:tab/>
            </w:r>
            <w:r w:rsidRPr="007660C7">
              <w:rPr>
                <w:rFonts w:cs="Times New Roman"/>
                <w:szCs w:val="24"/>
              </w:rPr>
              <w:tab/>
            </w:r>
            <w:r w:rsidRPr="007660C7">
              <w:rPr>
                <w:rFonts w:cs="Times New Roman"/>
                <w:szCs w:val="24"/>
              </w:rPr>
              <w:tab/>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CLIENTES INTERNOS: Alunos, reabilitandos e professores</w:t>
            </w:r>
          </w:p>
          <w:p w:rsidR="00FE305D" w:rsidRPr="007660C7" w:rsidRDefault="00FE305D" w:rsidP="009A54EF">
            <w:pPr>
              <w:rPr>
                <w:rFonts w:cs="Times New Roman"/>
                <w:szCs w:val="24"/>
              </w:rPr>
            </w:pP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CLIENTES EXTERNOS: Alunos incluídos na rede regular de ensino de todo Brasil, escolas, bibliotecas e instituições que atendam o deficiente visual.</w:t>
            </w:r>
          </w:p>
          <w:p w:rsidR="00FE305D" w:rsidRPr="007660C7" w:rsidRDefault="00FE305D" w:rsidP="009A54EF">
            <w:pPr>
              <w:rPr>
                <w:rFonts w:cs="Times New Roman"/>
                <w:szCs w:val="24"/>
              </w:rPr>
            </w:pPr>
            <w:r w:rsidRPr="007660C7">
              <w:rPr>
                <w:rFonts w:cs="Times New Roman"/>
                <w:szCs w:val="24"/>
              </w:rPr>
              <w:t>OBJETIVO: Distribuição de impressos em Braille, em larga escala, visando o atendimento das demandas de instituições públicas que atendam o deficiente visual.</w:t>
            </w:r>
          </w:p>
        </w:tc>
      </w:tr>
      <w:tr w:rsidR="00FE305D" w:rsidRPr="007660C7" w:rsidTr="009A54EF">
        <w:tc>
          <w:tcPr>
            <w:tcW w:w="7072" w:type="dxa"/>
            <w:gridSpan w:val="3"/>
            <w:tcBorders>
              <w:right w:val="single" w:sz="6" w:space="0" w:color="auto"/>
            </w:tcBorders>
          </w:tcPr>
          <w:p w:rsidR="00FE305D" w:rsidRPr="007660C7" w:rsidRDefault="00FE305D" w:rsidP="009A54EF">
            <w:pPr>
              <w:rPr>
                <w:rFonts w:cs="Times New Roman"/>
                <w:szCs w:val="24"/>
              </w:rPr>
            </w:pPr>
            <w:r w:rsidRPr="007660C7">
              <w:rPr>
                <w:rFonts w:cs="Times New Roman"/>
                <w:szCs w:val="24"/>
              </w:rPr>
              <w:t>ÂMBITO DA ABRANGÊNCIA DA AÇÃO:       (X) Interna</w:t>
            </w:r>
          </w:p>
          <w:p w:rsidR="00FE305D" w:rsidRPr="007660C7" w:rsidRDefault="00FE305D" w:rsidP="009A54EF">
            <w:pPr>
              <w:rPr>
                <w:rFonts w:cs="Times New Roman"/>
                <w:szCs w:val="24"/>
              </w:rPr>
            </w:pPr>
          </w:p>
        </w:tc>
        <w:tc>
          <w:tcPr>
            <w:tcW w:w="2874" w:type="dxa"/>
            <w:gridSpan w:val="2"/>
            <w:tcBorders>
              <w:left w:val="single" w:sz="6" w:space="0" w:color="auto"/>
            </w:tcBorders>
          </w:tcPr>
          <w:p w:rsidR="00FE305D" w:rsidRPr="007660C7" w:rsidRDefault="00FE305D" w:rsidP="009A54EF">
            <w:pPr>
              <w:rPr>
                <w:rFonts w:cs="Times New Roman"/>
                <w:szCs w:val="24"/>
              </w:rPr>
            </w:pPr>
            <w:r w:rsidRPr="007660C7">
              <w:rPr>
                <w:rFonts w:cs="Times New Roman"/>
                <w:szCs w:val="24"/>
              </w:rPr>
              <w:t xml:space="preserve"> (X) Nacional</w:t>
            </w:r>
          </w:p>
        </w:tc>
        <w:tc>
          <w:tcPr>
            <w:tcW w:w="4198" w:type="dxa"/>
            <w:tcBorders>
              <w:left w:val="single" w:sz="6" w:space="0" w:color="auto"/>
            </w:tcBorders>
          </w:tcPr>
          <w:p w:rsidR="00FE305D" w:rsidRPr="007660C7" w:rsidRDefault="00FE305D" w:rsidP="009A54EF">
            <w:pPr>
              <w:rPr>
                <w:rFonts w:cs="Times New Roman"/>
                <w:szCs w:val="24"/>
              </w:rPr>
            </w:pPr>
            <w:r w:rsidRPr="007660C7">
              <w:rPr>
                <w:rFonts w:cs="Times New Roman"/>
                <w:szCs w:val="24"/>
              </w:rPr>
              <w:t>(X) Internacional</w:t>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SETOR  RESPONSÁVEL PELA EXECUÇÃO DA AÇÃO: Divisão de Imprensa Braille - DIB</w:t>
            </w:r>
          </w:p>
          <w:p w:rsidR="00FE305D" w:rsidRPr="007660C7" w:rsidRDefault="00FE305D" w:rsidP="009A54EF">
            <w:pPr>
              <w:rPr>
                <w:rFonts w:cs="Times New Roman"/>
                <w:szCs w:val="24"/>
              </w:rPr>
            </w:pPr>
            <w:r w:rsidRPr="007660C7">
              <w:rPr>
                <w:rFonts w:cs="Times New Roman"/>
                <w:szCs w:val="24"/>
              </w:rPr>
              <w:t>INTERFACES: DED / DMR / DDI /DCRH</w:t>
            </w:r>
          </w:p>
          <w:p w:rsidR="00FE305D" w:rsidRPr="007660C7" w:rsidRDefault="00FE305D" w:rsidP="009A54EF">
            <w:pPr>
              <w:rPr>
                <w:rFonts w:cs="Times New Roman"/>
                <w:szCs w:val="24"/>
              </w:rPr>
            </w:pPr>
            <w:r w:rsidRPr="007660C7">
              <w:rPr>
                <w:rFonts w:cs="Times New Roman"/>
                <w:szCs w:val="24"/>
              </w:rPr>
              <w:t>PARCERIAS: FNDE / Outras instituições</w:t>
            </w:r>
          </w:p>
        </w:tc>
      </w:tr>
    </w:tbl>
    <w:p w:rsidR="00FE305D" w:rsidRPr="007660C7" w:rsidRDefault="00FE305D" w:rsidP="00FE305D"/>
    <w:p w:rsidR="00FE305D" w:rsidRPr="007660C7" w:rsidRDefault="00FE305D" w:rsidP="00FE305D">
      <w:r w:rsidRPr="007660C7">
        <w:br w:type="page"/>
      </w:r>
    </w:p>
    <w:tbl>
      <w:tblPr>
        <w:tblStyle w:val="Tabelacomgrade"/>
        <w:tblW w:w="0" w:type="auto"/>
        <w:tblLook w:val="04A0"/>
      </w:tblPr>
      <w:tblGrid>
        <w:gridCol w:w="2913"/>
        <w:gridCol w:w="2582"/>
        <w:gridCol w:w="1577"/>
        <w:gridCol w:w="1400"/>
        <w:gridCol w:w="1474"/>
        <w:gridCol w:w="4198"/>
      </w:tblGrid>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lastRenderedPageBreak/>
              <w:t xml:space="preserve">PROGRAMA </w:t>
            </w:r>
            <w:r w:rsidR="0028188A" w:rsidRPr="007660C7">
              <w:rPr>
                <w:rFonts w:cs="Times New Roman"/>
                <w:szCs w:val="24"/>
              </w:rPr>
              <w:t>2080 – EDUCAÇÃO DE QUALIDADE PARA TODOS</w:t>
            </w:r>
          </w:p>
          <w:p w:rsidR="00FE305D" w:rsidRPr="007660C7" w:rsidRDefault="0028188A" w:rsidP="009A54EF">
            <w:pPr>
              <w:rPr>
                <w:rFonts w:cs="Times New Roman"/>
                <w:szCs w:val="24"/>
                <w:u w:val="single"/>
              </w:rPr>
            </w:pPr>
            <w:r w:rsidRPr="007660C7">
              <w:rPr>
                <w:rFonts w:cs="Times New Roman"/>
                <w:szCs w:val="24"/>
              </w:rPr>
              <w:t>AÇÃO GERAL: FUNCIONAMENTO DAS INSTITUIÇÕES FEDERAIS DE EDUCAÇÃO BÁSICA</w:t>
            </w:r>
          </w:p>
          <w:p w:rsidR="00FE305D" w:rsidRPr="007660C7" w:rsidRDefault="00FE305D" w:rsidP="009A54EF">
            <w:pPr>
              <w:rPr>
                <w:rFonts w:cs="Times New Roman"/>
                <w:szCs w:val="24"/>
              </w:rPr>
            </w:pPr>
            <w:r w:rsidRPr="007660C7">
              <w:rPr>
                <w:rFonts w:cs="Times New Roman"/>
                <w:szCs w:val="24"/>
              </w:rPr>
              <w:t>DEPARTAMENTO: DTE</w:t>
            </w:r>
          </w:p>
          <w:p w:rsidR="00FE305D" w:rsidRPr="007660C7" w:rsidRDefault="00FE305D" w:rsidP="009A54EF">
            <w:pPr>
              <w:rPr>
                <w:rFonts w:cs="Times New Roman"/>
                <w:szCs w:val="24"/>
              </w:rPr>
            </w:pPr>
            <w:r w:rsidRPr="007660C7">
              <w:rPr>
                <w:rFonts w:cs="Times New Roman"/>
                <w:szCs w:val="24"/>
              </w:rPr>
              <w:t>DIVISÃO RESPONSÁVEL: DIB</w:t>
            </w:r>
          </w:p>
          <w:p w:rsidR="00FE305D" w:rsidRPr="007660C7" w:rsidRDefault="00FE305D" w:rsidP="009A54EF">
            <w:pPr>
              <w:rPr>
                <w:rFonts w:cs="Times New Roman"/>
                <w:szCs w:val="24"/>
              </w:rPr>
            </w:pPr>
          </w:p>
        </w:tc>
      </w:tr>
      <w:tr w:rsidR="00FE305D" w:rsidRPr="007660C7" w:rsidTr="009A54EF">
        <w:trPr>
          <w:trHeight w:val="302"/>
        </w:trPr>
        <w:tc>
          <w:tcPr>
            <w:tcW w:w="14144" w:type="dxa"/>
            <w:gridSpan w:val="6"/>
          </w:tcPr>
          <w:p w:rsidR="00FE305D" w:rsidRPr="007660C7" w:rsidRDefault="00FE305D" w:rsidP="009A54EF">
            <w:pPr>
              <w:rPr>
                <w:rFonts w:cs="Times New Roman"/>
                <w:szCs w:val="24"/>
              </w:rPr>
            </w:pPr>
            <w:r w:rsidRPr="007660C7">
              <w:rPr>
                <w:rFonts w:cs="Times New Roman"/>
                <w:szCs w:val="24"/>
              </w:rPr>
              <w:t>AÇÃO ESPECÍF</w:t>
            </w:r>
            <w:r w:rsidR="0028188A" w:rsidRPr="007660C7">
              <w:rPr>
                <w:rFonts w:cs="Times New Roman"/>
                <w:szCs w:val="24"/>
              </w:rPr>
              <w:t>ICA :</w:t>
            </w:r>
            <w:r w:rsidRPr="007660C7">
              <w:rPr>
                <w:rFonts w:cs="Times New Roman"/>
                <w:szCs w:val="24"/>
              </w:rPr>
              <w:t xml:space="preserve"> Distribuição de revistas, livros didáticos, paradidáticos e diversos em caracteres ampliados  </w:t>
            </w:r>
          </w:p>
          <w:p w:rsidR="00FE305D" w:rsidRPr="007660C7" w:rsidRDefault="00FE305D" w:rsidP="009A54EF">
            <w:pPr>
              <w:rPr>
                <w:rFonts w:cs="Times New Roman"/>
                <w:szCs w:val="24"/>
              </w:rPr>
            </w:pPr>
          </w:p>
        </w:tc>
      </w:tr>
      <w:tr w:rsidR="00FE305D" w:rsidRPr="007660C7" w:rsidTr="009A54EF">
        <w:trPr>
          <w:trHeight w:val="302"/>
        </w:trPr>
        <w:tc>
          <w:tcPr>
            <w:tcW w:w="14144" w:type="dxa"/>
            <w:gridSpan w:val="6"/>
          </w:tcPr>
          <w:p w:rsidR="00FE305D" w:rsidRPr="007660C7" w:rsidRDefault="00FE305D" w:rsidP="009A54EF">
            <w:pPr>
              <w:rPr>
                <w:rFonts w:cs="Times New Roman"/>
                <w:szCs w:val="24"/>
              </w:rPr>
            </w:pPr>
            <w:r w:rsidRPr="007660C7">
              <w:rPr>
                <w:rFonts w:cs="Times New Roman"/>
                <w:szCs w:val="24"/>
              </w:rPr>
              <w:t>INDICADOR: Cópias de títulos distribuídos em caracteres ampliados</w:t>
            </w:r>
          </w:p>
        </w:tc>
      </w:tr>
      <w:tr w:rsidR="00FE305D" w:rsidRPr="007660C7" w:rsidTr="009A54EF">
        <w:trPr>
          <w:trHeight w:val="302"/>
        </w:trPr>
        <w:tc>
          <w:tcPr>
            <w:tcW w:w="2913"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REALIZADA:</w:t>
            </w:r>
          </w:p>
          <w:p w:rsidR="00FE305D" w:rsidRPr="007660C7" w:rsidRDefault="00FE305D" w:rsidP="009A54EF">
            <w:pPr>
              <w:rPr>
                <w:rFonts w:cs="Times New Roman"/>
                <w:szCs w:val="24"/>
              </w:rPr>
            </w:pPr>
            <w:r w:rsidRPr="007660C7">
              <w:rPr>
                <w:rFonts w:cs="Times New Roman"/>
                <w:szCs w:val="24"/>
              </w:rPr>
              <w:t>1.400</w:t>
            </w:r>
          </w:p>
          <w:p w:rsidR="00FE305D" w:rsidRPr="007660C7" w:rsidRDefault="00FE305D" w:rsidP="009A54EF">
            <w:pPr>
              <w:rPr>
                <w:rFonts w:cs="Times New Roman"/>
                <w:szCs w:val="24"/>
              </w:rPr>
            </w:pPr>
          </w:p>
        </w:tc>
        <w:tc>
          <w:tcPr>
            <w:tcW w:w="2582" w:type="dxa"/>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 xml:space="preserve">APURADO EM: </w:t>
            </w:r>
          </w:p>
          <w:p w:rsidR="00FE305D" w:rsidRPr="007660C7" w:rsidRDefault="00FE305D" w:rsidP="009A54EF">
            <w:pPr>
              <w:rPr>
                <w:rFonts w:cs="Times New Roman"/>
                <w:szCs w:val="24"/>
              </w:rPr>
            </w:pPr>
            <w:r w:rsidRPr="007660C7">
              <w:rPr>
                <w:rFonts w:cs="Times New Roman"/>
                <w:szCs w:val="24"/>
              </w:rPr>
              <w:t>2015</w:t>
            </w:r>
          </w:p>
        </w:tc>
        <w:tc>
          <w:tcPr>
            <w:tcW w:w="2977" w:type="dxa"/>
            <w:gridSpan w:val="2"/>
            <w:vMerge w:val="restart"/>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META PREVISTA</w:t>
            </w:r>
          </w:p>
        </w:tc>
        <w:tc>
          <w:tcPr>
            <w:tcW w:w="5672" w:type="dxa"/>
            <w:gridSpan w:val="2"/>
          </w:tcPr>
          <w:p w:rsidR="00FE305D" w:rsidRPr="007660C7" w:rsidRDefault="00FE305D" w:rsidP="009A54EF">
            <w:pPr>
              <w:rPr>
                <w:rFonts w:cs="Times New Roman"/>
                <w:szCs w:val="24"/>
              </w:rPr>
            </w:pPr>
            <w:r w:rsidRPr="007660C7">
              <w:rPr>
                <w:rFonts w:cs="Times New Roman"/>
                <w:szCs w:val="24"/>
              </w:rPr>
              <w:t>2016: 1400</w:t>
            </w:r>
          </w:p>
        </w:tc>
      </w:tr>
      <w:tr w:rsidR="00FE305D" w:rsidRPr="007660C7" w:rsidTr="009A54EF">
        <w:trPr>
          <w:trHeight w:val="267"/>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2017: 1500</w:t>
            </w:r>
          </w:p>
        </w:tc>
      </w:tr>
      <w:tr w:rsidR="00FE305D" w:rsidRPr="007660C7" w:rsidTr="009A54EF">
        <w:trPr>
          <w:trHeight w:val="302"/>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2018: 1600</w:t>
            </w:r>
          </w:p>
        </w:tc>
      </w:tr>
      <w:tr w:rsidR="00FE305D" w:rsidRPr="007660C7" w:rsidTr="009A54EF">
        <w:trPr>
          <w:trHeight w:val="368"/>
        </w:trPr>
        <w:tc>
          <w:tcPr>
            <w:tcW w:w="2913" w:type="dxa"/>
            <w:vMerge/>
          </w:tcPr>
          <w:p w:rsidR="00FE305D" w:rsidRPr="007660C7" w:rsidRDefault="00FE305D" w:rsidP="009A54EF">
            <w:pPr>
              <w:rPr>
                <w:rFonts w:cs="Times New Roman"/>
                <w:szCs w:val="24"/>
              </w:rPr>
            </w:pPr>
          </w:p>
        </w:tc>
        <w:tc>
          <w:tcPr>
            <w:tcW w:w="2582" w:type="dxa"/>
            <w:vMerge/>
          </w:tcPr>
          <w:p w:rsidR="00FE305D" w:rsidRPr="007660C7" w:rsidRDefault="00FE305D" w:rsidP="009A54EF">
            <w:pPr>
              <w:rPr>
                <w:rFonts w:cs="Times New Roman"/>
                <w:szCs w:val="24"/>
              </w:rPr>
            </w:pPr>
          </w:p>
        </w:tc>
        <w:tc>
          <w:tcPr>
            <w:tcW w:w="2977" w:type="dxa"/>
            <w:gridSpan w:val="2"/>
            <w:vMerge/>
          </w:tcPr>
          <w:p w:rsidR="00FE305D" w:rsidRPr="007660C7" w:rsidRDefault="00FE305D" w:rsidP="009A54EF">
            <w:pPr>
              <w:rPr>
                <w:rFonts w:cs="Times New Roman"/>
                <w:szCs w:val="24"/>
              </w:rPr>
            </w:pPr>
          </w:p>
        </w:tc>
        <w:tc>
          <w:tcPr>
            <w:tcW w:w="5672" w:type="dxa"/>
            <w:gridSpan w:val="2"/>
          </w:tcPr>
          <w:p w:rsidR="00FE305D" w:rsidRPr="007660C7" w:rsidRDefault="00FE305D" w:rsidP="009A54EF">
            <w:pPr>
              <w:rPr>
                <w:rFonts w:cs="Times New Roman"/>
                <w:szCs w:val="24"/>
              </w:rPr>
            </w:pPr>
            <w:r w:rsidRPr="007660C7">
              <w:rPr>
                <w:rFonts w:cs="Times New Roman"/>
                <w:szCs w:val="24"/>
              </w:rPr>
              <w:t>2019: 1700</w:t>
            </w:r>
          </w:p>
        </w:tc>
      </w:tr>
      <w:tr w:rsidR="00FE305D" w:rsidRPr="007660C7" w:rsidTr="009A54EF">
        <w:trPr>
          <w:trHeight w:val="957"/>
        </w:trPr>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rPr>
            </w:pPr>
            <w:r w:rsidRPr="007660C7">
              <w:rPr>
                <w:rFonts w:cs="Times New Roman"/>
                <w:szCs w:val="24"/>
              </w:rPr>
              <w:t>UNIDADE DE MENSURAÇÃO: Número de cópias</w:t>
            </w:r>
          </w:p>
        </w:tc>
        <w:tc>
          <w:tcPr>
            <w:tcW w:w="7072" w:type="dxa"/>
            <w:gridSpan w:val="3"/>
          </w:tcPr>
          <w:p w:rsidR="00FE305D" w:rsidRPr="007660C7" w:rsidRDefault="00FE305D" w:rsidP="009A54EF">
            <w:pPr>
              <w:rPr>
                <w:rFonts w:cs="Times New Roman"/>
                <w:szCs w:val="24"/>
              </w:rPr>
            </w:pPr>
          </w:p>
          <w:p w:rsidR="00FE305D" w:rsidRPr="007660C7" w:rsidRDefault="00FE305D" w:rsidP="009A54EF">
            <w:pPr>
              <w:rPr>
                <w:rFonts w:cs="Times New Roman"/>
                <w:szCs w:val="24"/>
                <w:u w:val="single"/>
              </w:rPr>
            </w:pPr>
            <w:r w:rsidRPr="007660C7">
              <w:rPr>
                <w:rFonts w:cs="Times New Roman"/>
                <w:szCs w:val="24"/>
              </w:rPr>
              <w:t>Índice Alcançado:</w:t>
            </w:r>
            <w:r w:rsidRPr="007660C7">
              <w:rPr>
                <w:rFonts w:cs="Times New Roman"/>
                <w:szCs w:val="24"/>
              </w:rPr>
              <w:tab/>
              <w:t xml:space="preserve">    </w:t>
            </w:r>
            <w:r w:rsidRPr="007660C7">
              <w:rPr>
                <w:rFonts w:cs="Times New Roman"/>
                <w:szCs w:val="24"/>
                <w:u w:val="single"/>
              </w:rPr>
              <w:t>Meta realizada X  100</w:t>
            </w:r>
          </w:p>
          <w:p w:rsidR="00FE305D" w:rsidRPr="007660C7" w:rsidRDefault="00FE305D" w:rsidP="009A54EF">
            <w:pPr>
              <w:rPr>
                <w:rFonts w:cs="Times New Roman"/>
                <w:szCs w:val="24"/>
              </w:rPr>
            </w:pPr>
            <w:r w:rsidRPr="007660C7">
              <w:rPr>
                <w:rFonts w:cs="Times New Roman"/>
                <w:szCs w:val="24"/>
              </w:rPr>
              <w:tab/>
            </w:r>
            <w:r w:rsidRPr="007660C7">
              <w:rPr>
                <w:rFonts w:cs="Times New Roman"/>
                <w:szCs w:val="24"/>
              </w:rPr>
              <w:tab/>
            </w:r>
            <w:r w:rsidRPr="007660C7">
              <w:rPr>
                <w:rFonts w:cs="Times New Roman"/>
                <w:szCs w:val="24"/>
              </w:rPr>
              <w:tab/>
              <w:t xml:space="preserve">          Meta Prevista</w:t>
            </w:r>
            <w:r w:rsidRPr="007660C7">
              <w:rPr>
                <w:rFonts w:cs="Times New Roman"/>
                <w:szCs w:val="24"/>
              </w:rPr>
              <w:tab/>
            </w:r>
            <w:r w:rsidRPr="007660C7">
              <w:rPr>
                <w:rFonts w:cs="Times New Roman"/>
                <w:szCs w:val="24"/>
              </w:rPr>
              <w:tab/>
            </w:r>
            <w:r w:rsidRPr="007660C7">
              <w:rPr>
                <w:rFonts w:cs="Times New Roman"/>
                <w:szCs w:val="24"/>
              </w:rPr>
              <w:tab/>
            </w:r>
            <w:r w:rsidRPr="007660C7">
              <w:rPr>
                <w:rFonts w:cs="Times New Roman"/>
                <w:szCs w:val="24"/>
              </w:rPr>
              <w:tab/>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 xml:space="preserve">CLIENTES INTERNOS: Alunos, reabilitandos e professores </w:t>
            </w:r>
          </w:p>
          <w:p w:rsidR="00FE305D" w:rsidRPr="007660C7" w:rsidRDefault="00FE305D" w:rsidP="009A54EF">
            <w:pPr>
              <w:rPr>
                <w:rFonts w:cs="Times New Roman"/>
                <w:szCs w:val="24"/>
              </w:rPr>
            </w:pP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CLIENTES EXTERNOS: Alunos incluídos na rede regular de ensino de todo Brasil, escolas, bibliotecas e instituições que atendam o deficiente visual.</w:t>
            </w:r>
          </w:p>
          <w:p w:rsidR="00FE305D" w:rsidRPr="007660C7" w:rsidRDefault="00FE305D" w:rsidP="009A54EF">
            <w:pPr>
              <w:rPr>
                <w:rFonts w:cs="Times New Roman"/>
                <w:szCs w:val="24"/>
              </w:rPr>
            </w:pPr>
            <w:r w:rsidRPr="007660C7">
              <w:rPr>
                <w:rFonts w:cs="Times New Roman"/>
                <w:szCs w:val="24"/>
              </w:rPr>
              <w:t>OBJETIVO: Distribuição de impressos em caracteres ampliados, viabilizando o acesso ao conhecimento para as pessoas com baixa visão.</w:t>
            </w:r>
          </w:p>
        </w:tc>
      </w:tr>
      <w:tr w:rsidR="00FE305D" w:rsidRPr="007660C7" w:rsidTr="009A54EF">
        <w:tc>
          <w:tcPr>
            <w:tcW w:w="7072" w:type="dxa"/>
            <w:gridSpan w:val="3"/>
            <w:tcBorders>
              <w:right w:val="single" w:sz="6" w:space="0" w:color="auto"/>
            </w:tcBorders>
          </w:tcPr>
          <w:p w:rsidR="00FE305D" w:rsidRPr="007660C7" w:rsidRDefault="00FE305D" w:rsidP="009A54EF">
            <w:pPr>
              <w:rPr>
                <w:rFonts w:cs="Times New Roman"/>
                <w:szCs w:val="24"/>
              </w:rPr>
            </w:pPr>
            <w:r w:rsidRPr="007660C7">
              <w:rPr>
                <w:rFonts w:cs="Times New Roman"/>
                <w:szCs w:val="24"/>
              </w:rPr>
              <w:t>ÂMBITO DA ABRANGÊNCIA DA AÇÃO:       (X) Interna</w:t>
            </w:r>
          </w:p>
          <w:p w:rsidR="00FE305D" w:rsidRPr="007660C7" w:rsidRDefault="00FE305D" w:rsidP="009A54EF">
            <w:pPr>
              <w:rPr>
                <w:rFonts w:cs="Times New Roman"/>
                <w:szCs w:val="24"/>
              </w:rPr>
            </w:pPr>
          </w:p>
        </w:tc>
        <w:tc>
          <w:tcPr>
            <w:tcW w:w="2874" w:type="dxa"/>
            <w:gridSpan w:val="2"/>
            <w:tcBorders>
              <w:left w:val="single" w:sz="6" w:space="0" w:color="auto"/>
            </w:tcBorders>
          </w:tcPr>
          <w:p w:rsidR="00FE305D" w:rsidRPr="007660C7" w:rsidRDefault="00FE305D" w:rsidP="009A54EF">
            <w:pPr>
              <w:rPr>
                <w:rFonts w:cs="Times New Roman"/>
                <w:szCs w:val="24"/>
              </w:rPr>
            </w:pPr>
            <w:r w:rsidRPr="007660C7">
              <w:rPr>
                <w:rFonts w:cs="Times New Roman"/>
                <w:szCs w:val="24"/>
              </w:rPr>
              <w:t xml:space="preserve"> (X) Nacional</w:t>
            </w:r>
          </w:p>
        </w:tc>
        <w:tc>
          <w:tcPr>
            <w:tcW w:w="4198" w:type="dxa"/>
            <w:tcBorders>
              <w:left w:val="single" w:sz="6" w:space="0" w:color="auto"/>
            </w:tcBorders>
          </w:tcPr>
          <w:p w:rsidR="00FE305D" w:rsidRPr="007660C7" w:rsidRDefault="00FE305D" w:rsidP="009A54EF">
            <w:pPr>
              <w:rPr>
                <w:rFonts w:cs="Times New Roman"/>
                <w:szCs w:val="24"/>
              </w:rPr>
            </w:pPr>
            <w:r w:rsidRPr="007660C7">
              <w:rPr>
                <w:rFonts w:cs="Times New Roman"/>
                <w:szCs w:val="24"/>
              </w:rPr>
              <w:t>(   ) Internacional</w:t>
            </w:r>
          </w:p>
        </w:tc>
      </w:tr>
      <w:tr w:rsidR="00FE305D" w:rsidRPr="007660C7" w:rsidTr="009A54EF">
        <w:tc>
          <w:tcPr>
            <w:tcW w:w="14144" w:type="dxa"/>
            <w:gridSpan w:val="6"/>
          </w:tcPr>
          <w:p w:rsidR="00FE305D" w:rsidRPr="007660C7" w:rsidRDefault="00FE305D" w:rsidP="009A54EF">
            <w:pPr>
              <w:rPr>
                <w:rFonts w:cs="Times New Roman"/>
                <w:szCs w:val="24"/>
              </w:rPr>
            </w:pPr>
            <w:r w:rsidRPr="007660C7">
              <w:rPr>
                <w:rFonts w:cs="Times New Roman"/>
                <w:szCs w:val="24"/>
              </w:rPr>
              <w:t>SETOR  RESPONSÁVEL PELA EXECUÇÃO DA AÇÃO: Divisão de Imprensa Braille - DIB</w:t>
            </w:r>
          </w:p>
          <w:p w:rsidR="00FE305D" w:rsidRPr="007660C7" w:rsidRDefault="00FE305D" w:rsidP="009A54EF">
            <w:pPr>
              <w:rPr>
                <w:rFonts w:cs="Times New Roman"/>
                <w:szCs w:val="24"/>
              </w:rPr>
            </w:pPr>
            <w:r w:rsidRPr="007660C7">
              <w:rPr>
                <w:rFonts w:cs="Times New Roman"/>
                <w:szCs w:val="24"/>
              </w:rPr>
              <w:t>INTERFACES: DED / DMR / DDI /DCRH</w:t>
            </w:r>
          </w:p>
          <w:p w:rsidR="00FE305D" w:rsidRPr="007660C7" w:rsidRDefault="00FE305D" w:rsidP="009A54EF">
            <w:pPr>
              <w:rPr>
                <w:rFonts w:cs="Times New Roman"/>
                <w:szCs w:val="24"/>
              </w:rPr>
            </w:pPr>
            <w:r w:rsidRPr="007660C7">
              <w:rPr>
                <w:rFonts w:cs="Times New Roman"/>
                <w:szCs w:val="24"/>
              </w:rPr>
              <w:t>PARCERIAS: FNDE / Outras instituições</w:t>
            </w:r>
          </w:p>
        </w:tc>
      </w:tr>
    </w:tbl>
    <w:p w:rsidR="00FE305D" w:rsidRPr="007660C7" w:rsidRDefault="00FE305D" w:rsidP="00FE305D"/>
    <w:p w:rsidR="00CC065F" w:rsidRPr="007660C7" w:rsidRDefault="00667436">
      <w:pPr>
        <w:ind w:left="3636" w:right="3725"/>
        <w:jc w:val="center"/>
        <w:rPr>
          <w:b/>
          <w:bCs/>
          <w:u w:val="thick"/>
        </w:rPr>
      </w:pPr>
      <w:r w:rsidRPr="007660C7">
        <w:rPr>
          <w:b/>
          <w:bCs/>
          <w:u w:val="thick"/>
        </w:rPr>
        <w:t xml:space="preserve"> </w:t>
      </w:r>
    </w:p>
    <w:sectPr w:rsidR="00CC065F" w:rsidRPr="007660C7" w:rsidSect="00CC065F">
      <w:footerReference w:type="default" r:id="rId11"/>
      <w:pgSz w:w="15840" w:h="12260" w:orient="landscape"/>
      <w:pgMar w:top="1040" w:right="740" w:bottom="460" w:left="1120" w:header="0" w:footer="271"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55" w:rsidRDefault="00971655" w:rsidP="00CC065F">
      <w:r>
        <w:separator/>
      </w:r>
    </w:p>
  </w:endnote>
  <w:endnote w:type="continuationSeparator" w:id="0">
    <w:p w:rsidR="00971655" w:rsidRDefault="00971655" w:rsidP="00CC0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EF" w:rsidRDefault="00C914CD">
    <w:pPr>
      <w:spacing w:line="200" w:lineRule="exact"/>
      <w:rPr>
        <w:sz w:val="20"/>
        <w:szCs w:val="20"/>
      </w:rPr>
    </w:pPr>
    <w:r w:rsidRPr="00C914CD">
      <w:pict>
        <v:rect id="_x0000_s2049" style="position:absolute;margin-left:545.9pt;margin-top:744.7pt;width:9pt;height:11.95pt;z-index:251657216;mso-position-horizontal-relative:page;mso-position-vertical-relative:page" stroked="f" strokeweight="0">
          <v:textbox style="mso-next-textbox:#_x0000_s2049" inset="0,0,0,0">
            <w:txbxContent>
              <w:p w:rsidR="009A54EF" w:rsidRDefault="00C914CD">
                <w:pPr>
                  <w:pStyle w:val="Contedodoquadro"/>
                  <w:spacing w:line="224" w:lineRule="exact"/>
                  <w:ind w:left="40"/>
                </w:pPr>
                <w:r w:rsidRPr="00C914CD">
                  <w:rPr>
                    <w:sz w:val="20"/>
                    <w:szCs w:val="20"/>
                  </w:rPr>
                  <w:fldChar w:fldCharType="begin"/>
                </w:r>
                <w:r w:rsidR="009A54EF">
                  <w:instrText>PAGE</w:instrText>
                </w:r>
                <w:r>
                  <w:fldChar w:fldCharType="separate"/>
                </w:r>
                <w:r w:rsidR="001C2DEC">
                  <w:rPr>
                    <w:noProof/>
                  </w:rPr>
                  <w:t>2</w:t>
                </w:r>
                <w:r>
                  <w:fldChar w:fldCharType="end"/>
                </w: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EF" w:rsidRDefault="009A5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55" w:rsidRDefault="00971655" w:rsidP="00CC065F">
      <w:r>
        <w:separator/>
      </w:r>
    </w:p>
  </w:footnote>
  <w:footnote w:type="continuationSeparator" w:id="0">
    <w:p w:rsidR="00971655" w:rsidRDefault="00971655" w:rsidP="00CC0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C8DE9C5A"/>
    <w:name w:val="WWNum2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36362D4E"/>
    <w:name w:val="WWNum2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7F30D576"/>
    <w:name w:val="WWNum2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C4E4D618"/>
    <w:name w:val="WWNum27"/>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nsid w:val="0000000A"/>
    <w:multiLevelType w:val="multilevel"/>
    <w:tmpl w:val="C84EF510"/>
    <w:name w:val="WW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D"/>
    <w:multiLevelType w:val="multilevel"/>
    <w:tmpl w:val="E77C312A"/>
    <w:name w:val="WWNum3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E"/>
    <w:multiLevelType w:val="multilevel"/>
    <w:tmpl w:val="0000000E"/>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F"/>
    <w:multiLevelType w:val="multilevel"/>
    <w:tmpl w:val="0000000F"/>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69F2DD2"/>
    <w:multiLevelType w:val="hybridMultilevel"/>
    <w:tmpl w:val="34B20E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0F5EA7"/>
    <w:multiLevelType w:val="hybridMultilevel"/>
    <w:tmpl w:val="CABE7F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4DD7E69"/>
    <w:multiLevelType w:val="multilevel"/>
    <w:tmpl w:val="C57EF9C4"/>
    <w:lvl w:ilvl="0">
      <w:start w:val="2"/>
      <w:numFmt w:val="decimal"/>
      <w:lvlText w:val="%1"/>
      <w:lvlJc w:val="left"/>
      <w:pPr>
        <w:ind w:left="720" w:hanging="300"/>
      </w:pPr>
      <w:rPr>
        <w:rFonts w:cs="Times New Roman"/>
      </w:rPr>
    </w:lvl>
    <w:lvl w:ilvl="1">
      <w:start w:val="3"/>
      <w:numFmt w:val="decimal"/>
      <w:lvlText w:val="%1.%2"/>
      <w:lvlJc w:val="left"/>
      <w:pPr>
        <w:ind w:left="1080" w:hanging="300"/>
      </w:pPr>
      <w:rPr>
        <w:rFonts w:cs="Times New Roman"/>
        <w:b/>
        <w:u w:val="thick"/>
      </w:rPr>
    </w:lvl>
    <w:lvl w:ilvl="2">
      <w:start w:val="2"/>
      <w:numFmt w:val="decimal"/>
      <w:lvlText w:val="%1.%2.%3"/>
      <w:lvlJc w:val="left"/>
      <w:pPr>
        <w:ind w:left="1440" w:hanging="480"/>
      </w:pPr>
      <w:rPr>
        <w:rFonts w:cs="Times New Roman"/>
        <w:b/>
        <w:u w:val="thick"/>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6">
    <w:nsid w:val="2C12719D"/>
    <w:multiLevelType w:val="multilevel"/>
    <w:tmpl w:val="B87A9284"/>
    <w:lvl w:ilvl="0">
      <w:start w:val="1"/>
      <w:numFmt w:val="decimal"/>
      <w:lvlText w:val="%1."/>
      <w:lvlJc w:val="left"/>
      <w:pPr>
        <w:ind w:left="720" w:hanging="425"/>
      </w:pPr>
      <w:rPr>
        <w:rFonts w:cs="Times New Roman"/>
        <w:b/>
        <w:bCs/>
        <w:sz w:val="24"/>
        <w:szCs w:val="24"/>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7">
    <w:nsid w:val="35314926"/>
    <w:multiLevelType w:val="hybridMultilevel"/>
    <w:tmpl w:val="6D5A7B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D702F8"/>
    <w:multiLevelType w:val="multilevel"/>
    <w:tmpl w:val="18EA5036"/>
    <w:lvl w:ilvl="0">
      <w:start w:val="2"/>
      <w:numFmt w:val="decimal"/>
      <w:lvlText w:val="%1"/>
      <w:lvlJc w:val="left"/>
      <w:pPr>
        <w:ind w:left="720" w:hanging="300"/>
      </w:pPr>
      <w:rPr>
        <w:rFonts w:cs="Times New Roman"/>
      </w:rPr>
    </w:lvl>
    <w:lvl w:ilvl="1">
      <w:start w:val="2"/>
      <w:numFmt w:val="decimal"/>
      <w:lvlText w:val="%1.%2"/>
      <w:lvlJc w:val="left"/>
      <w:pPr>
        <w:ind w:left="442" w:hanging="300"/>
      </w:pPr>
      <w:rPr>
        <w:rFonts w:cs="Times New Roman"/>
        <w:b/>
        <w:u w:val="thick"/>
      </w:rPr>
    </w:lvl>
    <w:lvl w:ilvl="2">
      <w:start w:val="1"/>
      <w:numFmt w:val="decimal"/>
      <w:lvlText w:val="%1.%2.%3"/>
      <w:lvlJc w:val="left"/>
      <w:pPr>
        <w:ind w:left="1440" w:hanging="480"/>
      </w:pPr>
      <w:rPr>
        <w:rFonts w:cs="Times New Roman"/>
        <w:b/>
        <w:u w:val="thick"/>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9">
    <w:nsid w:val="3A52254F"/>
    <w:multiLevelType w:val="multilevel"/>
    <w:tmpl w:val="1F3C8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8D48FE"/>
    <w:multiLevelType w:val="hybridMultilevel"/>
    <w:tmpl w:val="0E1C9D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EA916B2"/>
    <w:multiLevelType w:val="multilevel"/>
    <w:tmpl w:val="A8FEA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A876438"/>
    <w:multiLevelType w:val="multilevel"/>
    <w:tmpl w:val="1D324A36"/>
    <w:lvl w:ilvl="0">
      <w:start w:val="1"/>
      <w:numFmt w:val="decimal"/>
      <w:lvlText w:val="%1"/>
      <w:lvlJc w:val="left"/>
      <w:pPr>
        <w:ind w:left="720" w:hanging="300"/>
      </w:pPr>
      <w:rPr>
        <w:rFonts w:cs="Times New Roman"/>
      </w:rPr>
    </w:lvl>
    <w:lvl w:ilvl="1">
      <w:start w:val="2"/>
      <w:numFmt w:val="decimal"/>
      <w:lvlText w:val="%1.%2"/>
      <w:lvlJc w:val="left"/>
      <w:pPr>
        <w:ind w:left="1080" w:hanging="300"/>
      </w:pPr>
      <w:rPr>
        <w:rFonts w:cs="Times New Roman"/>
        <w:b w:val="0"/>
        <w:u w:val="thick"/>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3">
    <w:nsid w:val="51D764B1"/>
    <w:multiLevelType w:val="multilevel"/>
    <w:tmpl w:val="47BA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214222"/>
    <w:multiLevelType w:val="hybridMultilevel"/>
    <w:tmpl w:val="6D5A7B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A2E6F53"/>
    <w:multiLevelType w:val="multilevel"/>
    <w:tmpl w:val="2C3EA5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4C11C6E"/>
    <w:multiLevelType w:val="hybridMultilevel"/>
    <w:tmpl w:val="A6ACBD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28E01CF"/>
    <w:multiLevelType w:val="multilevel"/>
    <w:tmpl w:val="78C463FC"/>
    <w:lvl w:ilvl="0">
      <w:start w:val="1"/>
      <w:numFmt w:val="upperRoman"/>
      <w:lvlText w:val="%1"/>
      <w:lvlJc w:val="left"/>
      <w:pPr>
        <w:ind w:left="720" w:hanging="176"/>
      </w:pPr>
      <w:rPr>
        <w:rFonts w:cs="Times New Roman"/>
        <w:b/>
        <w:bCs/>
        <w:sz w:val="24"/>
        <w:szCs w:val="24"/>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8">
    <w:nsid w:val="79896046"/>
    <w:multiLevelType w:val="hybridMultilevel"/>
    <w:tmpl w:val="6D280C12"/>
    <w:lvl w:ilvl="0" w:tplc="6F34AA5A">
      <w:start w:val="1"/>
      <w:numFmt w:val="decimal"/>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CDA1D86"/>
    <w:multiLevelType w:val="multilevel"/>
    <w:tmpl w:val="C7ACA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6"/>
  </w:num>
  <w:num w:numId="3">
    <w:abstractNumId w:val="15"/>
  </w:num>
  <w:num w:numId="4">
    <w:abstractNumId w:val="18"/>
  </w:num>
  <w:num w:numId="5">
    <w:abstractNumId w:val="22"/>
  </w:num>
  <w:num w:numId="6">
    <w:abstractNumId w:val="21"/>
  </w:num>
  <w:num w:numId="7">
    <w:abstractNumId w:val="29"/>
  </w:num>
  <w:num w:numId="8">
    <w:abstractNumId w:val="19"/>
  </w:num>
  <w:num w:numId="9">
    <w:abstractNumId w:val="23"/>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28"/>
  </w:num>
  <w:num w:numId="25">
    <w:abstractNumId w:val="24"/>
  </w:num>
  <w:num w:numId="26">
    <w:abstractNumId w:val="20"/>
  </w:num>
  <w:num w:numId="27">
    <w:abstractNumId w:val="14"/>
  </w:num>
  <w:num w:numId="28">
    <w:abstractNumId w:val="13"/>
  </w:num>
  <w:num w:numId="29">
    <w:abstractNumId w:val="26"/>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embedSystemFonts/>
  <w:defaultTabStop w:val="720"/>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CC065F"/>
    <w:rsid w:val="00024374"/>
    <w:rsid w:val="000613DA"/>
    <w:rsid w:val="00062E67"/>
    <w:rsid w:val="00064BCA"/>
    <w:rsid w:val="0008392F"/>
    <w:rsid w:val="0008437B"/>
    <w:rsid w:val="000910B8"/>
    <w:rsid w:val="00162393"/>
    <w:rsid w:val="00194468"/>
    <w:rsid w:val="001C2DEC"/>
    <w:rsid w:val="001E65C6"/>
    <w:rsid w:val="00213562"/>
    <w:rsid w:val="0024112E"/>
    <w:rsid w:val="002467A7"/>
    <w:rsid w:val="00247DC1"/>
    <w:rsid w:val="00273A14"/>
    <w:rsid w:val="0028188A"/>
    <w:rsid w:val="00282E89"/>
    <w:rsid w:val="002C0620"/>
    <w:rsid w:val="0033224B"/>
    <w:rsid w:val="00387ABE"/>
    <w:rsid w:val="00403002"/>
    <w:rsid w:val="004809EB"/>
    <w:rsid w:val="00480BCF"/>
    <w:rsid w:val="004A4512"/>
    <w:rsid w:val="004C3431"/>
    <w:rsid w:val="005502A0"/>
    <w:rsid w:val="00554D52"/>
    <w:rsid w:val="00561A06"/>
    <w:rsid w:val="005650F5"/>
    <w:rsid w:val="005F6236"/>
    <w:rsid w:val="006057C4"/>
    <w:rsid w:val="00620D5E"/>
    <w:rsid w:val="00656412"/>
    <w:rsid w:val="00667436"/>
    <w:rsid w:val="00703793"/>
    <w:rsid w:val="00720B03"/>
    <w:rsid w:val="00752722"/>
    <w:rsid w:val="007565E5"/>
    <w:rsid w:val="007660C7"/>
    <w:rsid w:val="007675F2"/>
    <w:rsid w:val="00771304"/>
    <w:rsid w:val="007A5D5D"/>
    <w:rsid w:val="007B4A28"/>
    <w:rsid w:val="00804C9D"/>
    <w:rsid w:val="008901EF"/>
    <w:rsid w:val="008A5838"/>
    <w:rsid w:val="008E633F"/>
    <w:rsid w:val="00927EC0"/>
    <w:rsid w:val="00961FAF"/>
    <w:rsid w:val="00971655"/>
    <w:rsid w:val="0098044F"/>
    <w:rsid w:val="009A54EF"/>
    <w:rsid w:val="009E4DEB"/>
    <w:rsid w:val="00A97C38"/>
    <w:rsid w:val="00AC0428"/>
    <w:rsid w:val="00AF0B7B"/>
    <w:rsid w:val="00AF30DA"/>
    <w:rsid w:val="00B0572C"/>
    <w:rsid w:val="00C15342"/>
    <w:rsid w:val="00C849F0"/>
    <w:rsid w:val="00C914CD"/>
    <w:rsid w:val="00CA142F"/>
    <w:rsid w:val="00CC065F"/>
    <w:rsid w:val="00CC494A"/>
    <w:rsid w:val="00D04D6B"/>
    <w:rsid w:val="00D116E3"/>
    <w:rsid w:val="00D212AB"/>
    <w:rsid w:val="00DB68F1"/>
    <w:rsid w:val="00DC626D"/>
    <w:rsid w:val="00DF6C14"/>
    <w:rsid w:val="00E638EB"/>
    <w:rsid w:val="00E84CE6"/>
    <w:rsid w:val="00E92589"/>
    <w:rsid w:val="00EA649B"/>
    <w:rsid w:val="00EB324B"/>
    <w:rsid w:val="00EF159C"/>
    <w:rsid w:val="00F747D7"/>
    <w:rsid w:val="00F749BB"/>
    <w:rsid w:val="00F817CB"/>
    <w:rsid w:val="00F85413"/>
    <w:rsid w:val="00FE30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Cs w:val="22"/>
        <w:lang w:val="pt-BR" w:eastAsia="pt-B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unhideWhenUsed="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79A7"/>
    <w:pPr>
      <w:widowControl w:val="0"/>
    </w:pPr>
    <w:rPr>
      <w:rFonts w:ascii="Times New Roman" w:hAnsi="Times New Roman"/>
      <w:sz w:val="24"/>
      <w:szCs w:val="24"/>
    </w:rPr>
  </w:style>
  <w:style w:type="paragraph" w:styleId="Ttulo1">
    <w:name w:val="heading 1"/>
    <w:basedOn w:val="Normal"/>
    <w:next w:val="Normal"/>
    <w:link w:val="Ttulo1Char1"/>
    <w:qFormat/>
    <w:rsid w:val="007B4A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Corpodetexto"/>
    <w:link w:val="Ttulo4Char1"/>
    <w:qFormat/>
    <w:rsid w:val="00194468"/>
    <w:pPr>
      <w:keepNext/>
      <w:widowControl/>
      <w:suppressAutoHyphens/>
      <w:ind w:left="1800" w:hanging="360"/>
      <w:jc w:val="center"/>
      <w:outlineLvl w:val="3"/>
    </w:pPr>
    <w:rPr>
      <w:rFonts w:eastAsia="Times New Roman"/>
      <w:b/>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qFormat/>
    <w:rsid w:val="00C06E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
    <w:next w:val="Normal"/>
    <w:link w:val="Ttulo2Char"/>
    <w:qFormat/>
    <w:rsid w:val="000E455C"/>
    <w:pPr>
      <w:keepNext/>
      <w:widowControl/>
      <w:outlineLvl w:val="1"/>
    </w:pPr>
    <w:rPr>
      <w:rFonts w:eastAsia="Times New Roman"/>
      <w:b/>
      <w:color w:val="0000FF"/>
      <w:szCs w:val="20"/>
    </w:rPr>
  </w:style>
  <w:style w:type="paragraph" w:customStyle="1" w:styleId="Heading3">
    <w:name w:val="Heading 3"/>
    <w:basedOn w:val="Normal"/>
    <w:next w:val="Normal"/>
    <w:link w:val="Ttulo3Char"/>
    <w:qFormat/>
    <w:rsid w:val="000E455C"/>
    <w:pPr>
      <w:keepNext/>
      <w:widowControl/>
      <w:outlineLvl w:val="2"/>
    </w:pPr>
    <w:rPr>
      <w:rFonts w:eastAsia="Times New Roman"/>
      <w:b/>
      <w:color w:val="000000"/>
      <w:szCs w:val="20"/>
    </w:rPr>
  </w:style>
  <w:style w:type="paragraph" w:customStyle="1" w:styleId="Heading4">
    <w:name w:val="Heading 4"/>
    <w:basedOn w:val="Normal"/>
    <w:next w:val="Normal"/>
    <w:link w:val="Ttulo4Char"/>
    <w:qFormat/>
    <w:rsid w:val="000E455C"/>
    <w:pPr>
      <w:keepNext/>
      <w:widowControl/>
      <w:jc w:val="center"/>
      <w:outlineLvl w:val="3"/>
    </w:pPr>
    <w:rPr>
      <w:rFonts w:eastAsia="Times New Roman"/>
      <w:b/>
      <w:sz w:val="22"/>
      <w:szCs w:val="20"/>
    </w:rPr>
  </w:style>
  <w:style w:type="paragraph" w:customStyle="1" w:styleId="Heading5">
    <w:name w:val="Heading 5"/>
    <w:basedOn w:val="Normal"/>
    <w:next w:val="Normal"/>
    <w:link w:val="Ttulo5Char"/>
    <w:qFormat/>
    <w:rsid w:val="000E455C"/>
    <w:pPr>
      <w:keepNext/>
      <w:widowControl/>
      <w:outlineLvl w:val="4"/>
    </w:pPr>
    <w:rPr>
      <w:rFonts w:eastAsia="Times New Roman"/>
      <w:b/>
      <w:sz w:val="28"/>
      <w:szCs w:val="20"/>
    </w:rPr>
  </w:style>
  <w:style w:type="paragraph" w:customStyle="1" w:styleId="Heading6">
    <w:name w:val="Heading 6"/>
    <w:basedOn w:val="Normal"/>
    <w:next w:val="Normal"/>
    <w:link w:val="Ttulo6Char"/>
    <w:qFormat/>
    <w:rsid w:val="000E455C"/>
    <w:pPr>
      <w:keepNext/>
      <w:widowControl/>
      <w:outlineLvl w:val="5"/>
    </w:pPr>
    <w:rPr>
      <w:rFonts w:eastAsia="Times New Roman"/>
      <w:b/>
      <w:sz w:val="20"/>
      <w:szCs w:val="20"/>
    </w:rPr>
  </w:style>
  <w:style w:type="paragraph" w:customStyle="1" w:styleId="Heading7">
    <w:name w:val="Heading 7"/>
    <w:basedOn w:val="Normal"/>
    <w:next w:val="Normal"/>
    <w:link w:val="Ttulo7Char"/>
    <w:qFormat/>
    <w:rsid w:val="000E455C"/>
    <w:pPr>
      <w:keepNext/>
      <w:widowControl/>
      <w:jc w:val="center"/>
      <w:outlineLvl w:val="6"/>
    </w:pPr>
    <w:rPr>
      <w:rFonts w:ascii="Comic Sans MS" w:eastAsia="Times New Roman" w:hAnsi="Comic Sans MS"/>
      <w:i/>
      <w:sz w:val="22"/>
      <w:szCs w:val="20"/>
    </w:rPr>
  </w:style>
  <w:style w:type="paragraph" w:customStyle="1" w:styleId="Heading8">
    <w:name w:val="Heading 8"/>
    <w:basedOn w:val="Normal"/>
    <w:next w:val="Normal"/>
    <w:link w:val="Ttulo8Char"/>
    <w:qFormat/>
    <w:rsid w:val="000E455C"/>
    <w:pPr>
      <w:keepNext/>
      <w:widowControl/>
      <w:jc w:val="center"/>
      <w:outlineLvl w:val="7"/>
    </w:pPr>
    <w:rPr>
      <w:rFonts w:eastAsia="Times New Roman"/>
      <w:b/>
      <w:sz w:val="32"/>
      <w:szCs w:val="20"/>
    </w:rPr>
  </w:style>
  <w:style w:type="paragraph" w:customStyle="1" w:styleId="Heading9">
    <w:name w:val="Heading 9"/>
    <w:basedOn w:val="Normal"/>
    <w:next w:val="Normal"/>
    <w:link w:val="Ttulo9Char"/>
    <w:qFormat/>
    <w:rsid w:val="000E455C"/>
    <w:pPr>
      <w:keepNext/>
      <w:widowControl/>
      <w:jc w:val="center"/>
      <w:outlineLvl w:val="8"/>
    </w:pPr>
    <w:rPr>
      <w:rFonts w:eastAsia="Times New Roman"/>
      <w:b/>
      <w:color w:val="000000"/>
      <w:sz w:val="28"/>
      <w:szCs w:val="20"/>
    </w:rPr>
  </w:style>
  <w:style w:type="character" w:customStyle="1" w:styleId="Ttulo1Char">
    <w:name w:val="Título 1 Char"/>
    <w:basedOn w:val="Fontepargpadro"/>
    <w:link w:val="Heading1"/>
    <w:uiPriority w:val="9"/>
    <w:qFormat/>
    <w:rsid w:val="00C06EF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Heading2"/>
    <w:qFormat/>
    <w:rsid w:val="000E455C"/>
    <w:rPr>
      <w:rFonts w:ascii="Times New Roman" w:eastAsia="Times New Roman" w:hAnsi="Times New Roman"/>
      <w:b/>
      <w:color w:val="0000FF"/>
      <w:sz w:val="24"/>
      <w:szCs w:val="20"/>
    </w:rPr>
  </w:style>
  <w:style w:type="character" w:customStyle="1" w:styleId="Ttulo3Char">
    <w:name w:val="Título 3 Char"/>
    <w:basedOn w:val="Fontepargpadro"/>
    <w:link w:val="Heading3"/>
    <w:qFormat/>
    <w:rsid w:val="000E455C"/>
    <w:rPr>
      <w:rFonts w:ascii="Times New Roman" w:eastAsia="Times New Roman" w:hAnsi="Times New Roman"/>
      <w:b/>
      <w:color w:val="000000"/>
      <w:sz w:val="24"/>
      <w:szCs w:val="20"/>
    </w:rPr>
  </w:style>
  <w:style w:type="character" w:customStyle="1" w:styleId="Ttulo4Char">
    <w:name w:val="Título 4 Char"/>
    <w:basedOn w:val="Fontepargpadro"/>
    <w:link w:val="Heading4"/>
    <w:qFormat/>
    <w:rsid w:val="000E455C"/>
    <w:rPr>
      <w:rFonts w:ascii="Times New Roman" w:eastAsia="Times New Roman" w:hAnsi="Times New Roman"/>
      <w:b/>
      <w:szCs w:val="20"/>
    </w:rPr>
  </w:style>
  <w:style w:type="character" w:customStyle="1" w:styleId="Ttulo5Char">
    <w:name w:val="Título 5 Char"/>
    <w:basedOn w:val="Fontepargpadro"/>
    <w:link w:val="Heading5"/>
    <w:qFormat/>
    <w:rsid w:val="000E455C"/>
    <w:rPr>
      <w:rFonts w:ascii="Times New Roman" w:eastAsia="Times New Roman" w:hAnsi="Times New Roman"/>
      <w:b/>
      <w:sz w:val="28"/>
      <w:szCs w:val="20"/>
    </w:rPr>
  </w:style>
  <w:style w:type="character" w:customStyle="1" w:styleId="Ttulo6Char">
    <w:name w:val="Título 6 Char"/>
    <w:basedOn w:val="Fontepargpadro"/>
    <w:link w:val="Heading6"/>
    <w:qFormat/>
    <w:rsid w:val="000E455C"/>
    <w:rPr>
      <w:rFonts w:ascii="Times New Roman" w:eastAsia="Times New Roman" w:hAnsi="Times New Roman"/>
      <w:b/>
      <w:sz w:val="20"/>
      <w:szCs w:val="20"/>
    </w:rPr>
  </w:style>
  <w:style w:type="character" w:customStyle="1" w:styleId="Ttulo7Char">
    <w:name w:val="Título 7 Char"/>
    <w:basedOn w:val="Fontepargpadro"/>
    <w:link w:val="Heading7"/>
    <w:qFormat/>
    <w:rsid w:val="000E455C"/>
    <w:rPr>
      <w:rFonts w:ascii="Comic Sans MS" w:eastAsia="Times New Roman" w:hAnsi="Comic Sans MS"/>
      <w:i/>
      <w:szCs w:val="20"/>
    </w:rPr>
  </w:style>
  <w:style w:type="character" w:customStyle="1" w:styleId="Ttulo8Char">
    <w:name w:val="Título 8 Char"/>
    <w:basedOn w:val="Fontepargpadro"/>
    <w:link w:val="Heading8"/>
    <w:qFormat/>
    <w:rsid w:val="000E455C"/>
    <w:rPr>
      <w:rFonts w:ascii="Times New Roman" w:eastAsia="Times New Roman" w:hAnsi="Times New Roman"/>
      <w:b/>
      <w:sz w:val="32"/>
      <w:szCs w:val="20"/>
    </w:rPr>
  </w:style>
  <w:style w:type="character" w:customStyle="1" w:styleId="Ttulo9Char">
    <w:name w:val="Título 9 Char"/>
    <w:basedOn w:val="Fontepargpadro"/>
    <w:link w:val="Heading9"/>
    <w:qFormat/>
    <w:rsid w:val="000E455C"/>
    <w:rPr>
      <w:rFonts w:ascii="Times New Roman" w:eastAsia="Times New Roman" w:hAnsi="Times New Roman"/>
      <w:b/>
      <w:color w:val="000000"/>
      <w:sz w:val="28"/>
      <w:szCs w:val="20"/>
    </w:rPr>
  </w:style>
  <w:style w:type="character" w:customStyle="1" w:styleId="CorpodetextoChar">
    <w:name w:val="Corpo de texto Char"/>
    <w:basedOn w:val="Fontepargpadro"/>
    <w:link w:val="Corpodetexto"/>
    <w:uiPriority w:val="99"/>
    <w:semiHidden/>
    <w:qFormat/>
    <w:locked/>
    <w:rsid w:val="00F879A7"/>
    <w:rPr>
      <w:rFonts w:ascii="Times New Roman" w:hAnsi="Times New Roman" w:cs="Times New Roman"/>
      <w:sz w:val="24"/>
      <w:szCs w:val="24"/>
    </w:rPr>
  </w:style>
  <w:style w:type="character" w:customStyle="1" w:styleId="CabealhoChar">
    <w:name w:val="Cabeçalho Char"/>
    <w:basedOn w:val="Fontepargpadro"/>
    <w:link w:val="Header"/>
    <w:uiPriority w:val="99"/>
    <w:semiHidden/>
    <w:qFormat/>
    <w:locked/>
    <w:rsid w:val="00A21263"/>
    <w:rPr>
      <w:rFonts w:ascii="Times New Roman" w:hAnsi="Times New Roman" w:cs="Times New Roman"/>
      <w:sz w:val="24"/>
      <w:szCs w:val="24"/>
    </w:rPr>
  </w:style>
  <w:style w:type="character" w:customStyle="1" w:styleId="RodapChar">
    <w:name w:val="Rodapé Char"/>
    <w:basedOn w:val="Fontepargpadro"/>
    <w:link w:val="Footer"/>
    <w:qFormat/>
    <w:locked/>
    <w:rsid w:val="00A21263"/>
    <w:rPr>
      <w:rFonts w:ascii="Times New Roman" w:hAnsi="Times New Roman" w:cs="Times New Roman"/>
      <w:sz w:val="24"/>
      <w:szCs w:val="24"/>
    </w:rPr>
  </w:style>
  <w:style w:type="character" w:customStyle="1" w:styleId="TextodebaloChar">
    <w:name w:val="Texto de balão Char"/>
    <w:basedOn w:val="Fontepargpadro"/>
    <w:link w:val="Textodebalo"/>
    <w:qFormat/>
    <w:rsid w:val="00C06EF2"/>
    <w:rPr>
      <w:rFonts w:ascii="Tahoma" w:hAnsi="Tahoma" w:cs="Tahoma"/>
      <w:sz w:val="16"/>
      <w:szCs w:val="16"/>
    </w:rPr>
  </w:style>
  <w:style w:type="character" w:customStyle="1" w:styleId="Corpodetexto3Char">
    <w:name w:val="Corpo de texto 3 Char"/>
    <w:basedOn w:val="Fontepargpadro"/>
    <w:link w:val="Corpodetexto3"/>
    <w:uiPriority w:val="99"/>
    <w:semiHidden/>
    <w:qFormat/>
    <w:rsid w:val="000E455C"/>
    <w:rPr>
      <w:rFonts w:ascii="Times New Roman" w:hAnsi="Times New Roman"/>
      <w:sz w:val="16"/>
      <w:szCs w:val="16"/>
    </w:rPr>
  </w:style>
  <w:style w:type="character" w:styleId="Nmerodepgina">
    <w:name w:val="page number"/>
    <w:basedOn w:val="Fontepargpadro"/>
    <w:qFormat/>
    <w:rsid w:val="000E455C"/>
  </w:style>
  <w:style w:type="character" w:customStyle="1" w:styleId="RecuodecorpodetextoChar">
    <w:name w:val="Recuo de corpo de texto Char"/>
    <w:basedOn w:val="Fontepargpadro"/>
    <w:link w:val="Recuodecorpodetexto"/>
    <w:qFormat/>
    <w:rsid w:val="000E455C"/>
    <w:rPr>
      <w:rFonts w:ascii="Times New Roman" w:eastAsia="Times New Roman" w:hAnsi="Times New Roman"/>
      <w:caps/>
      <w:sz w:val="28"/>
      <w:szCs w:val="16"/>
    </w:rPr>
  </w:style>
  <w:style w:type="character" w:customStyle="1" w:styleId="Corpodetexto2Char">
    <w:name w:val="Corpo de texto 2 Char"/>
    <w:basedOn w:val="Fontepargpadro"/>
    <w:link w:val="Corpodetexto2"/>
    <w:qFormat/>
    <w:rsid w:val="000E455C"/>
    <w:rPr>
      <w:rFonts w:ascii="Times New Roman" w:eastAsia="Times New Roman" w:hAnsi="Times New Roman"/>
      <w:b/>
      <w:color w:val="000000"/>
      <w:sz w:val="32"/>
      <w:szCs w:val="20"/>
    </w:rPr>
  </w:style>
  <w:style w:type="character" w:customStyle="1" w:styleId="TextosemFormataoChar">
    <w:name w:val="Texto sem Formatação Char"/>
    <w:basedOn w:val="Fontepargpadro"/>
    <w:link w:val="TextosemFormatao"/>
    <w:qFormat/>
    <w:rsid w:val="000E455C"/>
    <w:rPr>
      <w:rFonts w:ascii="Courier New" w:eastAsia="Times New Roman" w:hAnsi="Courier New" w:cs="Courier New"/>
      <w:sz w:val="20"/>
      <w:szCs w:val="20"/>
    </w:rPr>
  </w:style>
  <w:style w:type="character" w:customStyle="1" w:styleId="TtuloChar">
    <w:name w:val="Título Char"/>
    <w:basedOn w:val="Fontepargpadro"/>
    <w:link w:val="Ttulo"/>
    <w:qFormat/>
    <w:rsid w:val="005214F0"/>
    <w:rPr>
      <w:rFonts w:ascii="Times New Roman" w:eastAsia="Times New Roman" w:hAnsi="Times New Roman"/>
      <w:color w:val="0000FF"/>
      <w:sz w:val="32"/>
      <w:szCs w:val="24"/>
    </w:rPr>
  </w:style>
  <w:style w:type="character" w:customStyle="1" w:styleId="ListLabel1">
    <w:name w:val="ListLabel 1"/>
    <w:qFormat/>
    <w:rsid w:val="00CC065F"/>
    <w:rPr>
      <w:rFonts w:cs="Times New Roman"/>
      <w:b/>
      <w:bCs/>
      <w:sz w:val="24"/>
      <w:szCs w:val="24"/>
    </w:rPr>
  </w:style>
  <w:style w:type="character" w:customStyle="1" w:styleId="ListLabel2">
    <w:name w:val="ListLabel 2"/>
    <w:qFormat/>
    <w:rsid w:val="00CC065F"/>
    <w:rPr>
      <w:rFonts w:cs="Times New Roman"/>
      <w:b/>
      <w:bCs/>
      <w:sz w:val="24"/>
      <w:szCs w:val="24"/>
    </w:rPr>
  </w:style>
  <w:style w:type="character" w:customStyle="1" w:styleId="ListLabel3">
    <w:name w:val="ListLabel 3"/>
    <w:qFormat/>
    <w:rsid w:val="00CC065F"/>
    <w:rPr>
      <w:rFonts w:cs="Times New Roman"/>
    </w:rPr>
  </w:style>
  <w:style w:type="character" w:customStyle="1" w:styleId="ListLabel4">
    <w:name w:val="ListLabel 4"/>
    <w:qFormat/>
    <w:rsid w:val="00CC065F"/>
    <w:rPr>
      <w:rFonts w:cs="Times New Roman"/>
      <w:b/>
      <w:u w:val="thick"/>
    </w:rPr>
  </w:style>
  <w:style w:type="character" w:customStyle="1" w:styleId="ListLabel5">
    <w:name w:val="ListLabel 5"/>
    <w:qFormat/>
    <w:rsid w:val="00CC065F"/>
    <w:rPr>
      <w:rFonts w:cs="Times New Roman"/>
      <w:b/>
      <w:u w:val="thick"/>
    </w:rPr>
  </w:style>
  <w:style w:type="character" w:customStyle="1" w:styleId="ListLabel6">
    <w:name w:val="ListLabel 6"/>
    <w:qFormat/>
    <w:rsid w:val="00CC065F"/>
    <w:rPr>
      <w:rFonts w:cs="Times New Roman"/>
    </w:rPr>
  </w:style>
  <w:style w:type="character" w:customStyle="1" w:styleId="ListLabel7">
    <w:name w:val="ListLabel 7"/>
    <w:qFormat/>
    <w:rsid w:val="00CC065F"/>
    <w:rPr>
      <w:rFonts w:cs="Times New Roman"/>
      <w:b/>
      <w:u w:val="thick"/>
    </w:rPr>
  </w:style>
  <w:style w:type="character" w:customStyle="1" w:styleId="ListLabel8">
    <w:name w:val="ListLabel 8"/>
    <w:qFormat/>
    <w:rsid w:val="00CC065F"/>
    <w:rPr>
      <w:rFonts w:cs="Times New Roman"/>
      <w:b/>
      <w:u w:val="thick"/>
    </w:rPr>
  </w:style>
  <w:style w:type="character" w:customStyle="1" w:styleId="ListLabel9">
    <w:name w:val="ListLabel 9"/>
    <w:qFormat/>
    <w:rsid w:val="00CC065F"/>
    <w:rPr>
      <w:rFonts w:cs="Times New Roman"/>
    </w:rPr>
  </w:style>
  <w:style w:type="character" w:customStyle="1" w:styleId="ListLabel10">
    <w:name w:val="ListLabel 10"/>
    <w:qFormat/>
    <w:rsid w:val="00CC065F"/>
    <w:rPr>
      <w:rFonts w:cs="Times New Roman"/>
      <w:b w:val="0"/>
      <w:u w:val="thick"/>
    </w:rPr>
  </w:style>
  <w:style w:type="character" w:customStyle="1" w:styleId="ListLabel11">
    <w:name w:val="ListLabel 11"/>
    <w:qFormat/>
    <w:rsid w:val="00CC065F"/>
    <w:rPr>
      <w:rFonts w:eastAsia="Times New Roman" w:cs="Times New Roman"/>
    </w:rPr>
  </w:style>
  <w:style w:type="paragraph" w:styleId="Ttulo">
    <w:name w:val="Title"/>
    <w:basedOn w:val="Normal"/>
    <w:next w:val="Corpodetexto"/>
    <w:link w:val="TtuloChar"/>
    <w:qFormat/>
    <w:rsid w:val="005214F0"/>
    <w:pPr>
      <w:widowControl/>
      <w:jc w:val="center"/>
    </w:pPr>
    <w:rPr>
      <w:rFonts w:eastAsia="Times New Roman"/>
      <w:color w:val="0000FF"/>
      <w:sz w:val="32"/>
    </w:rPr>
  </w:style>
  <w:style w:type="paragraph" w:styleId="Corpodetexto">
    <w:name w:val="Body Text"/>
    <w:basedOn w:val="Normal"/>
    <w:link w:val="CorpodetextoChar"/>
    <w:qFormat/>
    <w:rsid w:val="00F879A7"/>
    <w:pPr>
      <w:ind w:left="102"/>
    </w:pPr>
  </w:style>
  <w:style w:type="paragraph" w:styleId="Lista">
    <w:name w:val="List"/>
    <w:basedOn w:val="Corpodetexto"/>
    <w:rsid w:val="00CC065F"/>
    <w:rPr>
      <w:rFonts w:cs="Lucida Sans"/>
    </w:rPr>
  </w:style>
  <w:style w:type="paragraph" w:customStyle="1" w:styleId="Caption">
    <w:name w:val="Caption"/>
    <w:basedOn w:val="Normal"/>
    <w:qFormat/>
    <w:rsid w:val="00CC065F"/>
    <w:pPr>
      <w:suppressLineNumbers/>
      <w:spacing w:before="120" w:after="120"/>
    </w:pPr>
    <w:rPr>
      <w:rFonts w:cs="Lucida Sans"/>
      <w:i/>
      <w:iCs/>
    </w:rPr>
  </w:style>
  <w:style w:type="paragraph" w:customStyle="1" w:styleId="ndice">
    <w:name w:val="Índice"/>
    <w:basedOn w:val="Normal"/>
    <w:qFormat/>
    <w:rsid w:val="00CC065F"/>
    <w:pPr>
      <w:suppressLineNumbers/>
    </w:pPr>
    <w:rPr>
      <w:rFonts w:cs="Lucida Sans"/>
    </w:rPr>
  </w:style>
  <w:style w:type="paragraph" w:customStyle="1" w:styleId="Ttulo11">
    <w:name w:val="Título 11"/>
    <w:basedOn w:val="Normal"/>
    <w:uiPriority w:val="1"/>
    <w:qFormat/>
    <w:rsid w:val="00F879A7"/>
    <w:pPr>
      <w:ind w:left="102"/>
      <w:outlineLvl w:val="0"/>
    </w:pPr>
    <w:rPr>
      <w:b/>
      <w:bCs/>
    </w:rPr>
  </w:style>
  <w:style w:type="paragraph" w:styleId="PargrafodaLista">
    <w:name w:val="List Paragraph"/>
    <w:basedOn w:val="Normal"/>
    <w:uiPriority w:val="34"/>
    <w:qFormat/>
    <w:rsid w:val="00F879A7"/>
  </w:style>
  <w:style w:type="paragraph" w:customStyle="1" w:styleId="TableParagraph">
    <w:name w:val="Table Paragraph"/>
    <w:basedOn w:val="Normal"/>
    <w:uiPriority w:val="1"/>
    <w:qFormat/>
    <w:rsid w:val="00F879A7"/>
  </w:style>
  <w:style w:type="paragraph" w:customStyle="1" w:styleId="Header">
    <w:name w:val="Header"/>
    <w:basedOn w:val="Normal"/>
    <w:link w:val="CabealhoChar"/>
    <w:unhideWhenUsed/>
    <w:rsid w:val="00A21263"/>
    <w:pPr>
      <w:tabs>
        <w:tab w:val="center" w:pos="4252"/>
        <w:tab w:val="right" w:pos="8504"/>
      </w:tabs>
    </w:pPr>
  </w:style>
  <w:style w:type="paragraph" w:customStyle="1" w:styleId="Footer">
    <w:name w:val="Footer"/>
    <w:basedOn w:val="Normal"/>
    <w:link w:val="RodapChar"/>
    <w:unhideWhenUsed/>
    <w:rsid w:val="00A21263"/>
    <w:pPr>
      <w:tabs>
        <w:tab w:val="center" w:pos="4252"/>
        <w:tab w:val="right" w:pos="8504"/>
      </w:tabs>
    </w:pPr>
  </w:style>
  <w:style w:type="paragraph" w:styleId="Textodebalo">
    <w:name w:val="Balloon Text"/>
    <w:basedOn w:val="Normal"/>
    <w:link w:val="TextodebaloChar"/>
    <w:unhideWhenUsed/>
    <w:qFormat/>
    <w:rsid w:val="00C06EF2"/>
    <w:rPr>
      <w:rFonts w:ascii="Tahoma" w:hAnsi="Tahoma" w:cs="Tahoma"/>
      <w:sz w:val="16"/>
      <w:szCs w:val="16"/>
    </w:rPr>
  </w:style>
  <w:style w:type="paragraph" w:styleId="SemEspaamento">
    <w:name w:val="No Spacing"/>
    <w:uiPriority w:val="1"/>
    <w:qFormat/>
    <w:rsid w:val="00C06EF2"/>
    <w:pPr>
      <w:widowControl w:val="0"/>
    </w:pPr>
    <w:rPr>
      <w:rFonts w:ascii="Times New Roman" w:hAnsi="Times New Roman"/>
      <w:sz w:val="24"/>
      <w:szCs w:val="24"/>
    </w:rPr>
  </w:style>
  <w:style w:type="paragraph" w:styleId="Corpodetexto3">
    <w:name w:val="Body Text 3"/>
    <w:basedOn w:val="Normal"/>
    <w:link w:val="Corpodetexto3Char"/>
    <w:unhideWhenUsed/>
    <w:qFormat/>
    <w:rsid w:val="000E455C"/>
    <w:pPr>
      <w:spacing w:after="120"/>
    </w:pPr>
    <w:rPr>
      <w:sz w:val="16"/>
      <w:szCs w:val="16"/>
    </w:rPr>
  </w:style>
  <w:style w:type="paragraph" w:customStyle="1" w:styleId="Corpodetexto21">
    <w:name w:val="Corpo de texto 21"/>
    <w:basedOn w:val="Normal"/>
    <w:qFormat/>
    <w:rsid w:val="000E455C"/>
    <w:pPr>
      <w:widowControl/>
    </w:pPr>
    <w:rPr>
      <w:rFonts w:eastAsia="Times New Roman"/>
      <w:szCs w:val="20"/>
    </w:rPr>
  </w:style>
  <w:style w:type="paragraph" w:customStyle="1" w:styleId="Recuodecorpodetexto21">
    <w:name w:val="Recuo de corpo de texto 21"/>
    <w:basedOn w:val="Normal"/>
    <w:qFormat/>
    <w:rsid w:val="000E455C"/>
    <w:pPr>
      <w:widowControl/>
      <w:ind w:firstLine="1416"/>
      <w:jc w:val="both"/>
    </w:pPr>
    <w:rPr>
      <w:rFonts w:ascii="Arial" w:eastAsia="Times New Roman" w:hAnsi="Arial"/>
      <w:color w:val="000000"/>
      <w:szCs w:val="20"/>
    </w:rPr>
  </w:style>
  <w:style w:type="paragraph" w:customStyle="1" w:styleId="Recuodecorpodetexto31">
    <w:name w:val="Recuo de corpo de texto 31"/>
    <w:basedOn w:val="Normal"/>
    <w:qFormat/>
    <w:rsid w:val="000E455C"/>
    <w:pPr>
      <w:widowControl/>
      <w:ind w:firstLine="709"/>
    </w:pPr>
    <w:rPr>
      <w:rFonts w:eastAsia="Times New Roman"/>
      <w:sz w:val="28"/>
      <w:szCs w:val="20"/>
    </w:rPr>
  </w:style>
  <w:style w:type="paragraph" w:customStyle="1" w:styleId="Corpodetexto31">
    <w:name w:val="Corpo de texto 31"/>
    <w:basedOn w:val="Normal"/>
    <w:qFormat/>
    <w:rsid w:val="000E455C"/>
    <w:pPr>
      <w:widowControl/>
    </w:pPr>
    <w:rPr>
      <w:rFonts w:eastAsia="Times New Roman"/>
      <w:b/>
      <w:color w:val="FF0000"/>
      <w:szCs w:val="20"/>
      <w:u w:val="single"/>
    </w:rPr>
  </w:style>
  <w:style w:type="paragraph" w:customStyle="1" w:styleId="MapadoDocumento1">
    <w:name w:val="Mapa do Documento1"/>
    <w:basedOn w:val="Normal"/>
    <w:qFormat/>
    <w:rsid w:val="000E455C"/>
    <w:pPr>
      <w:widowControl/>
      <w:shd w:val="clear" w:color="auto" w:fill="000080"/>
    </w:pPr>
    <w:rPr>
      <w:rFonts w:ascii="Tahoma" w:eastAsia="Times New Roman" w:hAnsi="Tahoma"/>
      <w:sz w:val="20"/>
      <w:szCs w:val="20"/>
    </w:rPr>
  </w:style>
  <w:style w:type="paragraph" w:styleId="Recuodecorpodetexto">
    <w:name w:val="Body Text Indent"/>
    <w:basedOn w:val="Normal"/>
    <w:link w:val="RecuodecorpodetextoChar"/>
    <w:rsid w:val="000E455C"/>
    <w:pPr>
      <w:widowControl/>
      <w:ind w:left="2127"/>
      <w:jc w:val="both"/>
    </w:pPr>
    <w:rPr>
      <w:rFonts w:eastAsia="Times New Roman"/>
      <w:caps/>
      <w:sz w:val="28"/>
      <w:szCs w:val="16"/>
    </w:rPr>
  </w:style>
  <w:style w:type="paragraph" w:styleId="Corpodetexto2">
    <w:name w:val="Body Text 2"/>
    <w:basedOn w:val="Normal"/>
    <w:link w:val="Corpodetexto2Char"/>
    <w:qFormat/>
    <w:rsid w:val="000E455C"/>
    <w:pPr>
      <w:widowControl/>
    </w:pPr>
    <w:rPr>
      <w:rFonts w:eastAsia="Times New Roman"/>
      <w:b/>
      <w:color w:val="000000"/>
      <w:sz w:val="32"/>
      <w:szCs w:val="20"/>
    </w:rPr>
  </w:style>
  <w:style w:type="paragraph" w:styleId="TextosemFormatao">
    <w:name w:val="Plain Text"/>
    <w:basedOn w:val="Normal"/>
    <w:link w:val="TextosemFormataoChar"/>
    <w:qFormat/>
    <w:rsid w:val="000E455C"/>
    <w:pPr>
      <w:widowControl/>
    </w:pPr>
    <w:rPr>
      <w:rFonts w:ascii="Courier New" w:eastAsia="Times New Roman" w:hAnsi="Courier New" w:cs="Courier New"/>
      <w:sz w:val="20"/>
      <w:szCs w:val="20"/>
    </w:rPr>
  </w:style>
  <w:style w:type="paragraph" w:customStyle="1" w:styleId="Contedodoquadro">
    <w:name w:val="Conteúdo do quadro"/>
    <w:basedOn w:val="Normal"/>
    <w:qFormat/>
    <w:rsid w:val="00CC065F"/>
  </w:style>
  <w:style w:type="table" w:styleId="Tabelacomgrade">
    <w:name w:val="Table Grid"/>
    <w:basedOn w:val="Tabelanormal"/>
    <w:uiPriority w:val="59"/>
    <w:rsid w:val="005D5C7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link w:val="Ttulo4"/>
    <w:rsid w:val="00194468"/>
    <w:rPr>
      <w:rFonts w:ascii="Times New Roman" w:eastAsia="Times New Roman" w:hAnsi="Times New Roman"/>
      <w:b/>
      <w:sz w:val="22"/>
      <w:szCs w:val="20"/>
      <w:lang w:eastAsia="ar-SA"/>
    </w:rPr>
  </w:style>
  <w:style w:type="paragraph" w:customStyle="1" w:styleId="Corpodetexto32">
    <w:name w:val="Corpo de texto 32"/>
    <w:basedOn w:val="Normal"/>
    <w:rsid w:val="00194468"/>
    <w:pPr>
      <w:widowControl/>
      <w:suppressAutoHyphens/>
      <w:jc w:val="center"/>
    </w:pPr>
    <w:rPr>
      <w:rFonts w:eastAsia="Times New Roman"/>
      <w:b/>
      <w:bCs/>
      <w:szCs w:val="20"/>
      <w:lang w:eastAsia="ar-SA"/>
    </w:rPr>
  </w:style>
  <w:style w:type="paragraph" w:customStyle="1" w:styleId="PargrafodaLista1">
    <w:name w:val="Parágrafo da Lista1"/>
    <w:basedOn w:val="Normal"/>
    <w:rsid w:val="00194468"/>
    <w:pPr>
      <w:widowControl/>
      <w:suppressAutoHyphens/>
      <w:ind w:left="720"/>
    </w:pPr>
    <w:rPr>
      <w:rFonts w:eastAsia="Times New Roman"/>
      <w:sz w:val="20"/>
      <w:szCs w:val="20"/>
      <w:lang w:eastAsia="ar-SA"/>
    </w:rPr>
  </w:style>
  <w:style w:type="paragraph" w:styleId="NormalWeb">
    <w:name w:val="Normal (Web)"/>
    <w:basedOn w:val="Normal"/>
    <w:uiPriority w:val="99"/>
    <w:unhideWhenUsed/>
    <w:rsid w:val="00194468"/>
    <w:pPr>
      <w:widowControl/>
      <w:spacing w:before="100" w:beforeAutospacing="1" w:after="100" w:afterAutospacing="1"/>
    </w:pPr>
    <w:rPr>
      <w:rFonts w:eastAsia="Times New Roman"/>
    </w:rPr>
  </w:style>
  <w:style w:type="paragraph" w:styleId="Legenda">
    <w:name w:val="caption"/>
    <w:basedOn w:val="Normal"/>
    <w:next w:val="Normal"/>
    <w:qFormat/>
    <w:rsid w:val="00194468"/>
    <w:pPr>
      <w:widowControl/>
      <w:jc w:val="center"/>
    </w:pPr>
    <w:rPr>
      <w:rFonts w:ascii="Tahoma" w:eastAsia="Times New Roman" w:hAnsi="Tahoma" w:cs="Tahoma"/>
      <w:b/>
      <w:bCs/>
    </w:rPr>
  </w:style>
  <w:style w:type="character" w:customStyle="1" w:styleId="Ttulo1Char1">
    <w:name w:val="Título 1 Char1"/>
    <w:basedOn w:val="Fontepargpadro"/>
    <w:link w:val="Ttulo1"/>
    <w:rsid w:val="007B4A28"/>
    <w:rPr>
      <w:rFonts w:asciiTheme="majorHAnsi" w:eastAsiaTheme="majorEastAsia" w:hAnsiTheme="majorHAnsi" w:cstheme="majorBidi"/>
      <w:b/>
      <w:bCs/>
      <w:color w:val="365F91" w:themeColor="accent1" w:themeShade="BF"/>
      <w:sz w:val="28"/>
      <w:szCs w:val="28"/>
    </w:rPr>
  </w:style>
  <w:style w:type="paragraph" w:styleId="Rodap">
    <w:name w:val="footer"/>
    <w:basedOn w:val="Normal"/>
    <w:link w:val="RodapChar1"/>
    <w:rsid w:val="007B4A28"/>
    <w:pPr>
      <w:widowControl/>
      <w:tabs>
        <w:tab w:val="center" w:pos="4419"/>
        <w:tab w:val="right" w:pos="8838"/>
      </w:tabs>
      <w:suppressAutoHyphens/>
    </w:pPr>
    <w:rPr>
      <w:rFonts w:eastAsia="Times New Roman"/>
      <w:sz w:val="20"/>
      <w:szCs w:val="20"/>
      <w:lang w:eastAsia="ar-SA"/>
    </w:rPr>
  </w:style>
  <w:style w:type="character" w:customStyle="1" w:styleId="RodapChar1">
    <w:name w:val="Rodapé Char1"/>
    <w:basedOn w:val="Fontepargpadro"/>
    <w:link w:val="Rodap"/>
    <w:rsid w:val="007B4A28"/>
    <w:rPr>
      <w:rFonts w:ascii="Times New Roman" w:eastAsia="Times New Roman" w:hAnsi="Times New Roman"/>
      <w:szCs w:val="20"/>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8B64-3478-4F4E-9E18-11458A31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79</Pages>
  <Words>16495</Words>
  <Characters>89078</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PPA 2000 – 2003  AVANÇA BRASIL</vt:lpstr>
    </vt:vector>
  </TitlesOfParts>
  <Company>Grizli777</Company>
  <LinksUpToDate>false</LinksUpToDate>
  <CharactersWithSpaces>105363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2000 – 2003  AVANÇA BRASIL</dc:title>
  <dc:creator>Instituto Benjamin Constant</dc:creator>
  <cp:lastModifiedBy>Érica Deslandes Magno Oliveira</cp:lastModifiedBy>
  <cp:revision>45</cp:revision>
  <cp:lastPrinted>2017-10-16T10:45:00Z</cp:lastPrinted>
  <dcterms:created xsi:type="dcterms:W3CDTF">2018-06-28T13:09:00Z</dcterms:created>
  <dcterms:modified xsi:type="dcterms:W3CDTF">2018-06-29T15:40:00Z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